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FB" w:rsidRPr="00CC60E8" w:rsidRDefault="00090CFB" w:rsidP="00090CFB">
      <w:pPr>
        <w:spacing w:after="0" w:line="240" w:lineRule="auto"/>
        <w:rPr>
          <w:rFonts w:ascii="Times New Roman" w:hAnsi="Times New Roman"/>
          <w:b/>
          <w:szCs w:val="28"/>
        </w:rPr>
      </w:pPr>
      <w:r w:rsidRPr="00CC60E8">
        <w:rPr>
          <w:rFonts w:ascii="Times New Roman" w:hAnsi="Times New Roman"/>
          <w:b/>
          <w:szCs w:val="28"/>
        </w:rPr>
        <w:t>СОГЛАСОВАНО                                                                              УТВЕРЖДЕНО</w:t>
      </w:r>
    </w:p>
    <w:p w:rsidR="00090CFB" w:rsidRPr="00CC60E8" w:rsidRDefault="00090CFB" w:rsidP="00090CFB">
      <w:pPr>
        <w:spacing w:after="0" w:line="240" w:lineRule="auto"/>
        <w:rPr>
          <w:rFonts w:ascii="Times New Roman" w:hAnsi="Times New Roman"/>
          <w:b/>
          <w:szCs w:val="28"/>
        </w:rPr>
      </w:pPr>
      <w:r w:rsidRPr="00CC60E8">
        <w:rPr>
          <w:rFonts w:ascii="Times New Roman" w:hAnsi="Times New Roman"/>
          <w:b/>
          <w:szCs w:val="28"/>
        </w:rPr>
        <w:t>Педагогиче</w:t>
      </w:r>
      <w:r w:rsidR="00EA7759" w:rsidRPr="00CC60E8">
        <w:rPr>
          <w:rFonts w:ascii="Times New Roman" w:hAnsi="Times New Roman"/>
          <w:b/>
          <w:szCs w:val="28"/>
        </w:rPr>
        <w:t xml:space="preserve">ский совет МБДОУ №67 </w:t>
      </w:r>
      <w:r w:rsidRPr="00CC60E8">
        <w:rPr>
          <w:rFonts w:ascii="Times New Roman" w:hAnsi="Times New Roman"/>
          <w:b/>
          <w:szCs w:val="28"/>
        </w:rPr>
        <w:t xml:space="preserve">                           </w:t>
      </w:r>
      <w:r w:rsidR="00EA7759" w:rsidRPr="00CC60E8">
        <w:rPr>
          <w:rFonts w:ascii="Times New Roman" w:hAnsi="Times New Roman"/>
          <w:b/>
          <w:szCs w:val="28"/>
        </w:rPr>
        <w:t xml:space="preserve">                  </w:t>
      </w:r>
      <w:r w:rsidRPr="00CC60E8">
        <w:rPr>
          <w:rFonts w:ascii="Times New Roman" w:hAnsi="Times New Roman"/>
          <w:b/>
          <w:szCs w:val="28"/>
        </w:rPr>
        <w:t xml:space="preserve">Заведующий </w:t>
      </w:r>
      <w:r w:rsidR="00EA7759" w:rsidRPr="00CC60E8">
        <w:rPr>
          <w:rFonts w:ascii="Times New Roman" w:hAnsi="Times New Roman"/>
          <w:b/>
          <w:szCs w:val="28"/>
        </w:rPr>
        <w:t>МБДОУ №67</w:t>
      </w:r>
    </w:p>
    <w:p w:rsidR="00090CFB" w:rsidRPr="00CC60E8" w:rsidRDefault="00EA7759" w:rsidP="00090CFB">
      <w:pPr>
        <w:spacing w:after="0" w:line="240" w:lineRule="auto"/>
        <w:rPr>
          <w:rFonts w:ascii="Times New Roman" w:hAnsi="Times New Roman"/>
          <w:b/>
          <w:szCs w:val="28"/>
        </w:rPr>
      </w:pPr>
      <w:r w:rsidRPr="00CC60E8">
        <w:rPr>
          <w:rFonts w:ascii="Times New Roman" w:hAnsi="Times New Roman"/>
          <w:b/>
          <w:szCs w:val="28"/>
        </w:rPr>
        <w:t xml:space="preserve">Г. Астрахани </w:t>
      </w:r>
      <w:r w:rsidR="00090CFB" w:rsidRPr="00CC60E8">
        <w:rPr>
          <w:rFonts w:ascii="Times New Roman" w:hAnsi="Times New Roman"/>
          <w:b/>
          <w:szCs w:val="28"/>
        </w:rPr>
        <w:t xml:space="preserve">                                       </w:t>
      </w:r>
      <w:r w:rsidRPr="00CC60E8">
        <w:rPr>
          <w:rFonts w:ascii="Times New Roman" w:hAnsi="Times New Roman"/>
          <w:b/>
          <w:szCs w:val="28"/>
        </w:rPr>
        <w:t xml:space="preserve">                                              г. Астрахани</w:t>
      </w:r>
    </w:p>
    <w:p w:rsidR="00090CFB" w:rsidRPr="00CC60E8" w:rsidRDefault="00090CFB" w:rsidP="00090CFB">
      <w:pPr>
        <w:spacing w:after="0" w:line="240" w:lineRule="auto"/>
        <w:rPr>
          <w:rFonts w:ascii="Times New Roman" w:hAnsi="Times New Roman"/>
          <w:b/>
          <w:szCs w:val="28"/>
        </w:rPr>
      </w:pPr>
      <w:r w:rsidRPr="00CC60E8">
        <w:rPr>
          <w:rFonts w:ascii="Times New Roman" w:hAnsi="Times New Roman"/>
          <w:b/>
          <w:szCs w:val="28"/>
        </w:rPr>
        <w:t xml:space="preserve">Протокол № _______ от ___________ 201____г.                     </w:t>
      </w:r>
      <w:r w:rsidR="00EA7759" w:rsidRPr="00CC60E8">
        <w:rPr>
          <w:rFonts w:ascii="Times New Roman" w:hAnsi="Times New Roman"/>
          <w:b/>
          <w:szCs w:val="28"/>
        </w:rPr>
        <w:t xml:space="preserve">     ___________ (О.В. </w:t>
      </w:r>
      <w:proofErr w:type="spellStart"/>
      <w:r w:rsidR="00EA7759" w:rsidRPr="00CC60E8">
        <w:rPr>
          <w:rFonts w:ascii="Times New Roman" w:hAnsi="Times New Roman"/>
          <w:b/>
          <w:szCs w:val="28"/>
        </w:rPr>
        <w:t>Бодаговская</w:t>
      </w:r>
      <w:proofErr w:type="spellEnd"/>
      <w:r w:rsidRPr="00CC60E8">
        <w:rPr>
          <w:rFonts w:ascii="Times New Roman" w:hAnsi="Times New Roman"/>
          <w:b/>
          <w:szCs w:val="28"/>
        </w:rPr>
        <w:t>)</w:t>
      </w:r>
    </w:p>
    <w:p w:rsidR="00090CFB" w:rsidRPr="00CC60E8" w:rsidRDefault="00090CFB" w:rsidP="00090CFB">
      <w:pPr>
        <w:spacing w:after="0" w:line="240" w:lineRule="auto"/>
        <w:rPr>
          <w:rFonts w:ascii="Times New Roman" w:hAnsi="Times New Roman"/>
          <w:b/>
          <w:szCs w:val="28"/>
        </w:rPr>
      </w:pPr>
      <w:r w:rsidRPr="00CC60E8">
        <w:rPr>
          <w:rFonts w:ascii="Times New Roman" w:hAnsi="Times New Roman"/>
          <w:b/>
          <w:szCs w:val="28"/>
        </w:rPr>
        <w:t xml:space="preserve">                                                                                                            Приказ № ______ от __________ 20____г.</w:t>
      </w: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pPr>
    </w:p>
    <w:p w:rsidR="00090CFB" w:rsidRPr="00CC60E8" w:rsidRDefault="00090CFB" w:rsidP="00090CFB">
      <w:pPr>
        <w:spacing w:after="0" w:line="240" w:lineRule="auto"/>
        <w:rPr>
          <w:rFonts w:ascii="Times New Roman" w:hAnsi="Times New Roman"/>
          <w:b/>
          <w:szCs w:val="28"/>
        </w:rPr>
        <w:sectPr w:rsidR="00090CFB" w:rsidRPr="00CC60E8" w:rsidSect="00EA7759">
          <w:footerReference w:type="default" r:id="rId9"/>
          <w:pgSz w:w="12240" w:h="15840"/>
          <w:pgMar w:top="993" w:right="1041" w:bottom="284" w:left="993" w:header="720" w:footer="720" w:gutter="0"/>
          <w:cols w:space="425"/>
          <w:noEndnote/>
          <w:docGrid w:linePitch="299"/>
        </w:sectPr>
      </w:pPr>
    </w:p>
    <w:p w:rsidR="00090CFB" w:rsidRPr="00CC60E8" w:rsidRDefault="00090CFB" w:rsidP="00090CFB">
      <w:pPr>
        <w:spacing w:after="0" w:line="240" w:lineRule="auto"/>
        <w:jc w:val="center"/>
        <w:rPr>
          <w:rFonts w:ascii="Times New Roman" w:hAnsi="Times New Roman"/>
          <w:b/>
          <w:sz w:val="52"/>
          <w:szCs w:val="52"/>
        </w:rPr>
      </w:pPr>
      <w:r w:rsidRPr="00CC60E8">
        <w:rPr>
          <w:rFonts w:ascii="Times New Roman" w:hAnsi="Times New Roman"/>
          <w:b/>
          <w:sz w:val="52"/>
          <w:szCs w:val="52"/>
        </w:rPr>
        <w:lastRenderedPageBreak/>
        <w:t xml:space="preserve">Рабочая программа </w:t>
      </w:r>
    </w:p>
    <w:p w:rsidR="00CC60E8" w:rsidRPr="00CC60E8" w:rsidRDefault="00CC60E8" w:rsidP="00090CFB">
      <w:pPr>
        <w:spacing w:after="0" w:line="240" w:lineRule="auto"/>
        <w:jc w:val="center"/>
        <w:rPr>
          <w:rFonts w:ascii="Times New Roman" w:hAnsi="Times New Roman"/>
          <w:b/>
          <w:sz w:val="52"/>
          <w:szCs w:val="52"/>
        </w:rPr>
      </w:pPr>
    </w:p>
    <w:p w:rsidR="00EA7759" w:rsidRPr="00CC60E8" w:rsidRDefault="00EA7759" w:rsidP="00EA7759">
      <w:pPr>
        <w:spacing w:after="0" w:line="240" w:lineRule="auto"/>
        <w:jc w:val="center"/>
        <w:rPr>
          <w:rFonts w:ascii="Times New Roman" w:hAnsi="Times New Roman"/>
          <w:b/>
          <w:sz w:val="52"/>
          <w:szCs w:val="52"/>
        </w:rPr>
      </w:pPr>
      <w:r w:rsidRPr="00CC60E8">
        <w:rPr>
          <w:rFonts w:ascii="Times New Roman" w:hAnsi="Times New Roman"/>
          <w:b/>
          <w:sz w:val="52"/>
          <w:szCs w:val="52"/>
        </w:rPr>
        <w:t>Лысенко Татьяны Александровны</w:t>
      </w:r>
    </w:p>
    <w:p w:rsidR="00CC60E8" w:rsidRPr="00CC60E8" w:rsidRDefault="00CC60E8" w:rsidP="00EA7759">
      <w:pPr>
        <w:spacing w:after="0" w:line="240" w:lineRule="auto"/>
        <w:jc w:val="center"/>
        <w:rPr>
          <w:rFonts w:ascii="Times New Roman" w:hAnsi="Times New Roman"/>
          <w:b/>
          <w:sz w:val="36"/>
          <w:szCs w:val="36"/>
        </w:rPr>
      </w:pPr>
      <w:r w:rsidRPr="00CC60E8">
        <w:rPr>
          <w:rFonts w:ascii="Times New Roman" w:hAnsi="Times New Roman"/>
          <w:b/>
          <w:sz w:val="52"/>
          <w:szCs w:val="52"/>
        </w:rPr>
        <w:t>(</w:t>
      </w:r>
      <w:r w:rsidRPr="00CC60E8">
        <w:rPr>
          <w:rFonts w:ascii="Times New Roman" w:hAnsi="Times New Roman"/>
          <w:b/>
          <w:sz w:val="36"/>
          <w:szCs w:val="36"/>
        </w:rPr>
        <w:t>Руководитель по физической культуре)</w:t>
      </w:r>
    </w:p>
    <w:p w:rsidR="00090CFB" w:rsidRPr="00CC60E8" w:rsidRDefault="00090CFB" w:rsidP="00EA7759">
      <w:pPr>
        <w:spacing w:after="0" w:line="240" w:lineRule="auto"/>
        <w:jc w:val="center"/>
        <w:rPr>
          <w:rFonts w:ascii="Times New Roman" w:hAnsi="Times New Roman"/>
          <w:b/>
          <w:sz w:val="52"/>
          <w:szCs w:val="52"/>
        </w:rPr>
      </w:pPr>
      <w:r w:rsidRPr="00CC60E8">
        <w:rPr>
          <w:rFonts w:ascii="Times New Roman" w:hAnsi="Times New Roman"/>
          <w:b/>
          <w:sz w:val="40"/>
          <w:szCs w:val="40"/>
        </w:rPr>
        <w:t xml:space="preserve">                                                     </w:t>
      </w:r>
    </w:p>
    <w:p w:rsidR="00090CFB" w:rsidRPr="00CC60E8" w:rsidRDefault="00CC60E8" w:rsidP="00090CFB">
      <w:pPr>
        <w:spacing w:after="0" w:line="240" w:lineRule="auto"/>
        <w:jc w:val="center"/>
        <w:rPr>
          <w:rFonts w:ascii="Times New Roman" w:hAnsi="Times New Roman"/>
          <w:b/>
          <w:sz w:val="40"/>
          <w:szCs w:val="40"/>
        </w:rPr>
      </w:pPr>
      <w:r w:rsidRPr="00CC60E8">
        <w:rPr>
          <w:rFonts w:ascii="Times New Roman" w:hAnsi="Times New Roman"/>
          <w:b/>
          <w:sz w:val="40"/>
          <w:szCs w:val="40"/>
        </w:rPr>
        <w:t xml:space="preserve">МБДОУ </w:t>
      </w:r>
      <w:r w:rsidR="00EA7759" w:rsidRPr="00CC60E8">
        <w:rPr>
          <w:rFonts w:ascii="Times New Roman" w:hAnsi="Times New Roman"/>
          <w:b/>
          <w:sz w:val="40"/>
          <w:szCs w:val="40"/>
        </w:rPr>
        <w:t xml:space="preserve"> г. Астрахани</w:t>
      </w:r>
      <w:r w:rsidRPr="00CC60E8">
        <w:rPr>
          <w:rFonts w:ascii="Times New Roman" w:hAnsi="Times New Roman"/>
          <w:b/>
          <w:sz w:val="40"/>
          <w:szCs w:val="40"/>
        </w:rPr>
        <w:t xml:space="preserve"> « Детский сад 67»</w:t>
      </w:r>
    </w:p>
    <w:p w:rsidR="00EA7759" w:rsidRPr="00CC60E8" w:rsidRDefault="00EA7759" w:rsidP="00090CFB">
      <w:pPr>
        <w:spacing w:after="0" w:line="240" w:lineRule="auto"/>
        <w:jc w:val="center"/>
        <w:rPr>
          <w:rFonts w:ascii="Times New Roman" w:hAnsi="Times New Roman"/>
          <w:b/>
          <w:sz w:val="40"/>
          <w:szCs w:val="40"/>
        </w:rPr>
      </w:pPr>
    </w:p>
    <w:p w:rsidR="00090CFB" w:rsidRPr="00CC60E8" w:rsidRDefault="00AA629D" w:rsidP="00090CFB">
      <w:pPr>
        <w:spacing w:after="0" w:line="240" w:lineRule="auto"/>
        <w:jc w:val="center"/>
        <w:rPr>
          <w:rFonts w:ascii="Times New Roman" w:hAnsi="Times New Roman"/>
          <w:b/>
          <w:sz w:val="40"/>
          <w:szCs w:val="40"/>
        </w:rPr>
      </w:pPr>
      <w:r>
        <w:rPr>
          <w:rFonts w:ascii="Times New Roman" w:hAnsi="Times New Roman"/>
          <w:b/>
          <w:sz w:val="40"/>
          <w:szCs w:val="40"/>
        </w:rPr>
        <w:t>на 2020– 2021</w:t>
      </w:r>
      <w:r w:rsidR="00090CFB" w:rsidRPr="00CC60E8">
        <w:rPr>
          <w:rFonts w:ascii="Times New Roman" w:hAnsi="Times New Roman"/>
          <w:b/>
          <w:sz w:val="40"/>
          <w:szCs w:val="40"/>
        </w:rPr>
        <w:t xml:space="preserve"> год</w:t>
      </w:r>
    </w:p>
    <w:p w:rsidR="00090CFB" w:rsidRPr="00CC60E8" w:rsidRDefault="00090CFB" w:rsidP="00090CFB">
      <w:pPr>
        <w:spacing w:after="0" w:line="240" w:lineRule="auto"/>
        <w:jc w:val="center"/>
        <w:rPr>
          <w:rFonts w:ascii="Times New Roman" w:hAnsi="Times New Roman"/>
          <w:b/>
          <w:sz w:val="40"/>
          <w:szCs w:val="40"/>
        </w:rPr>
      </w:pPr>
    </w:p>
    <w:p w:rsidR="00090CFB" w:rsidRPr="00CC60E8" w:rsidRDefault="00090CFB" w:rsidP="00090CFB">
      <w:pPr>
        <w:spacing w:after="0" w:line="240" w:lineRule="auto"/>
        <w:jc w:val="center"/>
        <w:rPr>
          <w:rFonts w:ascii="Times New Roman" w:hAnsi="Times New Roman"/>
          <w:b/>
          <w:sz w:val="40"/>
          <w:szCs w:val="40"/>
        </w:rPr>
      </w:pPr>
    </w:p>
    <w:p w:rsidR="00090CFB" w:rsidRPr="00CC60E8" w:rsidRDefault="00090CFB" w:rsidP="00090CFB">
      <w:pPr>
        <w:spacing w:after="0" w:line="240" w:lineRule="auto"/>
        <w:jc w:val="center"/>
        <w:rPr>
          <w:rFonts w:ascii="Times New Roman" w:hAnsi="Times New Roman"/>
          <w:b/>
          <w:sz w:val="40"/>
          <w:szCs w:val="40"/>
        </w:rPr>
        <w:sectPr w:rsidR="00090CFB" w:rsidRPr="00CC60E8" w:rsidSect="00EA7759">
          <w:type w:val="continuous"/>
          <w:pgSz w:w="12240" w:h="15840"/>
          <w:pgMar w:top="993" w:right="1041" w:bottom="284" w:left="993" w:header="720" w:footer="720" w:gutter="0"/>
          <w:cols w:space="425"/>
          <w:noEndnote/>
          <w:docGrid w:linePitch="299"/>
        </w:sectPr>
      </w:pPr>
    </w:p>
    <w:p w:rsidR="00090CFB" w:rsidRPr="00CC60E8" w:rsidRDefault="00090CFB" w:rsidP="00090CFB">
      <w:pPr>
        <w:spacing w:after="0" w:line="240" w:lineRule="auto"/>
        <w:jc w:val="center"/>
        <w:rPr>
          <w:rFonts w:ascii="Times New Roman" w:hAnsi="Times New Roman"/>
          <w:b/>
          <w:sz w:val="40"/>
          <w:szCs w:val="40"/>
        </w:rPr>
      </w:pPr>
    </w:p>
    <w:p w:rsidR="00090CFB" w:rsidRPr="00CC60E8" w:rsidRDefault="00090CFB" w:rsidP="00090CFB">
      <w:pPr>
        <w:spacing w:after="0" w:line="240" w:lineRule="auto"/>
        <w:jc w:val="center"/>
        <w:rPr>
          <w:rFonts w:ascii="Times New Roman" w:hAnsi="Times New Roman"/>
          <w:b/>
          <w:sz w:val="40"/>
          <w:szCs w:val="40"/>
        </w:rPr>
      </w:pPr>
    </w:p>
    <w:p w:rsidR="00090CFB" w:rsidRPr="00CC60E8" w:rsidRDefault="00090CFB" w:rsidP="00090CFB">
      <w:pPr>
        <w:spacing w:after="0" w:line="240" w:lineRule="auto"/>
        <w:jc w:val="center"/>
        <w:rPr>
          <w:rFonts w:ascii="Times New Roman" w:hAnsi="Times New Roman"/>
          <w:b/>
          <w:sz w:val="40"/>
          <w:szCs w:val="40"/>
        </w:rPr>
      </w:pPr>
    </w:p>
    <w:p w:rsidR="00090CFB" w:rsidRPr="00CC60E8" w:rsidRDefault="00090CFB" w:rsidP="00090CFB">
      <w:pPr>
        <w:spacing w:after="0" w:line="240" w:lineRule="auto"/>
        <w:jc w:val="center"/>
        <w:rPr>
          <w:rFonts w:ascii="Times New Roman" w:hAnsi="Times New Roman"/>
          <w:b/>
          <w:sz w:val="40"/>
          <w:szCs w:val="40"/>
        </w:rPr>
      </w:pPr>
    </w:p>
    <w:p w:rsidR="00090CFB" w:rsidRPr="00CC60E8" w:rsidRDefault="00090CFB" w:rsidP="00090CFB">
      <w:pPr>
        <w:spacing w:after="0" w:line="240" w:lineRule="auto"/>
        <w:rPr>
          <w:rFonts w:ascii="Times New Roman" w:hAnsi="Times New Roman"/>
          <w:b/>
          <w:sz w:val="40"/>
          <w:szCs w:val="40"/>
        </w:rPr>
      </w:pPr>
    </w:p>
    <w:p w:rsidR="00090CFB" w:rsidRPr="00CC60E8" w:rsidRDefault="00090CFB" w:rsidP="00090CFB">
      <w:pPr>
        <w:spacing w:after="0" w:line="240" w:lineRule="auto"/>
        <w:rPr>
          <w:rFonts w:ascii="Times New Roman" w:hAnsi="Times New Roman"/>
          <w:b/>
          <w:szCs w:val="28"/>
        </w:rPr>
      </w:pPr>
    </w:p>
    <w:p w:rsidR="00CC60E8" w:rsidRPr="00CC60E8" w:rsidRDefault="00CC60E8" w:rsidP="00EA7759">
      <w:pPr>
        <w:spacing w:after="0" w:line="240" w:lineRule="auto"/>
        <w:jc w:val="center"/>
        <w:rPr>
          <w:rFonts w:ascii="Times New Roman" w:hAnsi="Times New Roman"/>
          <w:b/>
          <w:szCs w:val="28"/>
        </w:rPr>
      </w:pPr>
    </w:p>
    <w:p w:rsidR="00CC60E8" w:rsidRPr="00CC60E8" w:rsidRDefault="00CC60E8" w:rsidP="00EA7759">
      <w:pPr>
        <w:spacing w:after="0" w:line="240" w:lineRule="auto"/>
        <w:jc w:val="center"/>
        <w:rPr>
          <w:rFonts w:ascii="Times New Roman" w:hAnsi="Times New Roman"/>
          <w:b/>
          <w:szCs w:val="28"/>
        </w:rPr>
      </w:pPr>
    </w:p>
    <w:p w:rsidR="00090CFB" w:rsidRPr="00CC60E8" w:rsidRDefault="00AA629D" w:rsidP="00CC60E8">
      <w:pPr>
        <w:spacing w:after="0" w:line="240" w:lineRule="auto"/>
        <w:jc w:val="center"/>
        <w:rPr>
          <w:rFonts w:ascii="Times New Roman" w:hAnsi="Times New Roman"/>
          <w:sz w:val="28"/>
          <w:szCs w:val="28"/>
        </w:rPr>
      </w:pPr>
      <w:r>
        <w:rPr>
          <w:rFonts w:ascii="Times New Roman" w:hAnsi="Times New Roman"/>
          <w:sz w:val="28"/>
          <w:szCs w:val="28"/>
        </w:rPr>
        <w:t>Астрахань-2020</w:t>
      </w:r>
    </w:p>
    <w:p w:rsidR="00090CFB" w:rsidRDefault="00090CFB" w:rsidP="00090CFB">
      <w:pPr>
        <w:spacing w:after="0" w:line="240" w:lineRule="auto"/>
        <w:ind w:left="720"/>
        <w:jc w:val="center"/>
        <w:rPr>
          <w:rFonts w:ascii="Times New Roman" w:hAnsi="Times New Roman"/>
          <w:b/>
          <w:sz w:val="28"/>
          <w:szCs w:val="28"/>
        </w:rPr>
      </w:pPr>
    </w:p>
    <w:p w:rsidR="00EA7759" w:rsidRDefault="00EA7759" w:rsidP="00090CFB">
      <w:pPr>
        <w:spacing w:after="0" w:line="240" w:lineRule="auto"/>
        <w:ind w:left="720"/>
        <w:jc w:val="center"/>
        <w:rPr>
          <w:rFonts w:ascii="Times New Roman" w:hAnsi="Times New Roman"/>
          <w:b/>
          <w:sz w:val="28"/>
          <w:szCs w:val="28"/>
        </w:rPr>
      </w:pPr>
    </w:p>
    <w:p w:rsidR="00EA7759" w:rsidRDefault="00EA7759" w:rsidP="00090CFB">
      <w:pPr>
        <w:spacing w:after="0" w:line="240" w:lineRule="auto"/>
        <w:ind w:left="720"/>
        <w:jc w:val="center"/>
        <w:rPr>
          <w:rFonts w:ascii="Times New Roman" w:hAnsi="Times New Roman"/>
          <w:b/>
          <w:sz w:val="28"/>
          <w:szCs w:val="28"/>
        </w:rPr>
      </w:pPr>
    </w:p>
    <w:p w:rsidR="00EA7759" w:rsidRDefault="00EA7759" w:rsidP="00090CFB">
      <w:pPr>
        <w:spacing w:after="0" w:line="240" w:lineRule="auto"/>
        <w:ind w:left="720"/>
        <w:jc w:val="center"/>
        <w:rPr>
          <w:rFonts w:ascii="Times New Roman" w:hAnsi="Times New Roman"/>
          <w:b/>
          <w:sz w:val="28"/>
          <w:szCs w:val="28"/>
        </w:rPr>
      </w:pPr>
      <w:r>
        <w:rPr>
          <w:rFonts w:ascii="Times New Roman" w:hAnsi="Times New Roman"/>
          <w:b/>
          <w:sz w:val="28"/>
          <w:szCs w:val="28"/>
        </w:rPr>
        <w:t>Содержание</w:t>
      </w:r>
    </w:p>
    <w:p w:rsidR="00EA7759" w:rsidRPr="00512EF1" w:rsidRDefault="00EA7759" w:rsidP="00090CFB">
      <w:pPr>
        <w:spacing w:after="0" w:line="240" w:lineRule="auto"/>
        <w:ind w:left="720"/>
        <w:jc w:val="center"/>
        <w:rPr>
          <w:rFonts w:ascii="Times New Roman" w:hAnsi="Times New Roman"/>
          <w:b/>
          <w:sz w:val="28"/>
          <w:szCs w:val="28"/>
        </w:rPr>
      </w:pPr>
    </w:p>
    <w:p w:rsidR="00090CFB" w:rsidRPr="00512EF1" w:rsidRDefault="00090CFB" w:rsidP="00090CFB">
      <w:pPr>
        <w:spacing w:after="0" w:line="240" w:lineRule="auto"/>
        <w:ind w:left="720"/>
        <w:jc w:val="center"/>
        <w:rPr>
          <w:rFonts w:ascii="Times New Roman" w:hAnsi="Times New Roman"/>
          <w:szCs w:val="28"/>
        </w:rPr>
      </w:pPr>
    </w:p>
    <w:p w:rsidR="00090CFB" w:rsidRDefault="00090CFB" w:rsidP="00C50465">
      <w:pPr>
        <w:numPr>
          <w:ilvl w:val="0"/>
          <w:numId w:val="19"/>
        </w:numPr>
        <w:spacing w:line="240" w:lineRule="auto"/>
        <w:rPr>
          <w:rFonts w:ascii="Times New Roman" w:hAnsi="Times New Roman"/>
          <w:szCs w:val="28"/>
        </w:rPr>
      </w:pPr>
      <w:r>
        <w:rPr>
          <w:rFonts w:ascii="Times New Roman" w:hAnsi="Times New Roman"/>
          <w:b/>
          <w:bCs/>
          <w:sz w:val="24"/>
          <w:szCs w:val="24"/>
        </w:rPr>
        <w:t>Пояснительная записка ___________________________________________________</w:t>
      </w:r>
      <w:r w:rsidR="00CC60E8">
        <w:rPr>
          <w:rFonts w:ascii="Times New Roman" w:hAnsi="Times New Roman"/>
          <w:b/>
          <w:bCs/>
          <w:sz w:val="24"/>
          <w:szCs w:val="24"/>
        </w:rPr>
        <w:t>_______</w:t>
      </w:r>
      <w:r>
        <w:rPr>
          <w:rFonts w:ascii="Times New Roman" w:hAnsi="Times New Roman"/>
          <w:b/>
          <w:bCs/>
          <w:sz w:val="24"/>
          <w:szCs w:val="24"/>
        </w:rPr>
        <w:t>5</w:t>
      </w:r>
    </w:p>
    <w:p w:rsidR="00090CFB" w:rsidRDefault="00090CFB" w:rsidP="00CC60E8">
      <w:pPr>
        <w:spacing w:line="240" w:lineRule="auto"/>
        <w:ind w:left="720" w:right="141"/>
        <w:rPr>
          <w:rFonts w:ascii="Times New Roman" w:hAnsi="Times New Roman"/>
          <w:szCs w:val="28"/>
        </w:rPr>
      </w:pPr>
      <w:r>
        <w:rPr>
          <w:rFonts w:ascii="Times New Roman" w:hAnsi="Times New Roman"/>
          <w:szCs w:val="28"/>
        </w:rPr>
        <w:t>1.1.Концептуальные основы программы ____________________________________________</w:t>
      </w:r>
      <w:r w:rsidR="00CC60E8">
        <w:rPr>
          <w:rFonts w:ascii="Times New Roman" w:hAnsi="Times New Roman"/>
          <w:szCs w:val="28"/>
        </w:rPr>
        <w:t>_______</w:t>
      </w:r>
      <w:r w:rsidRPr="00352E88">
        <w:rPr>
          <w:rFonts w:ascii="Times New Roman" w:hAnsi="Times New Roman"/>
          <w:b/>
          <w:szCs w:val="28"/>
        </w:rPr>
        <w:t>5</w:t>
      </w:r>
    </w:p>
    <w:p w:rsidR="00090CFB" w:rsidRDefault="00090CFB" w:rsidP="00C50465">
      <w:pPr>
        <w:numPr>
          <w:ilvl w:val="1"/>
          <w:numId w:val="9"/>
        </w:numPr>
        <w:spacing w:line="240" w:lineRule="auto"/>
        <w:rPr>
          <w:rFonts w:ascii="Times New Roman" w:hAnsi="Times New Roman"/>
          <w:szCs w:val="28"/>
        </w:rPr>
      </w:pPr>
      <w:r w:rsidRPr="00EE7D13">
        <w:rPr>
          <w:rFonts w:ascii="Times New Roman" w:hAnsi="Times New Roman"/>
          <w:szCs w:val="28"/>
        </w:rPr>
        <w:t>Организация деятельности взрослых и детей по реализации и освоению Программы</w:t>
      </w:r>
      <w:r>
        <w:rPr>
          <w:rFonts w:ascii="Times New Roman" w:hAnsi="Times New Roman"/>
          <w:szCs w:val="28"/>
        </w:rPr>
        <w:t xml:space="preserve"> ___</w:t>
      </w:r>
      <w:r w:rsidR="00CC60E8">
        <w:rPr>
          <w:rFonts w:ascii="Times New Roman" w:hAnsi="Times New Roman"/>
          <w:szCs w:val="28"/>
        </w:rPr>
        <w:t>_______</w:t>
      </w:r>
      <w:r w:rsidRPr="00352E88">
        <w:rPr>
          <w:rFonts w:ascii="Times New Roman" w:hAnsi="Times New Roman"/>
          <w:b/>
          <w:szCs w:val="28"/>
        </w:rPr>
        <w:t>5</w:t>
      </w:r>
    </w:p>
    <w:p w:rsidR="00090CFB" w:rsidRDefault="00090CFB" w:rsidP="00C50465">
      <w:pPr>
        <w:numPr>
          <w:ilvl w:val="1"/>
          <w:numId w:val="9"/>
        </w:numPr>
        <w:spacing w:line="240" w:lineRule="auto"/>
        <w:rPr>
          <w:rFonts w:ascii="Times New Roman" w:hAnsi="Times New Roman"/>
          <w:szCs w:val="28"/>
        </w:rPr>
      </w:pPr>
      <w:r>
        <w:rPr>
          <w:rFonts w:ascii="Times New Roman" w:hAnsi="Times New Roman"/>
          <w:szCs w:val="28"/>
        </w:rPr>
        <w:t>Нормативно-правовая база _____________________________________________________</w:t>
      </w:r>
      <w:r w:rsidR="00CC60E8">
        <w:rPr>
          <w:rFonts w:ascii="Times New Roman" w:hAnsi="Times New Roman"/>
          <w:szCs w:val="28"/>
        </w:rPr>
        <w:t>______</w:t>
      </w:r>
      <w:r w:rsidRPr="00352E88">
        <w:rPr>
          <w:rFonts w:ascii="Times New Roman" w:hAnsi="Times New Roman"/>
          <w:b/>
          <w:szCs w:val="28"/>
        </w:rPr>
        <w:t>6</w:t>
      </w:r>
    </w:p>
    <w:p w:rsidR="00090CFB" w:rsidRDefault="00090CFB" w:rsidP="00C50465">
      <w:pPr>
        <w:numPr>
          <w:ilvl w:val="1"/>
          <w:numId w:val="9"/>
        </w:numPr>
        <w:spacing w:line="240" w:lineRule="auto"/>
        <w:rPr>
          <w:rFonts w:ascii="Times New Roman" w:hAnsi="Times New Roman"/>
          <w:szCs w:val="28"/>
        </w:rPr>
      </w:pPr>
      <w:r>
        <w:rPr>
          <w:rFonts w:ascii="Times New Roman" w:hAnsi="Times New Roman"/>
          <w:szCs w:val="28"/>
        </w:rPr>
        <w:t>Цели и задачи программы ______________________________________________________</w:t>
      </w:r>
      <w:r w:rsidR="00CC60E8">
        <w:rPr>
          <w:rFonts w:ascii="Times New Roman" w:hAnsi="Times New Roman"/>
          <w:szCs w:val="28"/>
        </w:rPr>
        <w:t>______</w:t>
      </w:r>
      <w:r w:rsidRPr="00352E88">
        <w:rPr>
          <w:rFonts w:ascii="Times New Roman" w:hAnsi="Times New Roman"/>
          <w:b/>
          <w:szCs w:val="28"/>
        </w:rPr>
        <w:t>7</w:t>
      </w:r>
    </w:p>
    <w:p w:rsidR="00090CFB" w:rsidRDefault="00090CFB" w:rsidP="00C50465">
      <w:pPr>
        <w:numPr>
          <w:ilvl w:val="1"/>
          <w:numId w:val="9"/>
        </w:numPr>
        <w:spacing w:line="240" w:lineRule="auto"/>
        <w:rPr>
          <w:rFonts w:ascii="Times New Roman" w:hAnsi="Times New Roman"/>
          <w:szCs w:val="28"/>
        </w:rPr>
      </w:pPr>
      <w:r>
        <w:rPr>
          <w:rFonts w:ascii="Times New Roman" w:hAnsi="Times New Roman"/>
          <w:szCs w:val="28"/>
        </w:rPr>
        <w:t>Возрастные и индивидуальные особенности детей группы ___________________________</w:t>
      </w:r>
      <w:r w:rsidR="00CC60E8">
        <w:rPr>
          <w:rFonts w:ascii="Times New Roman" w:hAnsi="Times New Roman"/>
          <w:szCs w:val="28"/>
        </w:rPr>
        <w:t>_____</w:t>
      </w:r>
      <w:r w:rsidRPr="00352E88">
        <w:rPr>
          <w:rFonts w:ascii="Times New Roman" w:hAnsi="Times New Roman"/>
          <w:b/>
          <w:szCs w:val="28"/>
        </w:rPr>
        <w:t>8</w:t>
      </w:r>
    </w:p>
    <w:p w:rsidR="00090CFB" w:rsidRPr="00EE7D13" w:rsidRDefault="00090CFB" w:rsidP="00C50465">
      <w:pPr>
        <w:numPr>
          <w:ilvl w:val="0"/>
          <w:numId w:val="9"/>
        </w:numPr>
        <w:spacing w:line="240" w:lineRule="auto"/>
        <w:rPr>
          <w:rFonts w:ascii="Times New Roman" w:hAnsi="Times New Roman"/>
          <w:szCs w:val="28"/>
        </w:rPr>
      </w:pPr>
      <w:r w:rsidRPr="00F17D76">
        <w:rPr>
          <w:rFonts w:ascii="Times New Roman" w:hAnsi="Times New Roman"/>
          <w:b/>
          <w:bCs/>
          <w:szCs w:val="28"/>
        </w:rPr>
        <w:t xml:space="preserve">Проектирование образовательного процесса в соответствии с контингентом </w:t>
      </w:r>
      <w:r>
        <w:rPr>
          <w:rFonts w:ascii="Times New Roman" w:hAnsi="Times New Roman"/>
          <w:b/>
          <w:bCs/>
          <w:szCs w:val="28"/>
        </w:rPr>
        <w:t xml:space="preserve">                              </w:t>
      </w:r>
      <w:r w:rsidRPr="00F17D76">
        <w:rPr>
          <w:rFonts w:ascii="Times New Roman" w:hAnsi="Times New Roman"/>
          <w:b/>
          <w:bCs/>
          <w:szCs w:val="28"/>
        </w:rPr>
        <w:t>воспитанников</w:t>
      </w:r>
      <w:r>
        <w:rPr>
          <w:rFonts w:ascii="Times New Roman" w:hAnsi="Times New Roman"/>
          <w:b/>
          <w:bCs/>
          <w:szCs w:val="28"/>
        </w:rPr>
        <w:t xml:space="preserve"> _________________________________________________________________</w:t>
      </w:r>
      <w:r w:rsidR="00CC60E8">
        <w:rPr>
          <w:rFonts w:ascii="Times New Roman" w:hAnsi="Times New Roman"/>
          <w:b/>
          <w:bCs/>
          <w:szCs w:val="28"/>
        </w:rPr>
        <w:t>______</w:t>
      </w:r>
      <w:r>
        <w:rPr>
          <w:rFonts w:ascii="Times New Roman" w:hAnsi="Times New Roman"/>
          <w:b/>
          <w:bCs/>
          <w:szCs w:val="28"/>
        </w:rPr>
        <w:t>12</w:t>
      </w:r>
    </w:p>
    <w:p w:rsidR="00090CFB" w:rsidRDefault="00090CFB" w:rsidP="00CC60E8">
      <w:pPr>
        <w:spacing w:line="240" w:lineRule="auto"/>
        <w:ind w:left="720" w:right="283"/>
        <w:rPr>
          <w:rFonts w:ascii="Times New Roman" w:hAnsi="Times New Roman"/>
          <w:szCs w:val="28"/>
        </w:rPr>
      </w:pPr>
      <w:r w:rsidRPr="00EE7D13">
        <w:rPr>
          <w:rFonts w:ascii="Times New Roman" w:hAnsi="Times New Roman"/>
          <w:bCs/>
          <w:szCs w:val="28"/>
        </w:rPr>
        <w:t>2.1.</w:t>
      </w:r>
      <w:r>
        <w:rPr>
          <w:rFonts w:ascii="Times New Roman" w:hAnsi="Times New Roman"/>
          <w:bCs/>
          <w:szCs w:val="28"/>
        </w:rPr>
        <w:t xml:space="preserve"> </w:t>
      </w:r>
      <w:r w:rsidRPr="00EE7D13">
        <w:rPr>
          <w:rFonts w:ascii="Times New Roman" w:hAnsi="Times New Roman"/>
          <w:szCs w:val="28"/>
        </w:rPr>
        <w:t>Модель организации образовательного процесса</w:t>
      </w:r>
      <w:r>
        <w:rPr>
          <w:rFonts w:ascii="Times New Roman" w:hAnsi="Times New Roman"/>
          <w:szCs w:val="28"/>
        </w:rPr>
        <w:t xml:space="preserve"> __________________________________</w:t>
      </w:r>
      <w:r w:rsidR="00CC60E8">
        <w:rPr>
          <w:rFonts w:ascii="Times New Roman" w:hAnsi="Times New Roman"/>
          <w:szCs w:val="28"/>
        </w:rPr>
        <w:t>____</w:t>
      </w:r>
      <w:r w:rsidRPr="00352E88">
        <w:rPr>
          <w:rFonts w:ascii="Times New Roman" w:hAnsi="Times New Roman"/>
          <w:b/>
          <w:szCs w:val="28"/>
        </w:rPr>
        <w:t>12</w:t>
      </w:r>
    </w:p>
    <w:p w:rsidR="00090CFB" w:rsidRDefault="00090CFB" w:rsidP="00C50465">
      <w:pPr>
        <w:spacing w:line="240" w:lineRule="auto"/>
        <w:ind w:left="720"/>
        <w:rPr>
          <w:rFonts w:ascii="Times New Roman" w:hAnsi="Times New Roman"/>
          <w:sz w:val="24"/>
          <w:szCs w:val="24"/>
        </w:rPr>
      </w:pPr>
      <w:r>
        <w:rPr>
          <w:rFonts w:ascii="Times New Roman" w:hAnsi="Times New Roman"/>
          <w:szCs w:val="28"/>
        </w:rPr>
        <w:t xml:space="preserve">2.2. </w:t>
      </w:r>
      <w:r w:rsidRPr="00EE7D13">
        <w:rPr>
          <w:rFonts w:ascii="Times New Roman" w:hAnsi="Times New Roman"/>
          <w:sz w:val="24"/>
          <w:szCs w:val="24"/>
        </w:rPr>
        <w:t xml:space="preserve">Модель организации </w:t>
      </w:r>
      <w:proofErr w:type="spellStart"/>
      <w:r w:rsidRPr="00EE7D13">
        <w:rPr>
          <w:rFonts w:ascii="Times New Roman" w:hAnsi="Times New Roman"/>
          <w:sz w:val="24"/>
          <w:szCs w:val="24"/>
        </w:rPr>
        <w:t>воспитательно</w:t>
      </w:r>
      <w:proofErr w:type="spellEnd"/>
      <w:r w:rsidRPr="00EE7D13">
        <w:rPr>
          <w:rFonts w:ascii="Times New Roman" w:hAnsi="Times New Roman"/>
          <w:sz w:val="24"/>
          <w:szCs w:val="24"/>
        </w:rPr>
        <w:t>-образовательного процесса на день</w:t>
      </w:r>
      <w:r>
        <w:rPr>
          <w:rFonts w:ascii="Times New Roman" w:hAnsi="Times New Roman"/>
          <w:sz w:val="24"/>
          <w:szCs w:val="24"/>
        </w:rPr>
        <w:t xml:space="preserve"> ________</w:t>
      </w:r>
      <w:r w:rsidR="00CC60E8">
        <w:rPr>
          <w:rFonts w:ascii="Times New Roman" w:hAnsi="Times New Roman"/>
          <w:sz w:val="24"/>
          <w:szCs w:val="24"/>
        </w:rPr>
        <w:t>_____</w:t>
      </w:r>
      <w:r w:rsidRPr="00352E88">
        <w:rPr>
          <w:rFonts w:ascii="Times New Roman" w:hAnsi="Times New Roman"/>
          <w:b/>
          <w:sz w:val="24"/>
          <w:szCs w:val="24"/>
        </w:rPr>
        <w:t>13</w:t>
      </w:r>
    </w:p>
    <w:p w:rsidR="00090CFB" w:rsidRPr="00352E88" w:rsidRDefault="00090CFB" w:rsidP="00C50465">
      <w:pPr>
        <w:spacing w:line="240" w:lineRule="auto"/>
        <w:ind w:left="720"/>
        <w:rPr>
          <w:rFonts w:ascii="Times New Roman" w:hAnsi="Times New Roman"/>
          <w:b/>
          <w:szCs w:val="28"/>
        </w:rPr>
      </w:pPr>
      <w:r>
        <w:rPr>
          <w:rFonts w:ascii="Times New Roman" w:hAnsi="Times New Roman"/>
          <w:sz w:val="24"/>
          <w:szCs w:val="24"/>
        </w:rPr>
        <w:t xml:space="preserve">2.3. </w:t>
      </w:r>
      <w:r w:rsidRPr="002335D5">
        <w:rPr>
          <w:rFonts w:ascii="Times New Roman" w:hAnsi="Times New Roman"/>
          <w:szCs w:val="28"/>
        </w:rPr>
        <w:t>Объем умственной и двигательной нагрузки</w:t>
      </w:r>
      <w:r>
        <w:rPr>
          <w:rFonts w:ascii="Times New Roman" w:hAnsi="Times New Roman"/>
          <w:szCs w:val="28"/>
        </w:rPr>
        <w:t xml:space="preserve"> _____________________________________</w:t>
      </w:r>
      <w:r w:rsidR="00CC60E8">
        <w:rPr>
          <w:rFonts w:ascii="Times New Roman" w:hAnsi="Times New Roman"/>
          <w:szCs w:val="28"/>
        </w:rPr>
        <w:t>______</w:t>
      </w:r>
      <w:r w:rsidRPr="00352E88">
        <w:rPr>
          <w:rFonts w:ascii="Times New Roman" w:hAnsi="Times New Roman"/>
          <w:b/>
          <w:szCs w:val="28"/>
        </w:rPr>
        <w:t>14</w:t>
      </w:r>
    </w:p>
    <w:p w:rsidR="00090CFB" w:rsidRDefault="00090CFB" w:rsidP="00C50465">
      <w:pPr>
        <w:spacing w:line="240" w:lineRule="auto"/>
        <w:ind w:left="720"/>
        <w:rPr>
          <w:rFonts w:ascii="Times New Roman" w:hAnsi="Times New Roman"/>
          <w:szCs w:val="28"/>
        </w:rPr>
      </w:pPr>
      <w:r>
        <w:rPr>
          <w:rFonts w:ascii="Times New Roman" w:hAnsi="Times New Roman"/>
          <w:szCs w:val="28"/>
        </w:rPr>
        <w:t xml:space="preserve">2.4. </w:t>
      </w:r>
      <w:r w:rsidRPr="002335D5">
        <w:rPr>
          <w:rFonts w:ascii="Times New Roman" w:hAnsi="Times New Roman"/>
          <w:sz w:val="24"/>
          <w:szCs w:val="24"/>
        </w:rPr>
        <w:t xml:space="preserve">Система </w:t>
      </w:r>
      <w:proofErr w:type="spellStart"/>
      <w:r w:rsidRPr="002335D5">
        <w:rPr>
          <w:rFonts w:ascii="Times New Roman" w:hAnsi="Times New Roman"/>
          <w:sz w:val="24"/>
          <w:szCs w:val="24"/>
        </w:rPr>
        <w:t>ф</w:t>
      </w:r>
      <w:r w:rsidRPr="002335D5">
        <w:rPr>
          <w:rFonts w:ascii="Times New Roman" w:hAnsi="Times New Roman"/>
          <w:bCs/>
          <w:sz w:val="24"/>
          <w:szCs w:val="24"/>
        </w:rPr>
        <w:t>изкультурно</w:t>
      </w:r>
      <w:proofErr w:type="spellEnd"/>
      <w:r w:rsidRPr="002335D5">
        <w:rPr>
          <w:rFonts w:ascii="Times New Roman" w:hAnsi="Times New Roman"/>
          <w:bCs/>
          <w:sz w:val="24"/>
          <w:szCs w:val="24"/>
        </w:rPr>
        <w:t xml:space="preserve"> – оздоровительной работы</w:t>
      </w:r>
      <w:r>
        <w:rPr>
          <w:rFonts w:ascii="Times New Roman" w:hAnsi="Times New Roman"/>
          <w:szCs w:val="28"/>
        </w:rPr>
        <w:t xml:space="preserve"> _____________________________</w:t>
      </w:r>
      <w:r w:rsidR="00CC60E8">
        <w:rPr>
          <w:rFonts w:ascii="Times New Roman" w:hAnsi="Times New Roman"/>
          <w:szCs w:val="28"/>
        </w:rPr>
        <w:t>_____</w:t>
      </w:r>
      <w:r w:rsidR="00CC60E8">
        <w:rPr>
          <w:rFonts w:ascii="Times New Roman" w:hAnsi="Times New Roman"/>
          <w:b/>
          <w:szCs w:val="28"/>
        </w:rPr>
        <w:t>1</w:t>
      </w:r>
      <w:r w:rsidRPr="00352E88">
        <w:rPr>
          <w:rFonts w:ascii="Times New Roman" w:hAnsi="Times New Roman"/>
          <w:b/>
          <w:szCs w:val="28"/>
        </w:rPr>
        <w:t>7</w:t>
      </w:r>
    </w:p>
    <w:p w:rsidR="00090CFB" w:rsidRDefault="00090CFB" w:rsidP="00C50465">
      <w:pPr>
        <w:spacing w:line="240" w:lineRule="auto"/>
        <w:rPr>
          <w:rFonts w:ascii="Times New Roman" w:hAnsi="Times New Roman"/>
          <w:b/>
          <w:szCs w:val="28"/>
        </w:rPr>
      </w:pPr>
      <w:r w:rsidRPr="002335D5">
        <w:rPr>
          <w:rFonts w:ascii="Times New Roman" w:hAnsi="Times New Roman"/>
          <w:b/>
          <w:szCs w:val="28"/>
        </w:rPr>
        <w:t>3.</w:t>
      </w:r>
      <w:r>
        <w:rPr>
          <w:rFonts w:ascii="Times New Roman" w:hAnsi="Times New Roman"/>
          <w:szCs w:val="28"/>
        </w:rPr>
        <w:t xml:space="preserve"> </w:t>
      </w:r>
      <w:r w:rsidRPr="004C0E6C">
        <w:rPr>
          <w:rFonts w:ascii="Times New Roman" w:hAnsi="Times New Roman"/>
          <w:b/>
          <w:szCs w:val="28"/>
        </w:rPr>
        <w:t>Учебный план</w:t>
      </w:r>
      <w:r>
        <w:rPr>
          <w:rFonts w:ascii="Times New Roman" w:hAnsi="Times New Roman"/>
          <w:b/>
          <w:szCs w:val="28"/>
        </w:rPr>
        <w:t xml:space="preserve"> ___________________________________________________________________</w:t>
      </w:r>
      <w:r w:rsidR="00CC60E8">
        <w:rPr>
          <w:rFonts w:ascii="Times New Roman" w:hAnsi="Times New Roman"/>
          <w:b/>
          <w:szCs w:val="28"/>
        </w:rPr>
        <w:t>_________</w:t>
      </w:r>
      <w:r>
        <w:rPr>
          <w:rFonts w:ascii="Times New Roman" w:hAnsi="Times New Roman"/>
          <w:b/>
          <w:szCs w:val="28"/>
        </w:rPr>
        <w:t>20</w:t>
      </w:r>
    </w:p>
    <w:p w:rsidR="00090CFB" w:rsidRPr="00352E88" w:rsidRDefault="00090CFB" w:rsidP="00C50465">
      <w:pPr>
        <w:spacing w:line="240" w:lineRule="auto"/>
        <w:rPr>
          <w:rFonts w:ascii="Times New Roman" w:hAnsi="Times New Roman"/>
          <w:b/>
          <w:szCs w:val="28"/>
        </w:rPr>
      </w:pPr>
      <w:r w:rsidRPr="002335D5">
        <w:rPr>
          <w:rFonts w:ascii="Times New Roman" w:hAnsi="Times New Roman"/>
          <w:szCs w:val="28"/>
        </w:rPr>
        <w:t>3.1.</w:t>
      </w:r>
      <w:r w:rsidRPr="002335D5">
        <w:rPr>
          <w:rFonts w:ascii="Times New Roman" w:hAnsi="Times New Roman"/>
          <w:b/>
          <w:szCs w:val="28"/>
        </w:rPr>
        <w:t xml:space="preserve"> </w:t>
      </w:r>
      <w:r w:rsidRPr="002335D5">
        <w:rPr>
          <w:rFonts w:ascii="Times New Roman" w:hAnsi="Times New Roman"/>
          <w:szCs w:val="28"/>
        </w:rPr>
        <w:t>Расписание непосредственно об</w:t>
      </w:r>
      <w:r w:rsidR="00AA629D">
        <w:rPr>
          <w:rFonts w:ascii="Times New Roman" w:hAnsi="Times New Roman"/>
          <w:szCs w:val="28"/>
        </w:rPr>
        <w:t>разовательной деятельности  2020-2021</w:t>
      </w:r>
      <w:r w:rsidR="00EA7759">
        <w:rPr>
          <w:rFonts w:ascii="Times New Roman" w:hAnsi="Times New Roman"/>
          <w:szCs w:val="28"/>
        </w:rPr>
        <w:t xml:space="preserve"> </w:t>
      </w:r>
      <w:r w:rsidRPr="002335D5">
        <w:rPr>
          <w:rFonts w:ascii="Times New Roman" w:hAnsi="Times New Roman"/>
          <w:szCs w:val="28"/>
        </w:rPr>
        <w:t>учебный год</w:t>
      </w:r>
      <w:r>
        <w:rPr>
          <w:rFonts w:ascii="Times New Roman" w:hAnsi="Times New Roman"/>
          <w:szCs w:val="28"/>
        </w:rPr>
        <w:t xml:space="preserve"> ___</w:t>
      </w:r>
      <w:r w:rsidR="00CC60E8">
        <w:rPr>
          <w:rFonts w:ascii="Times New Roman" w:hAnsi="Times New Roman"/>
          <w:szCs w:val="28"/>
        </w:rPr>
        <w:t>____________</w:t>
      </w:r>
      <w:r w:rsidRPr="00352E88">
        <w:rPr>
          <w:rFonts w:ascii="Times New Roman" w:hAnsi="Times New Roman"/>
          <w:b/>
          <w:szCs w:val="28"/>
        </w:rPr>
        <w:t>21</w:t>
      </w:r>
    </w:p>
    <w:p w:rsidR="00090CFB" w:rsidRDefault="00090CFB" w:rsidP="00C50465">
      <w:pPr>
        <w:spacing w:line="240" w:lineRule="auto"/>
        <w:rPr>
          <w:rFonts w:ascii="Times New Roman" w:hAnsi="Times New Roman"/>
          <w:szCs w:val="28"/>
        </w:rPr>
      </w:pPr>
      <w:r>
        <w:rPr>
          <w:rFonts w:ascii="Times New Roman" w:hAnsi="Times New Roman"/>
          <w:szCs w:val="28"/>
        </w:rPr>
        <w:t xml:space="preserve">3.2. </w:t>
      </w:r>
      <w:r w:rsidRPr="002335D5">
        <w:rPr>
          <w:rFonts w:ascii="Times New Roman" w:hAnsi="Times New Roman"/>
          <w:szCs w:val="28"/>
        </w:rPr>
        <w:t>Режим дня</w:t>
      </w:r>
      <w:r>
        <w:rPr>
          <w:rFonts w:ascii="Times New Roman" w:hAnsi="Times New Roman"/>
          <w:szCs w:val="28"/>
        </w:rPr>
        <w:t xml:space="preserve"> ___________________________________________________________________</w:t>
      </w:r>
      <w:r w:rsidR="00CC60E8">
        <w:rPr>
          <w:rFonts w:ascii="Times New Roman" w:hAnsi="Times New Roman"/>
          <w:szCs w:val="28"/>
        </w:rPr>
        <w:t>____________</w:t>
      </w:r>
      <w:r w:rsidRPr="00352E88">
        <w:rPr>
          <w:rFonts w:ascii="Times New Roman" w:hAnsi="Times New Roman"/>
          <w:b/>
          <w:szCs w:val="28"/>
        </w:rPr>
        <w:t>22</w:t>
      </w:r>
    </w:p>
    <w:p w:rsidR="00090CFB" w:rsidRDefault="00090CFB" w:rsidP="00C50465">
      <w:pPr>
        <w:spacing w:line="240" w:lineRule="auto"/>
        <w:rPr>
          <w:rFonts w:ascii="Times New Roman" w:hAnsi="Times New Roman"/>
          <w:bCs/>
        </w:rPr>
      </w:pPr>
      <w:r>
        <w:rPr>
          <w:rFonts w:ascii="Times New Roman" w:hAnsi="Times New Roman"/>
          <w:szCs w:val="28"/>
        </w:rPr>
        <w:t xml:space="preserve">3.3. </w:t>
      </w:r>
      <w:r w:rsidRPr="002335D5">
        <w:rPr>
          <w:rFonts w:ascii="Times New Roman" w:hAnsi="Times New Roman"/>
          <w:bCs/>
        </w:rPr>
        <w:t>Режим двигательной активности</w:t>
      </w:r>
      <w:r>
        <w:rPr>
          <w:rFonts w:ascii="Times New Roman" w:hAnsi="Times New Roman"/>
          <w:bCs/>
        </w:rPr>
        <w:t xml:space="preserve"> ________________________________________________</w:t>
      </w:r>
      <w:r w:rsidR="00CC60E8">
        <w:rPr>
          <w:rFonts w:ascii="Times New Roman" w:hAnsi="Times New Roman"/>
          <w:bCs/>
        </w:rPr>
        <w:t>____________</w:t>
      </w:r>
      <w:r w:rsidRPr="00352E88">
        <w:rPr>
          <w:rFonts w:ascii="Times New Roman" w:hAnsi="Times New Roman"/>
          <w:b/>
          <w:bCs/>
        </w:rPr>
        <w:t>24</w:t>
      </w:r>
    </w:p>
    <w:p w:rsidR="00090CFB" w:rsidRDefault="00090CFB" w:rsidP="00C50465">
      <w:pPr>
        <w:spacing w:line="240" w:lineRule="auto"/>
        <w:rPr>
          <w:rFonts w:ascii="Times New Roman" w:hAnsi="Times New Roman"/>
          <w:b/>
          <w:szCs w:val="28"/>
        </w:rPr>
      </w:pPr>
      <w:r w:rsidRPr="002335D5">
        <w:rPr>
          <w:rFonts w:ascii="Times New Roman" w:hAnsi="Times New Roman"/>
          <w:b/>
          <w:bCs/>
        </w:rPr>
        <w:t>4.</w:t>
      </w:r>
      <w:r>
        <w:rPr>
          <w:rFonts w:ascii="Times New Roman" w:hAnsi="Times New Roman"/>
          <w:bCs/>
        </w:rPr>
        <w:t xml:space="preserve"> </w:t>
      </w:r>
      <w:r w:rsidRPr="001C4FB0">
        <w:rPr>
          <w:rFonts w:ascii="Times New Roman" w:hAnsi="Times New Roman"/>
          <w:b/>
          <w:szCs w:val="28"/>
        </w:rPr>
        <w:t>Комплексно-тематическое планирование</w:t>
      </w:r>
      <w:r>
        <w:rPr>
          <w:rFonts w:ascii="Times New Roman" w:hAnsi="Times New Roman"/>
          <w:b/>
          <w:szCs w:val="28"/>
        </w:rPr>
        <w:t xml:space="preserve"> ___________________________________________</w:t>
      </w:r>
      <w:r w:rsidR="00CC60E8">
        <w:rPr>
          <w:rFonts w:ascii="Times New Roman" w:hAnsi="Times New Roman"/>
          <w:b/>
          <w:szCs w:val="28"/>
        </w:rPr>
        <w:t>_________</w:t>
      </w:r>
      <w:r>
        <w:rPr>
          <w:rFonts w:ascii="Times New Roman" w:hAnsi="Times New Roman"/>
          <w:b/>
          <w:szCs w:val="28"/>
        </w:rPr>
        <w:t>26</w:t>
      </w:r>
    </w:p>
    <w:p w:rsidR="00090CFB" w:rsidRDefault="00090CFB" w:rsidP="00C50465">
      <w:pPr>
        <w:spacing w:line="240" w:lineRule="auto"/>
        <w:rPr>
          <w:rFonts w:ascii="Times New Roman" w:hAnsi="Times New Roman"/>
          <w:bCs/>
        </w:rPr>
      </w:pPr>
      <w:r w:rsidRPr="002335D5">
        <w:rPr>
          <w:rFonts w:ascii="Times New Roman" w:hAnsi="Times New Roman"/>
          <w:szCs w:val="28"/>
        </w:rPr>
        <w:t xml:space="preserve">4.1. </w:t>
      </w:r>
      <w:r w:rsidRPr="002335D5">
        <w:rPr>
          <w:rFonts w:ascii="Times New Roman" w:hAnsi="Times New Roman"/>
          <w:bCs/>
        </w:rPr>
        <w:t>Перспективный план работы по ОБЖ</w:t>
      </w:r>
      <w:r>
        <w:rPr>
          <w:rFonts w:ascii="Times New Roman" w:hAnsi="Times New Roman"/>
          <w:bCs/>
        </w:rPr>
        <w:t xml:space="preserve"> ____________________________________________</w:t>
      </w:r>
      <w:r w:rsidR="00CC60E8">
        <w:rPr>
          <w:rFonts w:ascii="Times New Roman" w:hAnsi="Times New Roman"/>
          <w:bCs/>
        </w:rPr>
        <w:t>____________</w:t>
      </w:r>
      <w:r w:rsidRPr="00352E88">
        <w:rPr>
          <w:rFonts w:ascii="Times New Roman" w:hAnsi="Times New Roman"/>
          <w:b/>
          <w:bCs/>
        </w:rPr>
        <w:t>29</w:t>
      </w:r>
    </w:p>
    <w:p w:rsidR="00090CFB" w:rsidRDefault="00090CFB" w:rsidP="00C50465">
      <w:pPr>
        <w:spacing w:line="240" w:lineRule="auto"/>
        <w:rPr>
          <w:rFonts w:ascii="Times New Roman" w:hAnsi="Times New Roman"/>
          <w:b/>
          <w:szCs w:val="28"/>
        </w:rPr>
      </w:pPr>
      <w:r w:rsidRPr="002222E9">
        <w:rPr>
          <w:rFonts w:ascii="Times New Roman" w:hAnsi="Times New Roman"/>
          <w:b/>
          <w:bCs/>
        </w:rPr>
        <w:t xml:space="preserve">5. </w:t>
      </w:r>
      <w:r w:rsidRPr="002222E9">
        <w:rPr>
          <w:rFonts w:ascii="Times New Roman" w:hAnsi="Times New Roman"/>
          <w:b/>
          <w:szCs w:val="28"/>
        </w:rPr>
        <w:t>Взаимодействие</w:t>
      </w:r>
      <w:r w:rsidRPr="003750A1">
        <w:rPr>
          <w:rFonts w:ascii="Times New Roman" w:hAnsi="Times New Roman"/>
          <w:b/>
          <w:szCs w:val="28"/>
        </w:rPr>
        <w:t xml:space="preserve"> с семьей, социумом</w:t>
      </w:r>
      <w:r>
        <w:rPr>
          <w:rFonts w:ascii="Times New Roman" w:hAnsi="Times New Roman"/>
          <w:b/>
          <w:szCs w:val="28"/>
        </w:rPr>
        <w:t xml:space="preserve"> _______________________________________________</w:t>
      </w:r>
      <w:r w:rsidR="00CC60E8">
        <w:rPr>
          <w:rFonts w:ascii="Times New Roman" w:hAnsi="Times New Roman"/>
          <w:b/>
          <w:szCs w:val="28"/>
        </w:rPr>
        <w:t>__________</w:t>
      </w:r>
      <w:r>
        <w:rPr>
          <w:rFonts w:ascii="Times New Roman" w:hAnsi="Times New Roman"/>
          <w:b/>
          <w:szCs w:val="28"/>
        </w:rPr>
        <w:t>33</w:t>
      </w:r>
    </w:p>
    <w:p w:rsidR="00090CFB" w:rsidRDefault="00090CFB" w:rsidP="00C50465">
      <w:pPr>
        <w:spacing w:line="240" w:lineRule="auto"/>
        <w:rPr>
          <w:rFonts w:ascii="Times New Roman" w:hAnsi="Times New Roman"/>
          <w:color w:val="000000"/>
          <w:spacing w:val="-6"/>
          <w:sz w:val="24"/>
          <w:szCs w:val="24"/>
        </w:rPr>
      </w:pPr>
      <w:r w:rsidRPr="002222E9">
        <w:rPr>
          <w:rFonts w:ascii="Times New Roman" w:hAnsi="Times New Roman"/>
          <w:szCs w:val="28"/>
        </w:rPr>
        <w:t xml:space="preserve">5.1. </w:t>
      </w:r>
      <w:r w:rsidRPr="002222E9">
        <w:rPr>
          <w:rFonts w:ascii="Times New Roman" w:hAnsi="Times New Roman"/>
          <w:color w:val="000000"/>
          <w:spacing w:val="-6"/>
          <w:sz w:val="24"/>
          <w:szCs w:val="24"/>
        </w:rPr>
        <w:t>Система взаимодействия с семьей в ДОУ</w:t>
      </w:r>
      <w:r>
        <w:rPr>
          <w:rFonts w:ascii="Times New Roman" w:hAnsi="Times New Roman"/>
          <w:color w:val="000000"/>
          <w:spacing w:val="-6"/>
          <w:sz w:val="24"/>
          <w:szCs w:val="24"/>
        </w:rPr>
        <w:t xml:space="preserve"> ______________________________________</w:t>
      </w:r>
      <w:r w:rsidR="00CC60E8">
        <w:rPr>
          <w:rFonts w:ascii="Times New Roman" w:hAnsi="Times New Roman"/>
          <w:color w:val="000000"/>
          <w:spacing w:val="-6"/>
          <w:sz w:val="24"/>
          <w:szCs w:val="24"/>
        </w:rPr>
        <w:t>____________</w:t>
      </w:r>
      <w:r w:rsidRPr="00352E88">
        <w:rPr>
          <w:rFonts w:ascii="Times New Roman" w:hAnsi="Times New Roman"/>
          <w:b/>
          <w:color w:val="000000"/>
          <w:spacing w:val="-6"/>
          <w:sz w:val="24"/>
          <w:szCs w:val="24"/>
        </w:rPr>
        <w:t>34</w:t>
      </w:r>
    </w:p>
    <w:p w:rsidR="00090CFB" w:rsidRPr="00352E88" w:rsidRDefault="00090CFB" w:rsidP="00C50465">
      <w:pPr>
        <w:spacing w:line="240" w:lineRule="auto"/>
        <w:rPr>
          <w:rFonts w:ascii="Times New Roman" w:hAnsi="Times New Roman"/>
          <w:b/>
          <w:color w:val="000000"/>
          <w:spacing w:val="-6"/>
          <w:sz w:val="24"/>
          <w:szCs w:val="24"/>
        </w:rPr>
      </w:pPr>
      <w:r>
        <w:rPr>
          <w:rFonts w:ascii="Times New Roman" w:hAnsi="Times New Roman"/>
          <w:color w:val="000000"/>
          <w:spacing w:val="-6"/>
          <w:sz w:val="24"/>
          <w:szCs w:val="24"/>
        </w:rPr>
        <w:t xml:space="preserve">5.2. </w:t>
      </w:r>
      <w:r w:rsidRPr="002222E9">
        <w:rPr>
          <w:rFonts w:ascii="Times New Roman" w:hAnsi="Times New Roman"/>
          <w:color w:val="000000"/>
          <w:spacing w:val="-6"/>
          <w:sz w:val="24"/>
          <w:szCs w:val="24"/>
        </w:rPr>
        <w:t>Этапы взаимодействия с семьей</w:t>
      </w:r>
      <w:r>
        <w:rPr>
          <w:rFonts w:ascii="Times New Roman" w:hAnsi="Times New Roman"/>
          <w:color w:val="000000"/>
          <w:spacing w:val="-6"/>
          <w:sz w:val="24"/>
          <w:szCs w:val="24"/>
        </w:rPr>
        <w:t xml:space="preserve"> ______________________________________________</w:t>
      </w:r>
      <w:r w:rsidR="00CC60E8">
        <w:rPr>
          <w:rFonts w:ascii="Times New Roman" w:hAnsi="Times New Roman"/>
          <w:color w:val="000000"/>
          <w:spacing w:val="-6"/>
          <w:sz w:val="24"/>
          <w:szCs w:val="24"/>
        </w:rPr>
        <w:t>____________</w:t>
      </w:r>
      <w:r w:rsidRPr="00352E88">
        <w:rPr>
          <w:rFonts w:ascii="Times New Roman" w:hAnsi="Times New Roman"/>
          <w:b/>
          <w:color w:val="000000"/>
          <w:spacing w:val="-6"/>
          <w:sz w:val="24"/>
          <w:szCs w:val="24"/>
        </w:rPr>
        <w:t>35</w:t>
      </w:r>
    </w:p>
    <w:p w:rsidR="00090CFB" w:rsidRDefault="00090CFB" w:rsidP="00C50465">
      <w:pPr>
        <w:tabs>
          <w:tab w:val="left" w:pos="1590"/>
        </w:tabs>
        <w:rPr>
          <w:rFonts w:ascii="Times New Roman" w:hAnsi="Times New Roman"/>
          <w:b/>
          <w:szCs w:val="28"/>
        </w:rPr>
      </w:pPr>
      <w:r>
        <w:rPr>
          <w:rFonts w:ascii="Times New Roman" w:hAnsi="Times New Roman"/>
          <w:b/>
          <w:szCs w:val="28"/>
        </w:rPr>
        <w:t>6.</w:t>
      </w:r>
      <w:r w:rsidRPr="00367036">
        <w:rPr>
          <w:rFonts w:ascii="Times New Roman" w:hAnsi="Times New Roman"/>
          <w:b/>
          <w:szCs w:val="28"/>
        </w:rPr>
        <w:t xml:space="preserve"> Примерное планирование </w:t>
      </w:r>
      <w:proofErr w:type="spellStart"/>
      <w:r w:rsidRPr="00367036">
        <w:rPr>
          <w:rFonts w:ascii="Times New Roman" w:hAnsi="Times New Roman"/>
          <w:b/>
          <w:szCs w:val="28"/>
        </w:rPr>
        <w:t>воспитательно</w:t>
      </w:r>
      <w:proofErr w:type="spellEnd"/>
      <w:r w:rsidRPr="00367036">
        <w:rPr>
          <w:rFonts w:ascii="Times New Roman" w:hAnsi="Times New Roman"/>
          <w:b/>
          <w:szCs w:val="28"/>
        </w:rPr>
        <w:t>-образовательного процесса</w:t>
      </w:r>
      <w:r>
        <w:rPr>
          <w:rFonts w:ascii="Times New Roman" w:hAnsi="Times New Roman"/>
          <w:b/>
          <w:szCs w:val="28"/>
        </w:rPr>
        <w:t xml:space="preserve"> __________________</w:t>
      </w:r>
      <w:r w:rsidR="00CC60E8">
        <w:rPr>
          <w:rFonts w:ascii="Times New Roman" w:hAnsi="Times New Roman"/>
          <w:b/>
          <w:szCs w:val="28"/>
        </w:rPr>
        <w:t>_____</w:t>
      </w:r>
      <w:r>
        <w:rPr>
          <w:rFonts w:ascii="Times New Roman" w:hAnsi="Times New Roman"/>
          <w:b/>
          <w:szCs w:val="28"/>
        </w:rPr>
        <w:t>37</w:t>
      </w:r>
    </w:p>
    <w:p w:rsidR="00090CFB" w:rsidRDefault="00090CFB" w:rsidP="00C50465">
      <w:pPr>
        <w:tabs>
          <w:tab w:val="left" w:pos="1590"/>
        </w:tabs>
        <w:spacing w:after="0"/>
        <w:rPr>
          <w:rFonts w:ascii="Times New Roman" w:hAnsi="Times New Roman"/>
          <w:szCs w:val="28"/>
        </w:rPr>
      </w:pPr>
      <w:r w:rsidRPr="002222E9">
        <w:rPr>
          <w:rFonts w:ascii="Times New Roman" w:hAnsi="Times New Roman"/>
          <w:szCs w:val="28"/>
        </w:rPr>
        <w:t>6.1.Примерная модель планирования образовательной работы на день</w:t>
      </w:r>
      <w:r>
        <w:rPr>
          <w:rFonts w:ascii="Times New Roman" w:hAnsi="Times New Roman"/>
          <w:szCs w:val="28"/>
        </w:rPr>
        <w:t xml:space="preserve"> ____________________</w:t>
      </w:r>
      <w:r w:rsidR="00CC60E8">
        <w:rPr>
          <w:rFonts w:ascii="Times New Roman" w:hAnsi="Times New Roman"/>
          <w:szCs w:val="28"/>
        </w:rPr>
        <w:t>________</w:t>
      </w:r>
      <w:r w:rsidRPr="00352E88">
        <w:rPr>
          <w:rFonts w:ascii="Times New Roman" w:hAnsi="Times New Roman"/>
          <w:b/>
          <w:szCs w:val="28"/>
        </w:rPr>
        <w:t>37</w:t>
      </w:r>
    </w:p>
    <w:p w:rsidR="00090CFB" w:rsidRDefault="00090CFB" w:rsidP="00C50465">
      <w:pPr>
        <w:tabs>
          <w:tab w:val="left" w:pos="1590"/>
        </w:tabs>
        <w:spacing w:after="0"/>
        <w:rPr>
          <w:rFonts w:ascii="Times New Roman" w:hAnsi="Times New Roman"/>
          <w:szCs w:val="28"/>
        </w:rPr>
      </w:pPr>
      <w:r w:rsidRPr="002222E9">
        <w:rPr>
          <w:rFonts w:ascii="Times New Roman" w:hAnsi="Times New Roman"/>
          <w:szCs w:val="28"/>
        </w:rPr>
        <w:t>6.2.Модель планирования образовательной работы с детьми на день</w:t>
      </w:r>
      <w:r>
        <w:rPr>
          <w:rFonts w:ascii="Times New Roman" w:hAnsi="Times New Roman"/>
          <w:szCs w:val="28"/>
        </w:rPr>
        <w:t xml:space="preserve"> ______________________</w:t>
      </w:r>
      <w:r w:rsidR="00CC60E8">
        <w:rPr>
          <w:rFonts w:ascii="Times New Roman" w:hAnsi="Times New Roman"/>
          <w:szCs w:val="28"/>
        </w:rPr>
        <w:t>________</w:t>
      </w:r>
      <w:r w:rsidRPr="00352E88">
        <w:rPr>
          <w:rFonts w:ascii="Times New Roman" w:hAnsi="Times New Roman"/>
          <w:b/>
          <w:szCs w:val="28"/>
        </w:rPr>
        <w:t>38</w:t>
      </w:r>
    </w:p>
    <w:p w:rsidR="00090CFB" w:rsidRDefault="00090CFB" w:rsidP="00C50465">
      <w:pPr>
        <w:tabs>
          <w:tab w:val="left" w:pos="1590"/>
        </w:tabs>
        <w:spacing w:after="0"/>
        <w:rPr>
          <w:rFonts w:ascii="Times New Roman" w:hAnsi="Times New Roman"/>
          <w:szCs w:val="28"/>
        </w:rPr>
      </w:pPr>
      <w:r w:rsidRPr="002222E9">
        <w:rPr>
          <w:rFonts w:ascii="Times New Roman" w:hAnsi="Times New Roman"/>
          <w:szCs w:val="28"/>
        </w:rPr>
        <w:t>6.3.Модель планирования прогулки на неделю</w:t>
      </w:r>
      <w:r>
        <w:rPr>
          <w:rFonts w:ascii="Times New Roman" w:hAnsi="Times New Roman"/>
          <w:szCs w:val="28"/>
        </w:rPr>
        <w:t xml:space="preserve"> _________________________________________</w:t>
      </w:r>
      <w:r w:rsidR="00CC60E8">
        <w:rPr>
          <w:rFonts w:ascii="Times New Roman" w:hAnsi="Times New Roman"/>
          <w:szCs w:val="28"/>
        </w:rPr>
        <w:t>_______</w:t>
      </w:r>
      <w:r w:rsidRPr="00352E88">
        <w:rPr>
          <w:rFonts w:ascii="Times New Roman" w:hAnsi="Times New Roman"/>
          <w:b/>
          <w:szCs w:val="28"/>
        </w:rPr>
        <w:t>38</w:t>
      </w:r>
    </w:p>
    <w:p w:rsidR="00090CFB" w:rsidRDefault="00090CFB" w:rsidP="00C50465">
      <w:pPr>
        <w:tabs>
          <w:tab w:val="left" w:pos="1590"/>
        </w:tabs>
        <w:spacing w:after="0"/>
        <w:rPr>
          <w:rFonts w:ascii="Times New Roman" w:hAnsi="Times New Roman"/>
          <w:szCs w:val="28"/>
        </w:rPr>
      </w:pPr>
      <w:r w:rsidRPr="002222E9">
        <w:rPr>
          <w:rFonts w:ascii="Times New Roman" w:hAnsi="Times New Roman"/>
          <w:szCs w:val="28"/>
        </w:rPr>
        <w:t>6.4.Перспективный план организационно-педагогической работы</w:t>
      </w:r>
      <w:r>
        <w:rPr>
          <w:rFonts w:ascii="Times New Roman" w:hAnsi="Times New Roman"/>
          <w:szCs w:val="28"/>
        </w:rPr>
        <w:t xml:space="preserve"> _________________________</w:t>
      </w:r>
      <w:r w:rsidR="00C50465">
        <w:rPr>
          <w:rFonts w:ascii="Times New Roman" w:hAnsi="Times New Roman"/>
          <w:szCs w:val="28"/>
        </w:rPr>
        <w:t>_______</w:t>
      </w:r>
      <w:r w:rsidRPr="00352E88">
        <w:rPr>
          <w:rFonts w:ascii="Times New Roman" w:hAnsi="Times New Roman"/>
          <w:b/>
          <w:szCs w:val="28"/>
        </w:rPr>
        <w:t>39</w:t>
      </w:r>
    </w:p>
    <w:p w:rsidR="00090CFB" w:rsidRDefault="00090CFB" w:rsidP="00C50465">
      <w:pPr>
        <w:tabs>
          <w:tab w:val="left" w:pos="1590"/>
        </w:tabs>
        <w:spacing w:after="0"/>
        <w:ind w:left="720"/>
        <w:rPr>
          <w:rFonts w:ascii="Times New Roman" w:hAnsi="Times New Roman"/>
          <w:bCs/>
          <w:szCs w:val="28"/>
        </w:rPr>
      </w:pPr>
      <w:r w:rsidRPr="002222E9">
        <w:rPr>
          <w:rFonts w:ascii="Times New Roman" w:hAnsi="Times New Roman"/>
          <w:bCs/>
          <w:szCs w:val="28"/>
        </w:rPr>
        <w:t>6.5.Организация проектной деятельности</w:t>
      </w:r>
      <w:r>
        <w:rPr>
          <w:rFonts w:ascii="Times New Roman" w:hAnsi="Times New Roman"/>
          <w:bCs/>
          <w:szCs w:val="28"/>
        </w:rPr>
        <w:t xml:space="preserve"> ______________________________________________</w:t>
      </w:r>
      <w:r w:rsidRPr="00352E88">
        <w:rPr>
          <w:rFonts w:ascii="Times New Roman" w:hAnsi="Times New Roman"/>
          <w:b/>
          <w:bCs/>
          <w:szCs w:val="28"/>
        </w:rPr>
        <w:t>39</w:t>
      </w:r>
    </w:p>
    <w:p w:rsidR="00090CFB" w:rsidRPr="002222E9" w:rsidRDefault="00090CFB" w:rsidP="00C50465">
      <w:pPr>
        <w:tabs>
          <w:tab w:val="left" w:pos="1590"/>
        </w:tabs>
        <w:spacing w:after="0"/>
        <w:ind w:left="720"/>
        <w:rPr>
          <w:rFonts w:ascii="Times New Roman" w:hAnsi="Times New Roman"/>
          <w:szCs w:val="28"/>
        </w:rPr>
      </w:pPr>
      <w:r w:rsidRPr="002222E9">
        <w:rPr>
          <w:rFonts w:ascii="Times New Roman" w:hAnsi="Times New Roman"/>
          <w:szCs w:val="28"/>
        </w:rPr>
        <w:t xml:space="preserve">6.6.Развитие и оснащение развивающей предметно-пространственной среды группы </w:t>
      </w:r>
      <w:r>
        <w:rPr>
          <w:rFonts w:ascii="Times New Roman" w:hAnsi="Times New Roman"/>
          <w:szCs w:val="28"/>
        </w:rPr>
        <w:t>_________</w:t>
      </w:r>
      <w:r w:rsidRPr="00352E88">
        <w:rPr>
          <w:rFonts w:ascii="Times New Roman" w:hAnsi="Times New Roman"/>
          <w:b/>
          <w:szCs w:val="28"/>
        </w:rPr>
        <w:t>39</w:t>
      </w:r>
    </w:p>
    <w:p w:rsidR="00090CFB" w:rsidRDefault="00090CFB" w:rsidP="00C50465">
      <w:pPr>
        <w:tabs>
          <w:tab w:val="left" w:pos="1590"/>
        </w:tabs>
        <w:rPr>
          <w:rFonts w:ascii="Times New Roman" w:hAnsi="Times New Roman"/>
          <w:b/>
          <w:szCs w:val="28"/>
        </w:rPr>
      </w:pPr>
      <w:r>
        <w:rPr>
          <w:rFonts w:ascii="Times New Roman" w:hAnsi="Times New Roman"/>
          <w:b/>
          <w:szCs w:val="28"/>
        </w:rPr>
        <w:t>7.</w:t>
      </w:r>
      <w:r w:rsidRPr="00A015D3">
        <w:rPr>
          <w:rFonts w:ascii="Times New Roman" w:hAnsi="Times New Roman"/>
          <w:b/>
          <w:szCs w:val="28"/>
        </w:rPr>
        <w:t>Система мониторинга</w:t>
      </w:r>
      <w:r>
        <w:rPr>
          <w:rFonts w:ascii="Times New Roman" w:hAnsi="Times New Roman"/>
          <w:b/>
          <w:szCs w:val="28"/>
        </w:rPr>
        <w:t xml:space="preserve"> ______________________________________________________________</w:t>
      </w:r>
      <w:r w:rsidR="00C50465">
        <w:rPr>
          <w:rFonts w:ascii="Times New Roman" w:hAnsi="Times New Roman"/>
          <w:b/>
          <w:szCs w:val="28"/>
        </w:rPr>
        <w:t>____</w:t>
      </w:r>
      <w:r>
        <w:rPr>
          <w:rFonts w:ascii="Times New Roman" w:hAnsi="Times New Roman"/>
          <w:b/>
          <w:szCs w:val="28"/>
        </w:rPr>
        <w:t>40</w:t>
      </w:r>
    </w:p>
    <w:p w:rsidR="00090CFB" w:rsidRPr="002222E9" w:rsidRDefault="00090CFB" w:rsidP="00C50465">
      <w:pPr>
        <w:tabs>
          <w:tab w:val="left" w:pos="1590"/>
        </w:tabs>
        <w:rPr>
          <w:rFonts w:ascii="Times New Roman" w:hAnsi="Times New Roman"/>
          <w:szCs w:val="28"/>
        </w:rPr>
      </w:pPr>
      <w:r w:rsidRPr="002222E9">
        <w:rPr>
          <w:rFonts w:ascii="Times New Roman" w:hAnsi="Times New Roman"/>
          <w:szCs w:val="28"/>
        </w:rPr>
        <w:lastRenderedPageBreak/>
        <w:t>7.1.Планируемые промежуточные  результаты освоения программы детьми 3-4 лет</w:t>
      </w:r>
      <w:r w:rsidR="00C50465">
        <w:rPr>
          <w:rFonts w:ascii="Times New Roman" w:hAnsi="Times New Roman"/>
          <w:szCs w:val="28"/>
        </w:rPr>
        <w:t xml:space="preserve"> ________________</w:t>
      </w:r>
      <w:r>
        <w:rPr>
          <w:rFonts w:ascii="Times New Roman" w:hAnsi="Times New Roman"/>
          <w:szCs w:val="28"/>
        </w:rPr>
        <w:t xml:space="preserve"> </w:t>
      </w:r>
      <w:r w:rsidRPr="00352E88">
        <w:rPr>
          <w:rFonts w:ascii="Times New Roman" w:hAnsi="Times New Roman"/>
          <w:b/>
          <w:szCs w:val="28"/>
        </w:rPr>
        <w:t>40</w:t>
      </w:r>
      <w:r>
        <w:rPr>
          <w:rFonts w:ascii="Times New Roman" w:hAnsi="Times New Roman"/>
          <w:szCs w:val="28"/>
        </w:rPr>
        <w:t xml:space="preserve">                                </w:t>
      </w:r>
      <w:r w:rsidRPr="003750A1">
        <w:rPr>
          <w:rFonts w:ascii="Times New Roman" w:hAnsi="Times New Roman"/>
          <w:b/>
          <w:szCs w:val="28"/>
        </w:rPr>
        <w:t>8.</w:t>
      </w:r>
      <w:r w:rsidRPr="00AA0AD6">
        <w:rPr>
          <w:rFonts w:ascii="Times New Roman" w:hAnsi="Times New Roman"/>
          <w:b/>
          <w:szCs w:val="28"/>
        </w:rPr>
        <w:t xml:space="preserve"> Информационно-методическое обеспечение</w:t>
      </w:r>
      <w:r>
        <w:rPr>
          <w:rFonts w:ascii="Times New Roman" w:hAnsi="Times New Roman"/>
          <w:b/>
          <w:szCs w:val="28"/>
        </w:rPr>
        <w:t xml:space="preserve"> ______________________________________________48</w:t>
      </w:r>
    </w:p>
    <w:p w:rsidR="00090CFB" w:rsidRDefault="00090CFB" w:rsidP="00C50465">
      <w:pPr>
        <w:tabs>
          <w:tab w:val="left" w:pos="1590"/>
        </w:tabs>
        <w:spacing w:after="0" w:line="480" w:lineRule="auto"/>
        <w:rPr>
          <w:rFonts w:ascii="Times New Roman" w:hAnsi="Times New Roman"/>
          <w:szCs w:val="28"/>
        </w:rPr>
      </w:pPr>
    </w:p>
    <w:p w:rsidR="00090CFB" w:rsidRDefault="00090CFB" w:rsidP="00090CFB">
      <w:pPr>
        <w:tabs>
          <w:tab w:val="left" w:pos="1590"/>
        </w:tabs>
        <w:spacing w:after="0" w:line="480" w:lineRule="auto"/>
        <w:rPr>
          <w:rFonts w:ascii="Times New Roman" w:hAnsi="Times New Roman"/>
          <w:szCs w:val="28"/>
        </w:rPr>
      </w:pPr>
    </w:p>
    <w:p w:rsidR="00090CFB" w:rsidRPr="00F96F4D" w:rsidRDefault="00090CFB" w:rsidP="00090CFB">
      <w:pPr>
        <w:tabs>
          <w:tab w:val="left" w:pos="1590"/>
        </w:tabs>
        <w:spacing w:after="0" w:line="480" w:lineRule="auto"/>
        <w:jc w:val="center"/>
        <w:rPr>
          <w:rFonts w:ascii="Times New Roman" w:hAnsi="Times New Roman"/>
          <w:szCs w:val="28"/>
        </w:rPr>
      </w:pPr>
      <w:r w:rsidRPr="00F96F4D">
        <w:rPr>
          <w:rFonts w:ascii="Times New Roman" w:hAnsi="Times New Roman"/>
          <w:b/>
          <w:szCs w:val="28"/>
        </w:rPr>
        <w:t>1.Пояснительная записка</w:t>
      </w:r>
    </w:p>
    <w:p w:rsidR="00090CFB" w:rsidRPr="00F96F4D" w:rsidRDefault="00090CFB" w:rsidP="00090CFB">
      <w:pPr>
        <w:tabs>
          <w:tab w:val="left" w:pos="2310"/>
        </w:tabs>
        <w:ind w:left="720"/>
        <w:jc w:val="center"/>
        <w:rPr>
          <w:rFonts w:ascii="Times New Roman" w:hAnsi="Times New Roman"/>
          <w:szCs w:val="28"/>
        </w:rPr>
      </w:pPr>
      <w:r w:rsidRPr="00F96F4D">
        <w:rPr>
          <w:rFonts w:ascii="Times New Roman" w:hAnsi="Times New Roman"/>
          <w:b/>
          <w:bCs/>
          <w:iCs/>
          <w:szCs w:val="28"/>
        </w:rPr>
        <w:t>1.1.Концептуальные основы программы</w:t>
      </w:r>
    </w:p>
    <w:p w:rsidR="00090CFB" w:rsidRPr="00F96F4D" w:rsidRDefault="00090CFB" w:rsidP="00090CFB">
      <w:pPr>
        <w:tabs>
          <w:tab w:val="left" w:pos="2310"/>
        </w:tabs>
        <w:rPr>
          <w:rFonts w:ascii="Times New Roman" w:hAnsi="Times New Roman"/>
          <w:szCs w:val="28"/>
        </w:rPr>
      </w:pPr>
      <w:r w:rsidRPr="00F96F4D">
        <w:rPr>
          <w:rFonts w:ascii="Times New Roman" w:hAnsi="Times New Roman"/>
          <w:szCs w:val="28"/>
        </w:rPr>
        <w:t xml:space="preserve">Рабочая  программа -  это нормативно-управленческий документ, структурная и функциональная единица образовательного пространства, обеспечивающая динамическое единство субъектов педагогического процесса, системы их отношений и условий деятельности. </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принцип развивающего образования, целью которого является</w:t>
      </w:r>
      <w:r>
        <w:rPr>
          <w:rFonts w:ascii="Times New Roman" w:hAnsi="Times New Roman"/>
          <w:bCs/>
          <w:szCs w:val="28"/>
        </w:rPr>
        <w:t xml:space="preserve"> физическое</w:t>
      </w:r>
      <w:r w:rsidRPr="00F96F4D">
        <w:rPr>
          <w:rFonts w:ascii="Times New Roman" w:hAnsi="Times New Roman"/>
          <w:bCs/>
          <w:szCs w:val="28"/>
        </w:rPr>
        <w:t xml:space="preserve"> развитие ребенка;</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Принцип научной обоснованности и практической применимости</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комплексно-тематический принцип построения образовательного процесса;</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 xml:space="preserve">Принцип адаптивности (через адаптивность </w:t>
      </w:r>
      <w:r>
        <w:rPr>
          <w:rFonts w:ascii="Times New Roman" w:hAnsi="Times New Roman"/>
          <w:bCs/>
          <w:szCs w:val="28"/>
        </w:rPr>
        <w:t>развивающей предметно-пространственной</w:t>
      </w:r>
      <w:r w:rsidRPr="00F96F4D">
        <w:rPr>
          <w:rFonts w:ascii="Times New Roman" w:hAnsi="Times New Roman"/>
          <w:bCs/>
          <w:szCs w:val="28"/>
        </w:rPr>
        <w:t xml:space="preserve"> среды к потребностям ребенка, адаптивность к пространству ДОУ и окружающему социальному миру)</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Системности и деятельного подхода (включение познавательного компонента в разнообразные виды и формы организации детской деятельности, сочетания наглядных и эмоционально-образовательных технологий обучения)</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w:t>
      </w:r>
      <w:r>
        <w:rPr>
          <w:rFonts w:ascii="Times New Roman" w:hAnsi="Times New Roman"/>
          <w:bCs/>
          <w:szCs w:val="28"/>
        </w:rPr>
        <w:t xml:space="preserve"> по физическому развитию</w:t>
      </w:r>
      <w:r w:rsidRPr="00F96F4D">
        <w:rPr>
          <w:rFonts w:ascii="Times New Roman" w:hAnsi="Times New Roman"/>
          <w:bCs/>
          <w:szCs w:val="28"/>
        </w:rPr>
        <w:t xml:space="preserve">, но и </w:t>
      </w:r>
      <w:r>
        <w:rPr>
          <w:rFonts w:ascii="Times New Roman" w:hAnsi="Times New Roman"/>
          <w:bCs/>
          <w:szCs w:val="28"/>
        </w:rPr>
        <w:t>включая в режимные моменты</w:t>
      </w:r>
      <w:r w:rsidRPr="00F96F4D">
        <w:rPr>
          <w:rFonts w:ascii="Times New Roman" w:hAnsi="Times New Roman"/>
          <w:bCs/>
          <w:szCs w:val="28"/>
        </w:rPr>
        <w:t xml:space="preserve"> </w:t>
      </w:r>
      <w:r>
        <w:rPr>
          <w:rFonts w:ascii="Times New Roman" w:hAnsi="Times New Roman"/>
          <w:bCs/>
          <w:szCs w:val="28"/>
        </w:rPr>
        <w:t>элементов физического воспитания и реализуя раздел «Здоровье»</w:t>
      </w:r>
      <w:r w:rsidRPr="00F96F4D">
        <w:rPr>
          <w:rFonts w:ascii="Times New Roman" w:hAnsi="Times New Roman"/>
          <w:bCs/>
          <w:szCs w:val="28"/>
        </w:rPr>
        <w:t xml:space="preserve"> в соответствии со спецификой дошкольного образования;</w:t>
      </w:r>
    </w:p>
    <w:p w:rsidR="00090CFB" w:rsidRPr="00F96F4D" w:rsidRDefault="00090CFB" w:rsidP="00090CFB">
      <w:pPr>
        <w:numPr>
          <w:ilvl w:val="0"/>
          <w:numId w:val="2"/>
        </w:numPr>
        <w:tabs>
          <w:tab w:val="left" w:pos="915"/>
        </w:tabs>
        <w:rPr>
          <w:rFonts w:ascii="Times New Roman" w:hAnsi="Times New Roman"/>
          <w:szCs w:val="28"/>
        </w:rPr>
      </w:pPr>
      <w:r w:rsidRPr="00F96F4D">
        <w:rPr>
          <w:rFonts w:ascii="Times New Roman" w:hAnsi="Times New Roman"/>
          <w:bCs/>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в группе раннего возраста - предметная деятельность.</w:t>
      </w:r>
    </w:p>
    <w:p w:rsidR="00090CFB" w:rsidRPr="00F96F4D" w:rsidRDefault="00090CFB" w:rsidP="00090CFB">
      <w:pPr>
        <w:ind w:left="720"/>
        <w:contextualSpacing/>
        <w:jc w:val="center"/>
        <w:rPr>
          <w:rFonts w:ascii="Times New Roman" w:hAnsi="Times New Roman"/>
          <w:b/>
          <w:sz w:val="24"/>
          <w:szCs w:val="24"/>
        </w:rPr>
      </w:pPr>
      <w:r w:rsidRPr="00F96F4D">
        <w:rPr>
          <w:rFonts w:ascii="Times New Roman" w:hAnsi="Times New Roman"/>
          <w:b/>
          <w:sz w:val="24"/>
          <w:szCs w:val="24"/>
        </w:rPr>
        <w:t>1.2.Организация деятельности взрослых и детей</w:t>
      </w:r>
    </w:p>
    <w:p w:rsidR="00090CFB" w:rsidRPr="00F96F4D" w:rsidRDefault="00090CFB" w:rsidP="00090CFB">
      <w:pPr>
        <w:ind w:left="720"/>
        <w:contextualSpacing/>
        <w:jc w:val="center"/>
        <w:rPr>
          <w:rFonts w:ascii="Times New Roman" w:hAnsi="Times New Roman"/>
          <w:b/>
          <w:sz w:val="24"/>
          <w:szCs w:val="24"/>
        </w:rPr>
      </w:pPr>
      <w:r w:rsidRPr="00F96F4D">
        <w:rPr>
          <w:rFonts w:ascii="Times New Roman" w:hAnsi="Times New Roman"/>
          <w:b/>
          <w:sz w:val="24"/>
          <w:szCs w:val="24"/>
        </w:rPr>
        <w:t>по реализации и освоению Программы</w:t>
      </w:r>
    </w:p>
    <w:p w:rsidR="00090CFB" w:rsidRPr="00F96F4D" w:rsidRDefault="00090CFB" w:rsidP="00090CFB">
      <w:pPr>
        <w:ind w:left="720"/>
        <w:contextualSpacing/>
        <w:rPr>
          <w:rFonts w:ascii="Times New Roman" w:hAnsi="Times New Roman"/>
          <w:b/>
          <w:sz w:val="24"/>
          <w:szCs w:val="24"/>
        </w:rPr>
      </w:pPr>
    </w:p>
    <w:p w:rsidR="00090CFB" w:rsidRPr="00F96F4D" w:rsidRDefault="00090CFB" w:rsidP="00090CFB">
      <w:pPr>
        <w:ind w:left="720"/>
        <w:contextualSpacing/>
        <w:jc w:val="both"/>
        <w:rPr>
          <w:rFonts w:ascii="Times New Roman" w:hAnsi="Times New Roman"/>
          <w:sz w:val="24"/>
          <w:szCs w:val="24"/>
        </w:rPr>
      </w:pPr>
      <w:r w:rsidRPr="00F96F4D">
        <w:rPr>
          <w:rFonts w:ascii="Times New Roman" w:hAnsi="Times New Roman"/>
          <w:sz w:val="24"/>
          <w:szCs w:val="24"/>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F96F4D">
        <w:rPr>
          <w:rFonts w:ascii="Times New Roman" w:hAnsi="Times New Roman"/>
          <w:i/>
          <w:sz w:val="24"/>
          <w:szCs w:val="24"/>
        </w:rPr>
        <w:t>совместной деятельности взрослого и детей</w:t>
      </w:r>
      <w:r w:rsidRPr="00F96F4D">
        <w:rPr>
          <w:rFonts w:ascii="Times New Roman" w:hAnsi="Times New Roman"/>
          <w:sz w:val="24"/>
          <w:szCs w:val="24"/>
        </w:rPr>
        <w:t xml:space="preserve"> и </w:t>
      </w:r>
      <w:r w:rsidRPr="00F96F4D">
        <w:rPr>
          <w:rFonts w:ascii="Times New Roman" w:hAnsi="Times New Roman"/>
          <w:i/>
          <w:sz w:val="24"/>
          <w:szCs w:val="24"/>
        </w:rPr>
        <w:t>самостоятельной деятельности детей</w:t>
      </w:r>
      <w:r w:rsidRPr="00F96F4D">
        <w:rPr>
          <w:rFonts w:ascii="Times New Roman" w:hAnsi="Times New Roman"/>
          <w:sz w:val="24"/>
          <w:szCs w:val="24"/>
        </w:rPr>
        <w:t xml:space="preserve">. </w:t>
      </w:r>
    </w:p>
    <w:p w:rsidR="00090CFB" w:rsidRPr="00F96F4D" w:rsidRDefault="00090CFB" w:rsidP="00090CFB">
      <w:pPr>
        <w:ind w:left="720"/>
        <w:contextualSpacing/>
        <w:jc w:val="both"/>
        <w:rPr>
          <w:rFonts w:ascii="Times New Roman" w:hAnsi="Times New Roman"/>
          <w:sz w:val="24"/>
          <w:szCs w:val="24"/>
        </w:rPr>
      </w:pPr>
      <w:proofErr w:type="gramStart"/>
      <w:r w:rsidRPr="00F96F4D">
        <w:rPr>
          <w:rFonts w:ascii="Times New Roman" w:hAnsi="Times New Roman"/>
          <w:sz w:val="24"/>
          <w:szCs w:val="24"/>
        </w:rPr>
        <w:t xml:space="preserve">- Решение образовательных задач в рамках первой модели – совместной деятельности взрослого и детей -  осуществляется как в виде </w:t>
      </w:r>
      <w:r w:rsidRPr="00F96F4D">
        <w:rPr>
          <w:rFonts w:ascii="Times New Roman" w:hAnsi="Times New Roman"/>
          <w:i/>
          <w:sz w:val="24"/>
          <w:szCs w:val="24"/>
        </w:rPr>
        <w:t>непосредственно образовательной деятельности</w:t>
      </w:r>
      <w:r w:rsidRPr="00F96F4D">
        <w:rPr>
          <w:rFonts w:ascii="Times New Roman" w:hAnsi="Times New Roman"/>
          <w:sz w:val="24"/>
          <w:szCs w:val="24"/>
        </w:rPr>
        <w:t xml:space="preserve"> (не сопряженной с одновременным выполнением педагогами функций  по присмотру и уходу за дет</w:t>
      </w:r>
      <w:r>
        <w:rPr>
          <w:rFonts w:ascii="Times New Roman" w:hAnsi="Times New Roman"/>
          <w:sz w:val="24"/>
          <w:szCs w:val="24"/>
        </w:rPr>
        <w:t>ьми</w:t>
      </w:r>
      <w:r w:rsidRPr="00F96F4D">
        <w:rPr>
          <w:rFonts w:ascii="Times New Roman" w:hAnsi="Times New Roman"/>
          <w:sz w:val="24"/>
          <w:szCs w:val="24"/>
        </w:rPr>
        <w:t xml:space="preserve">), так и в виде </w:t>
      </w:r>
      <w:r w:rsidRPr="00F96F4D">
        <w:rPr>
          <w:rFonts w:ascii="Times New Roman" w:hAnsi="Times New Roman"/>
          <w:i/>
          <w:sz w:val="24"/>
          <w:szCs w:val="24"/>
        </w:rPr>
        <w:t>образовательной деятельности, осуществляемой в ходе режимных моментов</w:t>
      </w:r>
      <w:r w:rsidRPr="00F96F4D">
        <w:rPr>
          <w:rFonts w:ascii="Times New Roman" w:hAnsi="Times New Roman"/>
          <w:sz w:val="24"/>
          <w:szCs w:val="24"/>
        </w:rPr>
        <w:t xml:space="preserve"> (решение образовательных задач сопряжено с одновременным </w:t>
      </w:r>
      <w:r w:rsidRPr="00F96F4D">
        <w:rPr>
          <w:rFonts w:ascii="Times New Roman" w:hAnsi="Times New Roman"/>
          <w:sz w:val="24"/>
          <w:szCs w:val="24"/>
        </w:rPr>
        <w:lastRenderedPageBreak/>
        <w:t>выполнением функций  по присмотру и уходу за детьми – утренним приемом детей</w:t>
      </w:r>
      <w:proofErr w:type="gramEnd"/>
      <w:r w:rsidRPr="00F96F4D">
        <w:rPr>
          <w:rFonts w:ascii="Times New Roman" w:hAnsi="Times New Roman"/>
          <w:sz w:val="24"/>
          <w:szCs w:val="24"/>
        </w:rPr>
        <w:t xml:space="preserve">, прогулкой, подготовкой ко сну, организацией питания и др.). </w:t>
      </w:r>
    </w:p>
    <w:p w:rsidR="00090CFB" w:rsidRPr="00F96F4D" w:rsidRDefault="00090CFB" w:rsidP="00090CFB">
      <w:pPr>
        <w:ind w:left="720"/>
        <w:contextualSpacing/>
        <w:jc w:val="both"/>
        <w:rPr>
          <w:rFonts w:ascii="Times New Roman" w:hAnsi="Times New Roman"/>
          <w:sz w:val="24"/>
          <w:szCs w:val="24"/>
        </w:rPr>
      </w:pPr>
      <w:r w:rsidRPr="00F96F4D">
        <w:rPr>
          <w:rFonts w:ascii="Times New Roman" w:hAnsi="Times New Roman"/>
          <w:sz w:val="24"/>
          <w:szCs w:val="24"/>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090CFB" w:rsidRPr="00F96F4D" w:rsidRDefault="00090CFB" w:rsidP="00090CFB">
      <w:pPr>
        <w:ind w:left="720"/>
        <w:contextualSpacing/>
        <w:jc w:val="both"/>
        <w:rPr>
          <w:rFonts w:ascii="Times New Roman" w:hAnsi="Times New Roman"/>
          <w:sz w:val="24"/>
          <w:szCs w:val="24"/>
        </w:rPr>
      </w:pPr>
      <w:r w:rsidRPr="00F96F4D">
        <w:rPr>
          <w:rFonts w:ascii="Times New Roman" w:hAnsi="Times New Roman"/>
          <w:sz w:val="24"/>
          <w:szCs w:val="24"/>
        </w:rPr>
        <w:t>- 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не ранее 6 лет.</w:t>
      </w:r>
    </w:p>
    <w:p w:rsidR="00090CFB" w:rsidRPr="00F96F4D" w:rsidRDefault="00090CFB" w:rsidP="00090CFB">
      <w:pPr>
        <w:ind w:left="720"/>
        <w:contextualSpacing/>
        <w:jc w:val="both"/>
        <w:rPr>
          <w:rFonts w:ascii="Times New Roman" w:hAnsi="Times New Roman"/>
          <w:sz w:val="24"/>
          <w:szCs w:val="24"/>
        </w:rPr>
      </w:pPr>
      <w:r w:rsidRPr="00F96F4D">
        <w:rPr>
          <w:rFonts w:ascii="Times New Roman" w:hAnsi="Times New Roman"/>
          <w:sz w:val="24"/>
          <w:szCs w:val="24"/>
        </w:rPr>
        <w:t xml:space="preserve">-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F96F4D">
        <w:rPr>
          <w:rFonts w:ascii="Times New Roman" w:hAnsi="Times New Roman"/>
          <w:sz w:val="24"/>
          <w:szCs w:val="24"/>
        </w:rPr>
        <w:t>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типа и вида учреждения,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w:t>
      </w:r>
      <w:proofErr w:type="gramEnd"/>
      <w:r w:rsidRPr="00F96F4D">
        <w:rPr>
          <w:rFonts w:ascii="Times New Roman" w:hAnsi="Times New Roman"/>
          <w:sz w:val="24"/>
          <w:szCs w:val="24"/>
        </w:rPr>
        <w:t xml:space="preserve"> (</w:t>
      </w:r>
      <w:proofErr w:type="gramStart"/>
      <w:r w:rsidRPr="00F96F4D">
        <w:rPr>
          <w:rFonts w:ascii="Times New Roman" w:hAnsi="Times New Roman"/>
          <w:sz w:val="24"/>
          <w:szCs w:val="24"/>
        </w:rPr>
        <w:t>СанПиН).</w:t>
      </w:r>
      <w:proofErr w:type="gramEnd"/>
    </w:p>
    <w:p w:rsidR="00090CFB" w:rsidRPr="00F96F4D" w:rsidRDefault="00090CFB" w:rsidP="00090CFB">
      <w:pPr>
        <w:ind w:left="720"/>
        <w:contextualSpacing/>
        <w:jc w:val="both"/>
        <w:rPr>
          <w:rFonts w:ascii="Times New Roman" w:hAnsi="Times New Roman"/>
          <w:sz w:val="24"/>
          <w:szCs w:val="24"/>
        </w:rPr>
      </w:pPr>
      <w:r w:rsidRPr="00F96F4D">
        <w:rPr>
          <w:rFonts w:ascii="Times New Roman" w:hAnsi="Times New Roman"/>
          <w:sz w:val="24"/>
          <w:szCs w:val="24"/>
        </w:rPr>
        <w:t xml:space="preserve">- Объем самостоятельной деятельности как свободной деятельности </w:t>
      </w:r>
      <w:proofErr w:type="gramStart"/>
      <w:r w:rsidRPr="00F96F4D">
        <w:rPr>
          <w:rFonts w:ascii="Times New Roman" w:hAnsi="Times New Roman"/>
          <w:sz w:val="24"/>
          <w:szCs w:val="24"/>
        </w:rPr>
        <w:t>воспитанников</w:t>
      </w:r>
      <w:proofErr w:type="gramEnd"/>
      <w:r w:rsidRPr="00F96F4D">
        <w:rPr>
          <w:rFonts w:ascii="Times New Roman" w:hAnsi="Times New Roman"/>
          <w:sz w:val="24"/>
          <w:szCs w:val="24"/>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090CFB" w:rsidRPr="00F96F4D" w:rsidRDefault="00090CFB" w:rsidP="00090CFB">
      <w:pPr>
        <w:autoSpaceDE w:val="0"/>
        <w:autoSpaceDN w:val="0"/>
        <w:ind w:left="720"/>
        <w:contextualSpacing/>
        <w:jc w:val="both"/>
        <w:rPr>
          <w:rFonts w:ascii="Times New Roman" w:hAnsi="Times New Roman"/>
          <w:sz w:val="24"/>
          <w:szCs w:val="24"/>
        </w:rPr>
      </w:pPr>
      <w:r w:rsidRPr="00F96F4D">
        <w:rPr>
          <w:rFonts w:ascii="Times New Roman" w:hAnsi="Times New Roman"/>
          <w:sz w:val="24"/>
          <w:szCs w:val="24"/>
        </w:rPr>
        <w:t>- В течение недели января (февраля) ежегодно Программа реализуется в каникулярном режиме</w:t>
      </w:r>
      <w:r w:rsidRPr="00F96F4D">
        <w:rPr>
          <w:rFonts w:ascii="Times New Roman" w:hAnsi="Times New Roman"/>
          <w:sz w:val="24"/>
          <w:szCs w:val="24"/>
        </w:rPr>
        <w:tab/>
        <w:t xml:space="preserve"> (только по направлениям физического и художественно-эстетического развития детей). В течение двух недель в сентябре (до образовательной работы) и мае (после образовательной работы) проводится мониторинг как адекватная форма оценивания  результатов освоения Программы детьми дошкольного возраста.</w:t>
      </w:r>
    </w:p>
    <w:p w:rsidR="00090CFB" w:rsidRPr="00F96F4D" w:rsidRDefault="00090CFB" w:rsidP="00090CFB">
      <w:pPr>
        <w:autoSpaceDE w:val="0"/>
        <w:autoSpaceDN w:val="0"/>
        <w:ind w:left="720"/>
        <w:contextualSpacing/>
        <w:jc w:val="both"/>
        <w:rPr>
          <w:rFonts w:ascii="Times New Roman" w:hAnsi="Times New Roman"/>
          <w:sz w:val="24"/>
          <w:szCs w:val="24"/>
        </w:rPr>
      </w:pPr>
    </w:p>
    <w:p w:rsidR="00090CFB" w:rsidRPr="00F96F4D" w:rsidRDefault="00090CFB" w:rsidP="00090CFB">
      <w:pPr>
        <w:spacing w:after="0" w:line="240" w:lineRule="auto"/>
        <w:ind w:left="720"/>
        <w:jc w:val="center"/>
        <w:rPr>
          <w:rFonts w:ascii="Times New Roman" w:hAnsi="Times New Roman"/>
          <w:b/>
          <w:szCs w:val="28"/>
        </w:rPr>
      </w:pPr>
      <w:r w:rsidRPr="00F96F4D">
        <w:rPr>
          <w:rFonts w:ascii="Times New Roman" w:hAnsi="Times New Roman"/>
          <w:b/>
          <w:szCs w:val="28"/>
        </w:rPr>
        <w:t>1.3.Нормативно-правовая база</w:t>
      </w:r>
    </w:p>
    <w:p w:rsidR="00090CFB" w:rsidRPr="00F96F4D" w:rsidRDefault="00090CFB" w:rsidP="00090CFB">
      <w:pPr>
        <w:spacing w:after="0" w:line="240" w:lineRule="auto"/>
        <w:rPr>
          <w:rFonts w:ascii="Times New Roman" w:hAnsi="Times New Roman"/>
          <w:szCs w:val="28"/>
        </w:rPr>
      </w:pPr>
      <w:r w:rsidRPr="00F96F4D">
        <w:rPr>
          <w:rFonts w:ascii="Times New Roman" w:hAnsi="Times New Roman"/>
          <w:szCs w:val="28"/>
        </w:rPr>
        <w:t xml:space="preserve">Разработка программы осуществлена в соответствии </w:t>
      </w:r>
      <w:proofErr w:type="gramStart"/>
      <w:r w:rsidRPr="00F96F4D">
        <w:rPr>
          <w:rFonts w:ascii="Times New Roman" w:hAnsi="Times New Roman"/>
          <w:szCs w:val="28"/>
        </w:rPr>
        <w:t>с</w:t>
      </w:r>
      <w:proofErr w:type="gramEnd"/>
      <w:r w:rsidRPr="00F96F4D">
        <w:rPr>
          <w:rFonts w:ascii="Times New Roman" w:hAnsi="Times New Roman"/>
          <w:szCs w:val="28"/>
        </w:rPr>
        <w:t xml:space="preserve">   </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Законом  РФ от 29.12.2012 № 273-ФЗ –  «Об образовании в РФ»;</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Конвенцией о правах ребенка ООН;</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Федеральным государственным образовательным стандартом дошкольного образования</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Приказом Министерства образования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 xml:space="preserve">Указом президента Российской Федерации № 761 от 01.06.2012 «О национальной стратегии действий в интересах детей на 2012-2017 </w:t>
      </w:r>
      <w:proofErr w:type="spellStart"/>
      <w:proofErr w:type="gramStart"/>
      <w:r w:rsidRPr="00F96F4D">
        <w:rPr>
          <w:rFonts w:ascii="Times New Roman" w:hAnsi="Times New Roman"/>
          <w:szCs w:val="28"/>
        </w:rPr>
        <w:t>гг</w:t>
      </w:r>
      <w:proofErr w:type="spellEnd"/>
      <w:proofErr w:type="gramEnd"/>
      <w:r w:rsidRPr="00F96F4D">
        <w:rPr>
          <w:rFonts w:ascii="Times New Roman" w:hAnsi="Times New Roman"/>
          <w:szCs w:val="28"/>
        </w:rPr>
        <w:t>»</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Санитарно-</w:t>
      </w:r>
      <w:proofErr w:type="spellStart"/>
      <w:r w:rsidRPr="00F96F4D">
        <w:rPr>
          <w:rFonts w:ascii="Times New Roman" w:hAnsi="Times New Roman"/>
          <w:szCs w:val="28"/>
        </w:rPr>
        <w:t>эпидемиологискими</w:t>
      </w:r>
      <w:proofErr w:type="spellEnd"/>
      <w:r w:rsidRPr="00F96F4D">
        <w:rPr>
          <w:rFonts w:ascii="Times New Roman" w:hAnsi="Times New Roman"/>
          <w:szCs w:val="28"/>
        </w:rPr>
        <w:t xml:space="preserve"> правилами и нормативами (СанПиН 2.4.1.3049-13)</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lastRenderedPageBreak/>
        <w:t>Распоряжением Комитета по образованию №1263-р от 05.05.2012 «Об утверждении Концепции образования детей  с ограниченными возможностями здоровья в образовательн</w:t>
      </w:r>
      <w:r w:rsidR="00BC54AD">
        <w:rPr>
          <w:rFonts w:ascii="Times New Roman" w:hAnsi="Times New Roman"/>
          <w:szCs w:val="28"/>
        </w:rPr>
        <w:t xml:space="preserve">ом пространстве </w:t>
      </w:r>
      <w:r w:rsidRPr="00F96F4D">
        <w:rPr>
          <w:rFonts w:ascii="Times New Roman" w:hAnsi="Times New Roman"/>
          <w:szCs w:val="28"/>
        </w:rPr>
        <w:t>».</w:t>
      </w:r>
    </w:p>
    <w:p w:rsidR="00090CFB" w:rsidRPr="00F96F4D"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Закон СПб «О</w:t>
      </w:r>
      <w:r w:rsidR="00BC54AD">
        <w:rPr>
          <w:rFonts w:ascii="Times New Roman" w:hAnsi="Times New Roman"/>
          <w:szCs w:val="28"/>
        </w:rPr>
        <w:t xml:space="preserve">б образовании </w:t>
      </w:r>
      <w:r w:rsidRPr="00F96F4D">
        <w:rPr>
          <w:rFonts w:ascii="Times New Roman" w:hAnsi="Times New Roman"/>
          <w:szCs w:val="28"/>
        </w:rPr>
        <w:t>» от 17.07.2013 №461-83</w:t>
      </w:r>
    </w:p>
    <w:p w:rsidR="00090CFB" w:rsidRPr="00F96F4D" w:rsidRDefault="00BC54AD" w:rsidP="00090CFB">
      <w:pPr>
        <w:numPr>
          <w:ilvl w:val="0"/>
          <w:numId w:val="1"/>
        </w:numPr>
        <w:spacing w:after="0" w:line="240" w:lineRule="auto"/>
        <w:rPr>
          <w:rFonts w:ascii="Times New Roman" w:hAnsi="Times New Roman"/>
          <w:szCs w:val="28"/>
        </w:rPr>
      </w:pPr>
      <w:r>
        <w:rPr>
          <w:rFonts w:ascii="Times New Roman" w:hAnsi="Times New Roman"/>
          <w:szCs w:val="28"/>
        </w:rPr>
        <w:t>Уставом М</w:t>
      </w:r>
      <w:r w:rsidR="00090CFB" w:rsidRPr="00F96F4D">
        <w:rPr>
          <w:rFonts w:ascii="Times New Roman" w:hAnsi="Times New Roman"/>
          <w:szCs w:val="28"/>
        </w:rPr>
        <w:t>БДОУ</w:t>
      </w:r>
    </w:p>
    <w:p w:rsidR="00090CFB" w:rsidRDefault="00090CFB" w:rsidP="00090CFB">
      <w:pPr>
        <w:numPr>
          <w:ilvl w:val="0"/>
          <w:numId w:val="1"/>
        </w:numPr>
        <w:spacing w:after="0" w:line="240" w:lineRule="auto"/>
        <w:rPr>
          <w:rFonts w:ascii="Times New Roman" w:hAnsi="Times New Roman"/>
          <w:szCs w:val="28"/>
        </w:rPr>
      </w:pPr>
      <w:r w:rsidRPr="00F96F4D">
        <w:rPr>
          <w:rFonts w:ascii="Times New Roman" w:hAnsi="Times New Roman"/>
          <w:szCs w:val="28"/>
        </w:rPr>
        <w:t>Основной образовательной программой д</w:t>
      </w:r>
      <w:r w:rsidR="00EA7759">
        <w:rPr>
          <w:rFonts w:ascii="Times New Roman" w:hAnsi="Times New Roman"/>
          <w:szCs w:val="28"/>
        </w:rPr>
        <w:t xml:space="preserve">ошкольного образования МБДОУ № 67 </w:t>
      </w:r>
    </w:p>
    <w:p w:rsidR="00090CFB" w:rsidRPr="00F96F4D" w:rsidRDefault="00090CFB" w:rsidP="00C50465">
      <w:pPr>
        <w:spacing w:after="0" w:line="240" w:lineRule="auto"/>
        <w:ind w:left="720"/>
        <w:rPr>
          <w:rFonts w:ascii="Times New Roman" w:hAnsi="Times New Roman"/>
          <w:szCs w:val="28"/>
        </w:rPr>
      </w:pPr>
    </w:p>
    <w:p w:rsidR="00090CFB" w:rsidRDefault="00090CFB" w:rsidP="00090CFB">
      <w:pPr>
        <w:pStyle w:val="a8"/>
        <w:spacing w:line="240" w:lineRule="auto"/>
        <w:ind w:left="720"/>
        <w:jc w:val="center"/>
        <w:rPr>
          <w:rFonts w:ascii="Times New Roman" w:hAnsi="Times New Roman"/>
          <w:b/>
          <w:sz w:val="24"/>
          <w:szCs w:val="24"/>
        </w:rPr>
      </w:pPr>
    </w:p>
    <w:p w:rsidR="00090CFB" w:rsidRDefault="00090CFB" w:rsidP="00090CFB">
      <w:pPr>
        <w:pStyle w:val="a8"/>
        <w:spacing w:line="240" w:lineRule="auto"/>
        <w:ind w:left="720"/>
        <w:jc w:val="center"/>
        <w:rPr>
          <w:rFonts w:ascii="Times New Roman" w:hAnsi="Times New Roman"/>
          <w:b/>
          <w:sz w:val="24"/>
          <w:szCs w:val="24"/>
        </w:rPr>
      </w:pPr>
    </w:p>
    <w:p w:rsidR="00090CFB" w:rsidRDefault="00090CFB" w:rsidP="00090CFB">
      <w:pPr>
        <w:pStyle w:val="a8"/>
        <w:spacing w:line="240" w:lineRule="auto"/>
        <w:ind w:left="720"/>
        <w:jc w:val="center"/>
        <w:rPr>
          <w:rFonts w:ascii="Times New Roman" w:hAnsi="Times New Roman"/>
          <w:b/>
          <w:sz w:val="24"/>
          <w:szCs w:val="24"/>
        </w:rPr>
      </w:pPr>
    </w:p>
    <w:p w:rsidR="00090CFB" w:rsidRDefault="00090CFB" w:rsidP="00090CFB">
      <w:pPr>
        <w:pStyle w:val="a8"/>
        <w:spacing w:line="240" w:lineRule="auto"/>
        <w:ind w:left="720"/>
        <w:jc w:val="center"/>
        <w:rPr>
          <w:rFonts w:ascii="Times New Roman" w:hAnsi="Times New Roman"/>
          <w:b/>
          <w:sz w:val="24"/>
          <w:szCs w:val="24"/>
        </w:rPr>
      </w:pPr>
    </w:p>
    <w:p w:rsidR="00090CFB" w:rsidRPr="00F96F4D" w:rsidRDefault="00090CFB" w:rsidP="00090CFB">
      <w:pPr>
        <w:pStyle w:val="a8"/>
        <w:spacing w:line="240" w:lineRule="auto"/>
        <w:ind w:left="720"/>
        <w:jc w:val="center"/>
        <w:rPr>
          <w:rFonts w:ascii="Times New Roman" w:hAnsi="Times New Roman"/>
          <w:b/>
          <w:sz w:val="24"/>
          <w:szCs w:val="24"/>
        </w:rPr>
      </w:pPr>
      <w:r>
        <w:rPr>
          <w:rFonts w:ascii="Times New Roman" w:hAnsi="Times New Roman"/>
          <w:b/>
          <w:sz w:val="24"/>
          <w:szCs w:val="24"/>
        </w:rPr>
        <w:t>1.4.Физическая культура для де</w:t>
      </w:r>
      <w:r w:rsidR="00BC54AD">
        <w:rPr>
          <w:rFonts w:ascii="Times New Roman" w:hAnsi="Times New Roman"/>
          <w:b/>
          <w:sz w:val="24"/>
          <w:szCs w:val="24"/>
        </w:rPr>
        <w:t>тей дошкольного возраста (от 2</w:t>
      </w:r>
      <w:r>
        <w:rPr>
          <w:rFonts w:ascii="Times New Roman" w:hAnsi="Times New Roman"/>
          <w:b/>
          <w:sz w:val="24"/>
          <w:szCs w:val="24"/>
        </w:rPr>
        <w:t xml:space="preserve"> до 7 лет)</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С возрастом в распорядке дня ребенка физические упражнения должны занимать все большее место. Они являются фактором, способствующим увеличению адаптации не только к мышечной активности,</w:t>
      </w:r>
      <w:r w:rsidRPr="00F96F4D">
        <w:rPr>
          <w:rFonts w:ascii="Times New Roman" w:hAnsi="Times New Roman"/>
          <w:sz w:val="24"/>
          <w:szCs w:val="24"/>
          <w:lang w:eastAsia="en-US"/>
        </w:rPr>
        <w:t xml:space="preserve"> </w:t>
      </w:r>
      <w:r w:rsidRPr="00F96F4D">
        <w:rPr>
          <w:rFonts w:ascii="Times New Roman" w:hAnsi="Times New Roman"/>
          <w:sz w:val="24"/>
          <w:szCs w:val="24"/>
        </w:rPr>
        <w:t xml:space="preserve">но и к холоду, гипоксии. </w:t>
      </w:r>
      <w:proofErr w:type="gramStart"/>
      <w:r w:rsidRPr="00F96F4D">
        <w:rPr>
          <w:rFonts w:ascii="Times New Roman" w:hAnsi="Times New Roman"/>
          <w:sz w:val="24"/>
          <w:szCs w:val="24"/>
        </w:rPr>
        <w:t>Физическая активность способствует нормальному развитию центральной нервной системы, улучшению памяти, процессов обучения, нормализации эмоционально - мотивационной сферы, улучшению сна, возрастанию возможностей не только в физической, по и г умственной деятельности.</w:t>
      </w:r>
      <w:proofErr w:type="gramEnd"/>
      <w:r w:rsidRPr="00F96F4D">
        <w:rPr>
          <w:rFonts w:ascii="Times New Roman" w:hAnsi="Times New Roman"/>
          <w:sz w:val="24"/>
          <w:szCs w:val="24"/>
        </w:rPr>
        <w:t xml:space="preserve"> Для повышения мышечной активности необходимы физические упражнения для совершенствования двигательных процессов и навыков, осанки, предупреждения развития плоскостопия.</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В детских дошкольных учреждениях физические упражнения проводят в виде групповых гимнастических занятий и некоторых спортивных развлечений. Одежда ребенка должна быть свободной и не стеснять движения. Для придания разнообразия и увлекательности занятиям необходимо использовать различные предметы и оборудование: мячи, флажки, обручи, скамейки, лесенки. Важно, чтобы инвентарь соответствовал росту и возрасту ребенка.</w:t>
      </w:r>
    </w:p>
    <w:p w:rsidR="00090CFB" w:rsidRPr="00F96F4D" w:rsidRDefault="00090CFB" w:rsidP="00090CFB">
      <w:pPr>
        <w:pStyle w:val="a8"/>
        <w:spacing w:line="240" w:lineRule="auto"/>
        <w:ind w:left="720"/>
        <w:rPr>
          <w:rFonts w:ascii="Times New Roman" w:hAnsi="Times New Roman"/>
          <w:sz w:val="24"/>
          <w:szCs w:val="24"/>
        </w:rPr>
      </w:pPr>
      <w:r>
        <w:rPr>
          <w:rFonts w:ascii="Times New Roman" w:hAnsi="Times New Roman"/>
          <w:sz w:val="24"/>
          <w:szCs w:val="24"/>
        </w:rPr>
        <w:t>Кроме непосредственных занятий по физической культуре, согласно реализуемым в ДОУ программам</w:t>
      </w:r>
      <w:r w:rsidRPr="00F96F4D">
        <w:rPr>
          <w:rFonts w:ascii="Times New Roman" w:hAnsi="Times New Roman"/>
          <w:sz w:val="24"/>
          <w:szCs w:val="24"/>
        </w:rPr>
        <w:t xml:space="preserve">, начиная с </w:t>
      </w:r>
      <w:r>
        <w:rPr>
          <w:rFonts w:ascii="Times New Roman" w:hAnsi="Times New Roman"/>
          <w:sz w:val="24"/>
          <w:szCs w:val="24"/>
        </w:rPr>
        <w:t>1.5 лет</w:t>
      </w:r>
      <w:r w:rsidRPr="00F96F4D">
        <w:rPr>
          <w:rFonts w:ascii="Times New Roman" w:hAnsi="Times New Roman"/>
          <w:sz w:val="24"/>
          <w:szCs w:val="24"/>
        </w:rPr>
        <w:t xml:space="preserve"> необходимо ежедневно проводить утреннюю гимнастику, вначале с </w:t>
      </w:r>
      <w:r>
        <w:rPr>
          <w:rFonts w:ascii="Times New Roman" w:hAnsi="Times New Roman"/>
          <w:sz w:val="24"/>
          <w:szCs w:val="24"/>
        </w:rPr>
        <w:t>3-4</w:t>
      </w:r>
      <w:r w:rsidRPr="00F96F4D">
        <w:rPr>
          <w:rFonts w:ascii="Times New Roman" w:hAnsi="Times New Roman"/>
          <w:sz w:val="24"/>
          <w:szCs w:val="24"/>
        </w:rPr>
        <w:t xml:space="preserve"> мин (</w:t>
      </w:r>
      <w:r>
        <w:rPr>
          <w:rFonts w:ascii="Times New Roman" w:hAnsi="Times New Roman"/>
          <w:sz w:val="24"/>
          <w:szCs w:val="24"/>
        </w:rPr>
        <w:t>1.5</w:t>
      </w:r>
      <w:r w:rsidRPr="00F96F4D">
        <w:rPr>
          <w:rFonts w:ascii="Times New Roman" w:hAnsi="Times New Roman"/>
          <w:sz w:val="24"/>
          <w:szCs w:val="24"/>
        </w:rPr>
        <w:t xml:space="preserve"> года) и до 10—12 мин (6 лет). </w:t>
      </w:r>
      <w:r>
        <w:rPr>
          <w:rFonts w:ascii="Times New Roman" w:hAnsi="Times New Roman"/>
          <w:sz w:val="24"/>
          <w:szCs w:val="24"/>
        </w:rPr>
        <w:t xml:space="preserve">Кроме того, </w:t>
      </w:r>
      <w:r w:rsidRPr="00B1742E">
        <w:rPr>
          <w:rFonts w:ascii="Times New Roman" w:hAnsi="Times New Roman"/>
          <w:sz w:val="24"/>
          <w:szCs w:val="24"/>
        </w:rPr>
        <w:t xml:space="preserve">проводятся физкультурные досуги 1 раз в месяц длительностью, </w:t>
      </w:r>
      <w:r>
        <w:rPr>
          <w:rFonts w:ascii="Times New Roman" w:hAnsi="Times New Roman"/>
          <w:sz w:val="24"/>
          <w:szCs w:val="24"/>
        </w:rPr>
        <w:t>соответствующей возрасту детей</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Гимнастические упражнения </w:t>
      </w:r>
      <w:r>
        <w:rPr>
          <w:rFonts w:ascii="Times New Roman" w:hAnsi="Times New Roman"/>
          <w:sz w:val="24"/>
          <w:szCs w:val="24"/>
        </w:rPr>
        <w:t xml:space="preserve">проводятся до завтрака или </w:t>
      </w:r>
      <w:r w:rsidRPr="00F96F4D">
        <w:rPr>
          <w:rFonts w:ascii="Times New Roman" w:hAnsi="Times New Roman"/>
          <w:sz w:val="24"/>
          <w:szCs w:val="24"/>
        </w:rPr>
        <w:t xml:space="preserve"> не раньше, чем через 30 мин после завтрака или дневного она. Весьма важно, чтобы у детей сформировалась привычка делать утреннюю гимнастику систематически</w:t>
      </w:r>
      <w:proofErr w:type="gramStart"/>
      <w:r w:rsidRPr="00F96F4D">
        <w:rPr>
          <w:rFonts w:ascii="Times New Roman" w:hAnsi="Times New Roman"/>
          <w:sz w:val="24"/>
          <w:szCs w:val="24"/>
        </w:rPr>
        <w:t xml:space="preserve"> В</w:t>
      </w:r>
      <w:proofErr w:type="gramEnd"/>
      <w:r w:rsidRPr="00F96F4D">
        <w:rPr>
          <w:rFonts w:ascii="Times New Roman" w:hAnsi="Times New Roman"/>
          <w:sz w:val="24"/>
          <w:szCs w:val="24"/>
        </w:rPr>
        <w:t xml:space="preserve"> особенности важно проводить сеансы гимнастических упражнений после длительных малоподвижных занятий - рисования, лепки, рукоделия.</w:t>
      </w:r>
      <w:r>
        <w:rPr>
          <w:rFonts w:ascii="Times New Roman" w:hAnsi="Times New Roman"/>
          <w:sz w:val="24"/>
          <w:szCs w:val="24"/>
        </w:rPr>
        <w:t xml:space="preserve"> Так же необходимы физкультминутки во время непосредственно образовательной деятельности.</w:t>
      </w:r>
    </w:p>
    <w:p w:rsidR="00090CFB" w:rsidRPr="00F96F4D" w:rsidRDefault="00090CFB" w:rsidP="00090CFB">
      <w:pPr>
        <w:pStyle w:val="a8"/>
        <w:spacing w:line="240" w:lineRule="auto"/>
        <w:ind w:left="720"/>
        <w:rPr>
          <w:rFonts w:ascii="Times New Roman" w:hAnsi="Times New Roman"/>
          <w:sz w:val="24"/>
          <w:szCs w:val="24"/>
        </w:rPr>
      </w:pPr>
      <w:r>
        <w:rPr>
          <w:rFonts w:ascii="Times New Roman" w:hAnsi="Times New Roman"/>
          <w:sz w:val="24"/>
          <w:szCs w:val="24"/>
        </w:rPr>
        <w:t xml:space="preserve">Воспитатель и </w:t>
      </w:r>
      <w:r w:rsidRPr="00F96F4D">
        <w:rPr>
          <w:rFonts w:ascii="Times New Roman" w:hAnsi="Times New Roman"/>
          <w:sz w:val="24"/>
          <w:szCs w:val="24"/>
        </w:rPr>
        <w:t xml:space="preserve">родители </w:t>
      </w:r>
      <w:r>
        <w:rPr>
          <w:rFonts w:ascii="Times New Roman" w:hAnsi="Times New Roman"/>
          <w:sz w:val="24"/>
          <w:szCs w:val="24"/>
        </w:rPr>
        <w:t>осваивают</w:t>
      </w:r>
      <w:r w:rsidRPr="00F96F4D">
        <w:rPr>
          <w:rFonts w:ascii="Times New Roman" w:hAnsi="Times New Roman"/>
          <w:sz w:val="24"/>
          <w:szCs w:val="24"/>
        </w:rPr>
        <w:t xml:space="preserve"> те упражнения, которые будут предложены детям. </w:t>
      </w:r>
      <w:r>
        <w:rPr>
          <w:rFonts w:ascii="Times New Roman" w:hAnsi="Times New Roman"/>
          <w:sz w:val="24"/>
          <w:szCs w:val="24"/>
        </w:rPr>
        <w:t>З</w:t>
      </w:r>
      <w:r w:rsidRPr="00F96F4D">
        <w:rPr>
          <w:rFonts w:ascii="Times New Roman" w:hAnsi="Times New Roman"/>
          <w:sz w:val="24"/>
          <w:szCs w:val="24"/>
        </w:rPr>
        <w:t xml:space="preserve">адания детям </w:t>
      </w:r>
      <w:r>
        <w:rPr>
          <w:rFonts w:ascii="Times New Roman" w:hAnsi="Times New Roman"/>
          <w:sz w:val="24"/>
          <w:szCs w:val="24"/>
        </w:rPr>
        <w:t xml:space="preserve">даются </w:t>
      </w:r>
      <w:r w:rsidRPr="00F96F4D">
        <w:rPr>
          <w:rFonts w:ascii="Times New Roman" w:hAnsi="Times New Roman"/>
          <w:sz w:val="24"/>
          <w:szCs w:val="24"/>
        </w:rPr>
        <w:t xml:space="preserve">четко и ясно, без длинных, пространных объяснений, поскольку в этом возрасте трудно сконцентрировать их внимание. Рационально упростить команды, называя упражнения обобщенным образом, например: «кошка», «птичка», «паровоз» и </w:t>
      </w:r>
      <w:proofErr w:type="spellStart"/>
      <w:r w:rsidRPr="00F96F4D">
        <w:rPr>
          <w:rFonts w:ascii="Times New Roman" w:hAnsi="Times New Roman"/>
          <w:sz w:val="24"/>
          <w:szCs w:val="24"/>
        </w:rPr>
        <w:t>д.р</w:t>
      </w:r>
      <w:proofErr w:type="spellEnd"/>
      <w:r w:rsidRPr="00F96F4D">
        <w:rPr>
          <w:rFonts w:ascii="Times New Roman" w:hAnsi="Times New Roman"/>
          <w:sz w:val="24"/>
          <w:szCs w:val="24"/>
        </w:rPr>
        <w:t xml:space="preserve">. </w:t>
      </w:r>
      <w:r>
        <w:rPr>
          <w:rFonts w:ascii="Times New Roman" w:hAnsi="Times New Roman"/>
          <w:sz w:val="24"/>
          <w:szCs w:val="24"/>
        </w:rPr>
        <w:t>О</w:t>
      </w:r>
      <w:r w:rsidRPr="00F96F4D">
        <w:rPr>
          <w:rFonts w:ascii="Times New Roman" w:hAnsi="Times New Roman"/>
          <w:sz w:val="24"/>
          <w:szCs w:val="24"/>
        </w:rPr>
        <w:t xml:space="preserve">т детей </w:t>
      </w:r>
      <w:proofErr w:type="gramStart"/>
      <w:r>
        <w:rPr>
          <w:rFonts w:ascii="Times New Roman" w:hAnsi="Times New Roman"/>
          <w:sz w:val="24"/>
          <w:szCs w:val="24"/>
        </w:rPr>
        <w:t>на требуется</w:t>
      </w:r>
      <w:proofErr w:type="gramEnd"/>
      <w:r>
        <w:rPr>
          <w:rFonts w:ascii="Times New Roman" w:hAnsi="Times New Roman"/>
          <w:sz w:val="24"/>
          <w:szCs w:val="24"/>
        </w:rPr>
        <w:t xml:space="preserve"> абсолютно правильное выполнение</w:t>
      </w:r>
      <w:r w:rsidRPr="00F96F4D">
        <w:rPr>
          <w:rFonts w:ascii="Times New Roman" w:hAnsi="Times New Roman"/>
          <w:sz w:val="24"/>
          <w:szCs w:val="24"/>
        </w:rPr>
        <w:t xml:space="preserve"> задания, поскольку в этом возрасте еще несовершенна координация — она находится лишь в стадии становления. Дети дошкольного возраста быстро отвлекаются при однообразных упражнениях. Занятия </w:t>
      </w:r>
      <w:r>
        <w:rPr>
          <w:rFonts w:ascii="Times New Roman" w:hAnsi="Times New Roman"/>
          <w:sz w:val="24"/>
          <w:szCs w:val="24"/>
        </w:rPr>
        <w:t>строятся</w:t>
      </w:r>
      <w:r w:rsidRPr="00F96F4D">
        <w:rPr>
          <w:rFonts w:ascii="Times New Roman" w:hAnsi="Times New Roman"/>
          <w:sz w:val="24"/>
          <w:szCs w:val="24"/>
        </w:rPr>
        <w:t xml:space="preserve"> таким образом, чтобы обязательная часть, связанная с выполнением упражнений, осуществлялась динамично и сконцентрировано, а далее, во второй части, </w:t>
      </w:r>
      <w:r>
        <w:rPr>
          <w:rFonts w:ascii="Times New Roman" w:hAnsi="Times New Roman"/>
          <w:sz w:val="24"/>
          <w:szCs w:val="24"/>
        </w:rPr>
        <w:t>проводятся упражнения</w:t>
      </w:r>
      <w:r w:rsidRPr="00F96F4D">
        <w:rPr>
          <w:rFonts w:ascii="Times New Roman" w:hAnsi="Times New Roman"/>
          <w:sz w:val="24"/>
          <w:szCs w:val="24"/>
        </w:rPr>
        <w:t xml:space="preserve">, </w:t>
      </w:r>
      <w:r w:rsidRPr="00F96F4D">
        <w:rPr>
          <w:rFonts w:ascii="Times New Roman" w:hAnsi="Times New Roman"/>
          <w:sz w:val="24"/>
          <w:szCs w:val="24"/>
          <w:lang w:eastAsia="en-US"/>
        </w:rPr>
        <w:t>г</w:t>
      </w:r>
      <w:r w:rsidRPr="00F96F4D">
        <w:rPr>
          <w:rFonts w:ascii="Times New Roman" w:hAnsi="Times New Roman"/>
          <w:sz w:val="24"/>
          <w:szCs w:val="24"/>
        </w:rPr>
        <w:t>де в большой степени имеется игровой элемент.</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Организация физических упражнений при закаливании детей </w:t>
      </w:r>
      <w:proofErr w:type="gramStart"/>
      <w:r w:rsidRPr="00F96F4D">
        <w:rPr>
          <w:rFonts w:ascii="Times New Roman" w:hAnsi="Times New Roman"/>
          <w:sz w:val="24"/>
          <w:szCs w:val="24"/>
        </w:rPr>
        <w:t>предусматривает</w:t>
      </w:r>
      <w:proofErr w:type="gramEnd"/>
      <w:r w:rsidRPr="00F96F4D">
        <w:rPr>
          <w:rFonts w:ascii="Times New Roman" w:hAnsi="Times New Roman"/>
          <w:sz w:val="24"/>
          <w:szCs w:val="24"/>
        </w:rPr>
        <w:t xml:space="preserve"> прежде всего подбор</w:t>
      </w:r>
      <w:r w:rsidRPr="00F96F4D">
        <w:rPr>
          <w:rFonts w:ascii="Times New Roman" w:hAnsi="Times New Roman"/>
          <w:sz w:val="24"/>
          <w:szCs w:val="24"/>
          <w:lang w:eastAsia="en-US"/>
        </w:rPr>
        <w:t xml:space="preserve"> </w:t>
      </w:r>
      <w:r w:rsidRPr="00F96F4D">
        <w:rPr>
          <w:rFonts w:ascii="Times New Roman" w:hAnsi="Times New Roman"/>
          <w:sz w:val="24"/>
          <w:szCs w:val="24"/>
        </w:rPr>
        <w:t xml:space="preserve">упражнений с преимущественным развитием больших мышечных групп. </w:t>
      </w:r>
      <w:r>
        <w:rPr>
          <w:rFonts w:ascii="Times New Roman" w:hAnsi="Times New Roman"/>
          <w:sz w:val="24"/>
          <w:szCs w:val="24"/>
        </w:rPr>
        <w:t>Чередуются</w:t>
      </w:r>
      <w:r w:rsidRPr="00F96F4D">
        <w:rPr>
          <w:rFonts w:ascii="Times New Roman" w:hAnsi="Times New Roman"/>
          <w:sz w:val="24"/>
          <w:szCs w:val="24"/>
        </w:rPr>
        <w:t xml:space="preserve"> упражнения большой и малой интенсивности. </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lastRenderedPageBreak/>
        <w:t>Помимо специальных занятий, дети ежедневно выполняют утреннюю гигиеническую гимнастику, а во время прогулок осуществляют подвижные игры, овладевают некоторыми видами спортивных развлечений (санки, лыжи, велосипед, самокат, плавание).</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Эффективность занятий в особенности велика при положительном эмоциональном фоне</w:t>
      </w:r>
      <w:r w:rsidRPr="00F96F4D">
        <w:rPr>
          <w:rStyle w:val="10pt1"/>
          <w:sz w:val="24"/>
          <w:szCs w:val="24"/>
        </w:rPr>
        <w:t xml:space="preserve"> ребенка, </w:t>
      </w:r>
      <w:r w:rsidRPr="00F96F4D">
        <w:rPr>
          <w:rFonts w:ascii="Times New Roman" w:hAnsi="Times New Roman"/>
          <w:sz w:val="24"/>
          <w:szCs w:val="24"/>
        </w:rPr>
        <w:t xml:space="preserve">Не менее важно, </w:t>
      </w:r>
      <w:r>
        <w:rPr>
          <w:rFonts w:ascii="Times New Roman" w:hAnsi="Times New Roman"/>
          <w:sz w:val="24"/>
          <w:szCs w:val="24"/>
        </w:rPr>
        <w:t>что соблюдается</w:t>
      </w:r>
      <w:r w:rsidRPr="00F96F4D">
        <w:rPr>
          <w:rFonts w:ascii="Times New Roman" w:hAnsi="Times New Roman"/>
          <w:sz w:val="24"/>
          <w:szCs w:val="24"/>
        </w:rPr>
        <w:t xml:space="preserve"> постепенность в нарастании сложности упражнений и ветчины нагрузки на скелетные мышцы.</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На 4-м году жизни дети должны полностью овладеть навыками ходьбы. Для совершенствования ходьбы детям </w:t>
      </w:r>
      <w:r>
        <w:rPr>
          <w:rFonts w:ascii="Times New Roman" w:hAnsi="Times New Roman"/>
          <w:sz w:val="24"/>
          <w:szCs w:val="24"/>
        </w:rPr>
        <w:t>задается</w:t>
      </w:r>
      <w:r w:rsidRPr="00F96F4D">
        <w:rPr>
          <w:rFonts w:ascii="Times New Roman" w:hAnsi="Times New Roman"/>
          <w:sz w:val="24"/>
          <w:szCs w:val="24"/>
        </w:rPr>
        <w:t xml:space="preserve"> разный темп. На занятиях ходьба проводится во вводной и заключительной частях.</w:t>
      </w:r>
    </w:p>
    <w:p w:rsidR="00090CFB" w:rsidRPr="00F96F4D" w:rsidRDefault="00090CFB" w:rsidP="00090CFB">
      <w:pPr>
        <w:pStyle w:val="a8"/>
        <w:spacing w:line="240" w:lineRule="auto"/>
        <w:ind w:left="720"/>
        <w:rPr>
          <w:rFonts w:ascii="Times New Roman" w:hAnsi="Times New Roman"/>
          <w:sz w:val="24"/>
          <w:szCs w:val="24"/>
        </w:rPr>
      </w:pPr>
      <w:proofErr w:type="gramStart"/>
      <w:r w:rsidRPr="00F96F4D">
        <w:rPr>
          <w:rFonts w:ascii="Times New Roman" w:hAnsi="Times New Roman"/>
          <w:sz w:val="24"/>
          <w:szCs w:val="24"/>
        </w:rPr>
        <w:t>Начиная с 4-го года совершенствуются другие формы</w:t>
      </w:r>
      <w:proofErr w:type="gramEnd"/>
      <w:r w:rsidRPr="00F96F4D">
        <w:rPr>
          <w:rFonts w:ascii="Times New Roman" w:hAnsi="Times New Roman"/>
          <w:sz w:val="24"/>
          <w:szCs w:val="24"/>
        </w:rPr>
        <w:t xml:space="preserve"> движений. Во время бега должны появиться короткая фаза полета, координация работы рук и ног. Для развития </w:t>
      </w:r>
      <w:r>
        <w:rPr>
          <w:rFonts w:ascii="Times New Roman" w:hAnsi="Times New Roman"/>
          <w:sz w:val="24"/>
          <w:szCs w:val="24"/>
        </w:rPr>
        <w:t>локомоции</w:t>
      </w:r>
      <w:r w:rsidRPr="00F96F4D">
        <w:rPr>
          <w:rFonts w:ascii="Times New Roman" w:hAnsi="Times New Roman"/>
          <w:sz w:val="24"/>
          <w:szCs w:val="24"/>
        </w:rPr>
        <w:t xml:space="preserve"> бега применяют различные упражнения — изменение ритма бега (ускорение и замедление), бег с препятствиями — ребенок на бегу должен перепрыгнуть через веревку. Во время упражнения для развития бега и ходьбы необходимо следить за положением головы и осанки.</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Дети с 3—6 лет могут хорошо кататься на лыжах, коньках, ездить на велосипеде, самокате, осваивать элементы спортивных игр — бадминтона, настольного тенниса, футбола и др. </w:t>
      </w:r>
      <w:r>
        <w:rPr>
          <w:rFonts w:ascii="Times New Roman" w:hAnsi="Times New Roman"/>
          <w:sz w:val="24"/>
          <w:szCs w:val="24"/>
        </w:rPr>
        <w:t>Подбирается</w:t>
      </w:r>
      <w:r w:rsidRPr="00F96F4D">
        <w:rPr>
          <w:rFonts w:ascii="Times New Roman" w:hAnsi="Times New Roman"/>
          <w:sz w:val="24"/>
          <w:szCs w:val="24"/>
        </w:rPr>
        <w:t xml:space="preserve"> спортивный реквизит, спортивную одежду и обувь с таким расчетом, чтобы не было переохлаждения и перегревания во время занятий.</w:t>
      </w:r>
    </w:p>
    <w:p w:rsidR="00090CFB" w:rsidRDefault="00090CFB" w:rsidP="00090CFB">
      <w:pPr>
        <w:pStyle w:val="a8"/>
        <w:spacing w:line="240" w:lineRule="auto"/>
        <w:ind w:left="720"/>
        <w:rPr>
          <w:rFonts w:ascii="Times New Roman" w:hAnsi="Times New Roman"/>
          <w:sz w:val="24"/>
          <w:szCs w:val="24"/>
        </w:rPr>
      </w:pPr>
      <w:r>
        <w:rPr>
          <w:rFonts w:ascii="Times New Roman" w:hAnsi="Times New Roman"/>
          <w:sz w:val="24"/>
          <w:szCs w:val="24"/>
        </w:rPr>
        <w:t>В</w:t>
      </w:r>
      <w:r w:rsidRPr="00F96F4D">
        <w:rPr>
          <w:rFonts w:ascii="Times New Roman" w:hAnsi="Times New Roman"/>
          <w:sz w:val="24"/>
          <w:szCs w:val="24"/>
        </w:rPr>
        <w:t xml:space="preserve"> занятиях с 3—4-лет</w:t>
      </w:r>
      <w:r>
        <w:rPr>
          <w:rFonts w:ascii="Times New Roman" w:hAnsi="Times New Roman"/>
          <w:sz w:val="24"/>
          <w:szCs w:val="24"/>
        </w:rPr>
        <w:t>ними детьми постепенно нарастают</w:t>
      </w:r>
      <w:r w:rsidRPr="00F96F4D">
        <w:rPr>
          <w:rFonts w:ascii="Times New Roman" w:hAnsi="Times New Roman"/>
          <w:sz w:val="24"/>
          <w:szCs w:val="24"/>
        </w:rPr>
        <w:t xml:space="preserve"> сложность и трудоемкость. Также постепенно в занятия включают</w:t>
      </w:r>
      <w:r>
        <w:rPr>
          <w:rFonts w:ascii="Times New Roman" w:hAnsi="Times New Roman"/>
          <w:sz w:val="24"/>
          <w:szCs w:val="24"/>
        </w:rPr>
        <w:t>ся</w:t>
      </w:r>
      <w:r w:rsidRPr="00F96F4D">
        <w:rPr>
          <w:rFonts w:ascii="Times New Roman" w:hAnsi="Times New Roman"/>
          <w:sz w:val="24"/>
          <w:szCs w:val="24"/>
        </w:rPr>
        <w:t xml:space="preserve"> упражнения, которые должны выполнятся с использованием различных предметов и технических сре</w:t>
      </w:r>
      <w:proofErr w:type="gramStart"/>
      <w:r w:rsidRPr="00F96F4D">
        <w:rPr>
          <w:rFonts w:ascii="Times New Roman" w:hAnsi="Times New Roman"/>
          <w:sz w:val="24"/>
          <w:szCs w:val="24"/>
        </w:rPr>
        <w:t>дств пр</w:t>
      </w:r>
      <w:proofErr w:type="gramEnd"/>
      <w:r w:rsidRPr="00F96F4D">
        <w:rPr>
          <w:rFonts w:ascii="Times New Roman" w:hAnsi="Times New Roman"/>
          <w:sz w:val="24"/>
          <w:szCs w:val="24"/>
        </w:rPr>
        <w:t xml:space="preserve">и помощи взрослых. Дети особенно любят такие упражнения. Наиболее целесообразно проводить занятия физическими упражнениями на открытом воздухе с применением </w:t>
      </w:r>
      <w:proofErr w:type="gramStart"/>
      <w:r w:rsidRPr="00F96F4D">
        <w:rPr>
          <w:rFonts w:ascii="Times New Roman" w:hAnsi="Times New Roman"/>
          <w:sz w:val="24"/>
          <w:szCs w:val="24"/>
        </w:rPr>
        <w:t>спортивных</w:t>
      </w:r>
      <w:proofErr w:type="gramEnd"/>
      <w:r w:rsidRPr="00F96F4D">
        <w:rPr>
          <w:rFonts w:ascii="Times New Roman" w:hAnsi="Times New Roman"/>
          <w:sz w:val="24"/>
          <w:szCs w:val="24"/>
        </w:rPr>
        <w:t xml:space="preserve"> снарядов—турника, лесенки, бревна и др. </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Утренняя гимнастика состоит из бега, 3—4 общеразвивающих упражнений, ходьбы, бег</w:t>
      </w:r>
      <w:r>
        <w:rPr>
          <w:rFonts w:ascii="Times New Roman" w:hAnsi="Times New Roman"/>
          <w:sz w:val="24"/>
          <w:szCs w:val="24"/>
        </w:rPr>
        <w:t>а и подскоков. Обычно гимнастика начинается</w:t>
      </w:r>
      <w:r w:rsidRPr="00F96F4D">
        <w:rPr>
          <w:rFonts w:ascii="Times New Roman" w:hAnsi="Times New Roman"/>
          <w:sz w:val="24"/>
          <w:szCs w:val="24"/>
        </w:rPr>
        <w:t xml:space="preserve"> с кратковременной ходьбы и медленного бега (20— 30 с). </w:t>
      </w:r>
      <w:r w:rsidRPr="00F96F4D">
        <w:rPr>
          <w:rFonts w:ascii="Times New Roman" w:hAnsi="Times New Roman"/>
          <w:sz w:val="24"/>
          <w:szCs w:val="24"/>
          <w:lang w:eastAsia="en-US"/>
        </w:rPr>
        <w:t xml:space="preserve">После </w:t>
      </w:r>
      <w:r w:rsidRPr="00F96F4D">
        <w:rPr>
          <w:rFonts w:ascii="Times New Roman" w:hAnsi="Times New Roman"/>
          <w:sz w:val="24"/>
          <w:szCs w:val="24"/>
        </w:rPr>
        <w:t xml:space="preserve">построения дети выполняют движения типа потягиваний. Для утренней гимнастики используются упражнения из числа рекомендованных для обычных занятий физической культурой: имитационные движения, </w:t>
      </w:r>
      <w:proofErr w:type="gramStart"/>
      <w:r w:rsidRPr="00F96F4D">
        <w:rPr>
          <w:rFonts w:ascii="Times New Roman" w:hAnsi="Times New Roman"/>
          <w:sz w:val="24"/>
          <w:szCs w:val="24"/>
        </w:rPr>
        <w:t>движения</w:t>
      </w:r>
      <w:proofErr w:type="gramEnd"/>
      <w:r w:rsidRPr="00F96F4D">
        <w:rPr>
          <w:rFonts w:ascii="Times New Roman" w:hAnsi="Times New Roman"/>
          <w:sz w:val="24"/>
          <w:szCs w:val="24"/>
        </w:rPr>
        <w:t xml:space="preserve"> сидя на скамье, лежа на спине и на животе. Каждое движение повторяют 4 -5 раза, затем бе</w:t>
      </w:r>
      <w:r>
        <w:rPr>
          <w:rFonts w:ascii="Times New Roman" w:hAnsi="Times New Roman"/>
          <w:sz w:val="24"/>
          <w:szCs w:val="24"/>
        </w:rPr>
        <w:t>г или подпрыгивание. Заканчивается утренняя гимнастика спокойной ходьбой.</w:t>
      </w:r>
      <w:r>
        <w:rPr>
          <w:rFonts w:ascii="Times New Roman" w:hAnsi="Times New Roman"/>
          <w:sz w:val="24"/>
          <w:szCs w:val="24"/>
        </w:rPr>
        <w:tab/>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Бег и подпрыгивания </w:t>
      </w:r>
      <w:r>
        <w:rPr>
          <w:rFonts w:ascii="Times New Roman" w:hAnsi="Times New Roman"/>
          <w:sz w:val="24"/>
          <w:szCs w:val="24"/>
        </w:rPr>
        <w:t>являются</w:t>
      </w:r>
      <w:r w:rsidRPr="00F96F4D">
        <w:rPr>
          <w:rFonts w:ascii="Times New Roman" w:hAnsi="Times New Roman"/>
          <w:sz w:val="24"/>
          <w:szCs w:val="24"/>
        </w:rPr>
        <w:t xml:space="preserve"> непременной составной частью всех комплексов утренней гимнастики. Установлено, что именно эти упражнения </w:t>
      </w:r>
      <w:r>
        <w:rPr>
          <w:rFonts w:ascii="Times New Roman" w:hAnsi="Times New Roman"/>
          <w:sz w:val="24"/>
          <w:szCs w:val="24"/>
        </w:rPr>
        <w:t>наиболее эффективны</w:t>
      </w:r>
      <w:r w:rsidRPr="00F96F4D">
        <w:rPr>
          <w:rFonts w:ascii="Times New Roman" w:hAnsi="Times New Roman"/>
          <w:sz w:val="24"/>
          <w:szCs w:val="24"/>
        </w:rPr>
        <w:t xml:space="preserve"> для детей во время утренней гимнастики. Однако бег и подскоки не должны осуществляться в быстром темпе, в частности </w:t>
      </w:r>
      <w:proofErr w:type="gramStart"/>
      <w:r w:rsidRPr="00F96F4D">
        <w:rPr>
          <w:rFonts w:ascii="Times New Roman" w:hAnsi="Times New Roman"/>
          <w:sz w:val="24"/>
          <w:szCs w:val="24"/>
        </w:rPr>
        <w:t>для</w:t>
      </w:r>
      <w:proofErr w:type="gramEnd"/>
      <w:r w:rsidRPr="00F96F4D">
        <w:rPr>
          <w:rFonts w:ascii="Times New Roman" w:hAnsi="Times New Roman"/>
          <w:sz w:val="24"/>
          <w:szCs w:val="24"/>
        </w:rPr>
        <w:t xml:space="preserve"> </w:t>
      </w:r>
      <w:proofErr w:type="gramStart"/>
      <w:r w:rsidRPr="00F96F4D">
        <w:rPr>
          <w:rFonts w:ascii="Times New Roman" w:hAnsi="Times New Roman"/>
          <w:sz w:val="24"/>
          <w:szCs w:val="24"/>
        </w:rPr>
        <w:t>подпрыгивании</w:t>
      </w:r>
      <w:proofErr w:type="gramEnd"/>
      <w:r w:rsidRPr="00F96F4D">
        <w:rPr>
          <w:rFonts w:ascii="Times New Roman" w:hAnsi="Times New Roman"/>
          <w:sz w:val="24"/>
          <w:szCs w:val="24"/>
        </w:rPr>
        <w:t xml:space="preserve"> темп должен составлять 12—15 подскоков за 10 с, прыжки должны быть невысокими, следует слегка отрывать носки от пола.</w:t>
      </w:r>
    </w:p>
    <w:p w:rsidR="00090CFB"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Рационализация обязательных занятий по физкультуре состоит в наиболее оптимальном варианте организации детей, повышении физической нагрузки, увеличении моторной плотности занятий, включении упражнений скоростно-силового характера. При план</w:t>
      </w:r>
      <w:r>
        <w:rPr>
          <w:rFonts w:ascii="Times New Roman" w:hAnsi="Times New Roman"/>
          <w:sz w:val="24"/>
          <w:szCs w:val="24"/>
        </w:rPr>
        <w:t>ировании прогулок 35 мин отводится</w:t>
      </w:r>
      <w:r w:rsidRPr="00F96F4D">
        <w:rPr>
          <w:rFonts w:ascii="Times New Roman" w:hAnsi="Times New Roman"/>
          <w:sz w:val="24"/>
          <w:szCs w:val="24"/>
        </w:rPr>
        <w:t xml:space="preserve"> подвижным играм, спортивным развлечениям и эстафетам. </w:t>
      </w:r>
    </w:p>
    <w:p w:rsidR="00090CFB" w:rsidRDefault="00090CFB" w:rsidP="00090CFB">
      <w:pPr>
        <w:pStyle w:val="a8"/>
        <w:spacing w:line="240" w:lineRule="auto"/>
        <w:ind w:left="720"/>
        <w:rPr>
          <w:rFonts w:ascii="Times New Roman" w:hAnsi="Times New Roman"/>
          <w:sz w:val="24"/>
          <w:szCs w:val="24"/>
        </w:rPr>
      </w:pPr>
    </w:p>
    <w:p w:rsidR="00090CFB" w:rsidRPr="007645A0" w:rsidRDefault="00090CFB" w:rsidP="00090CFB">
      <w:pPr>
        <w:pStyle w:val="a8"/>
        <w:spacing w:line="240" w:lineRule="auto"/>
        <w:ind w:left="720"/>
        <w:jc w:val="center"/>
        <w:rPr>
          <w:rFonts w:ascii="Times New Roman" w:hAnsi="Times New Roman"/>
          <w:b/>
          <w:sz w:val="24"/>
          <w:szCs w:val="24"/>
        </w:rPr>
      </w:pPr>
      <w:r>
        <w:rPr>
          <w:rFonts w:ascii="Times New Roman" w:hAnsi="Times New Roman"/>
          <w:b/>
          <w:sz w:val="24"/>
          <w:szCs w:val="24"/>
        </w:rPr>
        <w:t>1.4.1.</w:t>
      </w:r>
      <w:r w:rsidRPr="007645A0">
        <w:rPr>
          <w:rFonts w:ascii="Times New Roman" w:hAnsi="Times New Roman"/>
          <w:b/>
          <w:sz w:val="24"/>
          <w:szCs w:val="24"/>
        </w:rPr>
        <w:t>Физкультурные занятия на воздухе</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В последние годы разработаны методы проведения физкультурных занятий с детьми дошкольного возраста на открытом возду</w:t>
      </w:r>
      <w:r>
        <w:rPr>
          <w:rFonts w:ascii="Times New Roman" w:hAnsi="Times New Roman"/>
          <w:sz w:val="24"/>
          <w:szCs w:val="24"/>
        </w:rPr>
        <w:t>хе на протяжении круглого года (</w:t>
      </w:r>
      <w:r w:rsidRPr="00F96F4D">
        <w:rPr>
          <w:rFonts w:ascii="Times New Roman" w:hAnsi="Times New Roman"/>
          <w:sz w:val="24"/>
          <w:szCs w:val="24"/>
        </w:rPr>
        <w:t xml:space="preserve">Иванова </w:t>
      </w:r>
      <w:r>
        <w:rPr>
          <w:rFonts w:ascii="Times New Roman" w:hAnsi="Times New Roman"/>
          <w:sz w:val="24"/>
          <w:szCs w:val="24"/>
        </w:rPr>
        <w:t>О. Г., Фролов В. Г., Юрко Г. П.)</w:t>
      </w:r>
      <w:r w:rsidRPr="00F96F4D">
        <w:rPr>
          <w:rFonts w:ascii="Times New Roman" w:hAnsi="Times New Roman"/>
          <w:sz w:val="24"/>
          <w:szCs w:val="24"/>
        </w:rPr>
        <w:t>. Установлено, что при соблюдении разработанной методики у детей повышается уровень здоровья, снижается заболеваемость.</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lastRenderedPageBreak/>
        <w:t xml:space="preserve">Занятия </w:t>
      </w:r>
      <w:r>
        <w:rPr>
          <w:rFonts w:ascii="Times New Roman" w:hAnsi="Times New Roman"/>
          <w:sz w:val="24"/>
          <w:szCs w:val="24"/>
        </w:rPr>
        <w:t xml:space="preserve">на улице начинаются с детьми средней группы в летний период. Дети </w:t>
      </w:r>
      <w:r w:rsidRPr="00F96F4D">
        <w:rPr>
          <w:rFonts w:ascii="Times New Roman" w:hAnsi="Times New Roman"/>
          <w:sz w:val="24"/>
          <w:szCs w:val="24"/>
        </w:rPr>
        <w:t xml:space="preserve">полностью владеют навыками самообслуживания (переодевание в спортивный костюм, растирание кожи после занятий и др.). </w:t>
      </w:r>
      <w:r>
        <w:rPr>
          <w:rFonts w:ascii="Times New Roman" w:hAnsi="Times New Roman"/>
          <w:sz w:val="24"/>
          <w:szCs w:val="24"/>
        </w:rPr>
        <w:t>В</w:t>
      </w:r>
      <w:r w:rsidRPr="00F96F4D">
        <w:rPr>
          <w:rFonts w:ascii="Times New Roman" w:hAnsi="Times New Roman"/>
          <w:sz w:val="24"/>
          <w:szCs w:val="24"/>
        </w:rPr>
        <w:t xml:space="preserve"> зимний период года дети </w:t>
      </w:r>
      <w:r>
        <w:rPr>
          <w:rFonts w:ascii="Times New Roman" w:hAnsi="Times New Roman"/>
          <w:sz w:val="24"/>
          <w:szCs w:val="24"/>
        </w:rPr>
        <w:t>занимаются на улице 1 раз в неделю</w:t>
      </w:r>
      <w:r w:rsidRPr="00F96F4D">
        <w:rPr>
          <w:rFonts w:ascii="Times New Roman" w:hAnsi="Times New Roman"/>
          <w:sz w:val="24"/>
          <w:szCs w:val="24"/>
        </w:rPr>
        <w:t>, а летом ежедневно. При организации таких занятий существенным фактором является переодевание детей в спортивную форму и в повседневную одежду после занятий с предварительным сухим растиранием тела. Для получения хорошего конечного ре</w:t>
      </w:r>
      <w:r w:rsidRPr="00F96F4D">
        <w:rPr>
          <w:rFonts w:ascii="Times New Roman" w:hAnsi="Times New Roman"/>
          <w:sz w:val="24"/>
          <w:szCs w:val="24"/>
        </w:rPr>
        <w:softHyphen/>
        <w:t>зультата — снижения заболеваемости детей при проведении занятий на воздухе имеет значение и система подготовки воспитателей, детей и родителей.</w:t>
      </w:r>
    </w:p>
    <w:p w:rsidR="00090CFB" w:rsidRPr="00F96F4D" w:rsidRDefault="00090CFB" w:rsidP="00090CFB">
      <w:pPr>
        <w:pStyle w:val="a8"/>
        <w:spacing w:line="240" w:lineRule="auto"/>
        <w:ind w:left="720"/>
        <w:rPr>
          <w:rFonts w:ascii="Times New Roman" w:hAnsi="Times New Roman"/>
          <w:sz w:val="24"/>
          <w:szCs w:val="24"/>
        </w:rPr>
      </w:pPr>
      <w:r w:rsidRPr="00F96F4D">
        <w:rPr>
          <w:rStyle w:val="af0"/>
          <w:sz w:val="24"/>
          <w:szCs w:val="24"/>
        </w:rPr>
        <w:t>Методика и организация физкультурных занятий на воздухе.</w:t>
      </w:r>
      <w:r w:rsidRPr="00F96F4D">
        <w:rPr>
          <w:rFonts w:ascii="Times New Roman" w:hAnsi="Times New Roman"/>
          <w:sz w:val="24"/>
          <w:szCs w:val="24"/>
        </w:rPr>
        <w:t xml:space="preserve"> Особенность проведения занятий на воздухе в холодный период год</w:t>
      </w:r>
      <w:r>
        <w:rPr>
          <w:rFonts w:ascii="Times New Roman" w:hAnsi="Times New Roman"/>
          <w:sz w:val="24"/>
          <w:szCs w:val="24"/>
        </w:rPr>
        <w:t>а состоит в</w:t>
      </w:r>
      <w:r w:rsidRPr="00F96F4D">
        <w:rPr>
          <w:rStyle w:val="9pt"/>
          <w:sz w:val="24"/>
          <w:szCs w:val="24"/>
        </w:rPr>
        <w:t xml:space="preserve"> </w:t>
      </w:r>
      <w:r w:rsidRPr="00F96F4D">
        <w:rPr>
          <w:rFonts w:ascii="Times New Roman" w:hAnsi="Times New Roman"/>
          <w:sz w:val="24"/>
          <w:szCs w:val="24"/>
        </w:rPr>
        <w:t xml:space="preserve"> повышении двигательной активности детей с целью сохранения теплового баланса. Для этого используют</w:t>
      </w:r>
      <w:r>
        <w:rPr>
          <w:rFonts w:ascii="Times New Roman" w:hAnsi="Times New Roman"/>
          <w:sz w:val="24"/>
          <w:szCs w:val="24"/>
        </w:rPr>
        <w:t>ся</w:t>
      </w:r>
      <w:r w:rsidRPr="00F96F4D">
        <w:rPr>
          <w:rFonts w:ascii="Times New Roman" w:hAnsi="Times New Roman"/>
          <w:sz w:val="24"/>
          <w:szCs w:val="24"/>
        </w:rPr>
        <w:t xml:space="preserve"> как фронтальные, так и групповые методы</w:t>
      </w:r>
      <w:r>
        <w:rPr>
          <w:rFonts w:ascii="Times New Roman" w:hAnsi="Times New Roman"/>
          <w:sz w:val="24"/>
          <w:szCs w:val="24"/>
        </w:rPr>
        <w:t xml:space="preserve"> организации занятий, производится</w:t>
      </w:r>
      <w:r w:rsidRPr="00F96F4D">
        <w:rPr>
          <w:rFonts w:ascii="Times New Roman" w:hAnsi="Times New Roman"/>
          <w:sz w:val="24"/>
          <w:szCs w:val="24"/>
        </w:rPr>
        <w:t xml:space="preserve"> специальный подбор игр. Структура занятий на воздухе не отличается от таковой в залах. Она включает - вводную, основную и заключительную части. Продолжительность занятий — от 20—25 мин в средней группе детского сада, до 30—35 мин в старшей группе. </w:t>
      </w:r>
      <w:proofErr w:type="gramStart"/>
      <w:r w:rsidRPr="00F96F4D">
        <w:rPr>
          <w:rFonts w:ascii="Times New Roman" w:hAnsi="Times New Roman"/>
          <w:sz w:val="24"/>
          <w:szCs w:val="24"/>
        </w:rPr>
        <w:t>В</w:t>
      </w:r>
      <w:proofErr w:type="gramEnd"/>
      <w:r w:rsidRPr="00F96F4D">
        <w:rPr>
          <w:rFonts w:ascii="Times New Roman" w:hAnsi="Times New Roman"/>
          <w:sz w:val="24"/>
          <w:szCs w:val="24"/>
        </w:rPr>
        <w:t xml:space="preserve"> вводной части занятий в холодный период </w:t>
      </w:r>
      <w:r>
        <w:rPr>
          <w:rFonts w:ascii="Times New Roman" w:hAnsi="Times New Roman"/>
          <w:sz w:val="24"/>
          <w:szCs w:val="24"/>
        </w:rPr>
        <w:t>года построение детей на площадке</w:t>
      </w:r>
      <w:r w:rsidRPr="00F96F4D">
        <w:rPr>
          <w:rFonts w:ascii="Times New Roman" w:hAnsi="Times New Roman"/>
          <w:sz w:val="24"/>
          <w:szCs w:val="24"/>
        </w:rPr>
        <w:t xml:space="preserve"> не проводится и после непродолжительной ходьбы осуществляется бег в течение 2—4 мин. После бега выполняются прыжки на одной или двух ногах, с ноги на ногу и др.</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В основной части занятий выполняются общеразвивающие упражнения, после чего проводи</w:t>
      </w:r>
      <w:r w:rsidRPr="00F96F4D">
        <w:rPr>
          <w:rFonts w:ascii="Times New Roman" w:hAnsi="Times New Roman"/>
          <w:sz w:val="24"/>
          <w:szCs w:val="24"/>
          <w:lang w:eastAsia="en-US"/>
        </w:rPr>
        <w:t xml:space="preserve">тся </w:t>
      </w:r>
      <w:r w:rsidRPr="00F96F4D">
        <w:rPr>
          <w:rFonts w:ascii="Times New Roman" w:hAnsi="Times New Roman"/>
          <w:sz w:val="24"/>
          <w:szCs w:val="24"/>
        </w:rPr>
        <w:t>небольшая пробежка — от 40 с до 2 мин в зависимости от возраста. После выполнения упражнений и бега организуются игры, которые повторяются 4—5 раз, паузы между ними короткие. В заключительной части проводится медленный бег, переходящий в ходьбу, во время которой выполняются дыхательные упражнения.</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В холодное время </w:t>
      </w:r>
      <w:r>
        <w:rPr>
          <w:rFonts w:ascii="Times New Roman" w:hAnsi="Times New Roman"/>
          <w:sz w:val="24"/>
          <w:szCs w:val="24"/>
        </w:rPr>
        <w:t>проводятся</w:t>
      </w:r>
      <w:r w:rsidRPr="00F96F4D">
        <w:rPr>
          <w:rFonts w:ascii="Times New Roman" w:hAnsi="Times New Roman"/>
          <w:sz w:val="24"/>
          <w:szCs w:val="24"/>
        </w:rPr>
        <w:t xml:space="preserve"> упражнения, вызывающие у детей большой интерес и эмоциональный подъем, способствующие увеличению подвижности. В ветреные дни для про</w:t>
      </w:r>
      <w:r>
        <w:rPr>
          <w:rFonts w:ascii="Times New Roman" w:hAnsi="Times New Roman"/>
          <w:sz w:val="24"/>
          <w:szCs w:val="24"/>
        </w:rPr>
        <w:t xml:space="preserve">ведения занятий </w:t>
      </w:r>
      <w:proofErr w:type="gramStart"/>
      <w:r>
        <w:rPr>
          <w:rFonts w:ascii="Times New Roman" w:hAnsi="Times New Roman"/>
          <w:sz w:val="24"/>
          <w:szCs w:val="24"/>
        </w:rPr>
        <w:t>следует</w:t>
      </w:r>
      <w:proofErr w:type="gramEnd"/>
      <w:r>
        <w:rPr>
          <w:rFonts w:ascii="Times New Roman" w:hAnsi="Times New Roman"/>
          <w:sz w:val="24"/>
          <w:szCs w:val="24"/>
        </w:rPr>
        <w:t xml:space="preserve"> выбираются </w:t>
      </w:r>
      <w:r w:rsidRPr="00F96F4D">
        <w:rPr>
          <w:rFonts w:ascii="Times New Roman" w:hAnsi="Times New Roman"/>
          <w:sz w:val="24"/>
          <w:szCs w:val="24"/>
        </w:rPr>
        <w:t xml:space="preserve"> места, наиболее укрытые от ветра.</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В зимний период года занятия на открытом воздухе </w:t>
      </w:r>
      <w:r>
        <w:rPr>
          <w:rFonts w:ascii="Times New Roman" w:hAnsi="Times New Roman"/>
          <w:sz w:val="24"/>
          <w:szCs w:val="24"/>
        </w:rPr>
        <w:t>проводятся</w:t>
      </w:r>
      <w:r w:rsidRPr="00F96F4D">
        <w:rPr>
          <w:rFonts w:ascii="Times New Roman" w:hAnsi="Times New Roman"/>
          <w:sz w:val="24"/>
          <w:szCs w:val="24"/>
        </w:rPr>
        <w:t xml:space="preserve"> при температуре воздуха  5- 18°С. При температуре воздуха ниже —18°С продолжительность занятий </w:t>
      </w:r>
      <w:r>
        <w:rPr>
          <w:rFonts w:ascii="Times New Roman" w:hAnsi="Times New Roman"/>
          <w:sz w:val="24"/>
          <w:szCs w:val="24"/>
        </w:rPr>
        <w:t>сокращаются</w:t>
      </w:r>
      <w:r w:rsidRPr="00F96F4D">
        <w:rPr>
          <w:rFonts w:ascii="Times New Roman" w:hAnsi="Times New Roman"/>
          <w:sz w:val="24"/>
          <w:szCs w:val="24"/>
        </w:rPr>
        <w:t xml:space="preserve"> до 15—20 мин. и заниматься могут группы детей 2—3-го года обучения. В очень сырые, дождливые и морозные дни физкультурные занятия </w:t>
      </w:r>
      <w:r>
        <w:rPr>
          <w:rFonts w:ascii="Times New Roman" w:hAnsi="Times New Roman"/>
          <w:sz w:val="24"/>
          <w:szCs w:val="24"/>
        </w:rPr>
        <w:t>организуются</w:t>
      </w:r>
      <w:r w:rsidRPr="00F96F4D">
        <w:rPr>
          <w:rFonts w:ascii="Times New Roman" w:hAnsi="Times New Roman"/>
          <w:sz w:val="24"/>
          <w:szCs w:val="24"/>
        </w:rPr>
        <w:t xml:space="preserve"> в зале при открытых окнах, именно так, как проводятся занятия с детьми на Севере. В этих случаях дети надевают на майку и колготки спортивный костюм, кеды без шерстяных носков, а зимой еще и шапочку.</w:t>
      </w:r>
    </w:p>
    <w:p w:rsidR="00090CFB" w:rsidRPr="00F96F4D" w:rsidRDefault="00090CFB" w:rsidP="00090CFB">
      <w:pPr>
        <w:pStyle w:val="a8"/>
        <w:spacing w:line="240" w:lineRule="auto"/>
        <w:ind w:left="720"/>
        <w:rPr>
          <w:rFonts w:ascii="Times New Roman" w:hAnsi="Times New Roman"/>
          <w:sz w:val="24"/>
          <w:szCs w:val="24"/>
        </w:rPr>
      </w:pPr>
      <w:r>
        <w:rPr>
          <w:rFonts w:ascii="Times New Roman" w:hAnsi="Times New Roman"/>
          <w:sz w:val="24"/>
          <w:szCs w:val="24"/>
        </w:rPr>
        <w:t>Начинаются</w:t>
      </w:r>
      <w:r w:rsidRPr="00F96F4D">
        <w:rPr>
          <w:rFonts w:ascii="Times New Roman" w:hAnsi="Times New Roman"/>
          <w:sz w:val="24"/>
          <w:szCs w:val="24"/>
        </w:rPr>
        <w:t xml:space="preserve"> занятия на открытом воздухе в теплое время года. При постепенном снижении температуры среды не происходит срыва механизмов адаптации.</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Одежда для проведения физкультурных занятий на воздухе летом </w:t>
      </w:r>
      <w:r>
        <w:rPr>
          <w:rFonts w:ascii="Times New Roman" w:hAnsi="Times New Roman"/>
          <w:sz w:val="24"/>
          <w:szCs w:val="24"/>
        </w:rPr>
        <w:t>следующая</w:t>
      </w:r>
      <w:r w:rsidRPr="00F96F4D">
        <w:rPr>
          <w:rFonts w:ascii="Times New Roman" w:hAnsi="Times New Roman"/>
          <w:sz w:val="24"/>
          <w:szCs w:val="24"/>
        </w:rPr>
        <w:t>: трусы и майки, на ногах — тапочки или полукеды. В холодный период года (+3</w:t>
      </w:r>
      <w:proofErr w:type="gramStart"/>
      <w:r w:rsidRPr="00F96F4D">
        <w:rPr>
          <w:rFonts w:ascii="Times New Roman" w:hAnsi="Times New Roman"/>
          <w:sz w:val="24"/>
          <w:szCs w:val="24"/>
        </w:rPr>
        <w:t>°С</w:t>
      </w:r>
      <w:proofErr w:type="gramEnd"/>
      <w:r w:rsidRPr="00F96F4D">
        <w:rPr>
          <w:rFonts w:ascii="Times New Roman" w:hAnsi="Times New Roman"/>
          <w:sz w:val="24"/>
          <w:szCs w:val="24"/>
        </w:rPr>
        <w:t>,— 6°С) - спортивный костюм, майка, футболка с длинными рукавами, колготки, шерстяная шапочка на хлопчатобумажной подкладке, носки простые или шерстяные, кеды (в сырую и холодную ветреную погоду - варежки. В зимний период (—6—11°С) надеваются спортивный костюм, майка, рубашка фланелевая с длинными рукавами, колготки, шерстяная шапочка на хлопчатобумажной подкладке, шерстяные носки, кеды, варежки. Необходимо иметь две пары варежек на случай, если одна промокнет.</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В зимний период при ветре и снижении температуры воздуха до —12 —15</w:t>
      </w:r>
      <w:proofErr w:type="gramStart"/>
      <w:r w:rsidRPr="00F96F4D">
        <w:rPr>
          <w:rFonts w:ascii="Times New Roman" w:hAnsi="Times New Roman"/>
          <w:sz w:val="24"/>
          <w:szCs w:val="24"/>
        </w:rPr>
        <w:t>°С</w:t>
      </w:r>
      <w:proofErr w:type="gramEnd"/>
      <w:r w:rsidRPr="00F96F4D">
        <w:rPr>
          <w:rFonts w:ascii="Times New Roman" w:hAnsi="Times New Roman"/>
          <w:sz w:val="24"/>
          <w:szCs w:val="24"/>
        </w:rPr>
        <w:t xml:space="preserve"> надеваются дополнительно шерстяная кофта и трико, поверх спортивного костюма – куртка из не продуваемой ткани.</w:t>
      </w:r>
    </w:p>
    <w:p w:rsidR="00090CFB" w:rsidRPr="00F96F4D" w:rsidRDefault="00090CFB" w:rsidP="00090CFB">
      <w:pPr>
        <w:pStyle w:val="a8"/>
        <w:tabs>
          <w:tab w:val="left" w:leader="dot" w:pos="9454"/>
        </w:tabs>
        <w:spacing w:line="240" w:lineRule="auto"/>
        <w:ind w:left="720"/>
        <w:rPr>
          <w:rFonts w:ascii="Times New Roman" w:hAnsi="Times New Roman"/>
          <w:sz w:val="24"/>
          <w:szCs w:val="24"/>
        </w:rPr>
      </w:pPr>
      <w:r w:rsidRPr="00F96F4D">
        <w:rPr>
          <w:rFonts w:ascii="Times New Roman" w:hAnsi="Times New Roman"/>
          <w:sz w:val="24"/>
          <w:szCs w:val="24"/>
        </w:rPr>
        <w:t xml:space="preserve">В начале зимних занятий незакаленным детям даже </w:t>
      </w:r>
      <w:proofErr w:type="gramStart"/>
      <w:r w:rsidRPr="00F96F4D">
        <w:rPr>
          <w:rFonts w:ascii="Times New Roman" w:hAnsi="Times New Roman"/>
          <w:sz w:val="24"/>
          <w:szCs w:val="24"/>
        </w:rPr>
        <w:t>при</w:t>
      </w:r>
      <w:proofErr w:type="gramEnd"/>
      <w:r w:rsidRPr="00F96F4D">
        <w:rPr>
          <w:rFonts w:ascii="Times New Roman" w:hAnsi="Times New Roman"/>
          <w:sz w:val="24"/>
          <w:szCs w:val="24"/>
        </w:rPr>
        <w:t xml:space="preserve"> небольшом морозе—7С' можно рекомендовать надевать под спортивный костюм шерстяную кофту, а кеды заменить легкими </w:t>
      </w:r>
      <w:r w:rsidRPr="00F96F4D">
        <w:rPr>
          <w:rFonts w:ascii="Times New Roman" w:hAnsi="Times New Roman"/>
          <w:sz w:val="24"/>
          <w:szCs w:val="24"/>
        </w:rPr>
        <w:lastRenderedPageBreak/>
        <w:t>сапожками. Необходимо следить за тепловым состоянием ребенка и в случае перегревания его (горячий и потный затылок, шея) во время занятий можно снять один слой одежды.</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Нецелесообразно проводить занятия с детьми, одетыми в зимние пальто, шапки-ушанки. Такая одежда стесняет движения, вызывает повышенное потоотделение.</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После проведения физкультурных занятий дети в групповых помещениях растираются сухим полотенцем и полностью переодеваются в повседневное белье и одежду. Вначале необходимо переодеть кеды и брюки, и только после этого снимают куртку, рубашку, майку и проводят растирания. На первые занятия, в особенност</w:t>
      </w:r>
      <w:r>
        <w:rPr>
          <w:rFonts w:ascii="Times New Roman" w:hAnsi="Times New Roman"/>
          <w:sz w:val="24"/>
          <w:szCs w:val="24"/>
        </w:rPr>
        <w:t>и на процесс переодевания детей привлекается помощник воспитателя</w:t>
      </w:r>
      <w:r w:rsidRPr="00F96F4D">
        <w:rPr>
          <w:rFonts w:ascii="Times New Roman" w:hAnsi="Times New Roman"/>
          <w:sz w:val="24"/>
          <w:szCs w:val="24"/>
        </w:rPr>
        <w:t>.</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Физкультурные занятия </w:t>
      </w:r>
      <w:r>
        <w:rPr>
          <w:rFonts w:ascii="Times New Roman" w:hAnsi="Times New Roman"/>
          <w:sz w:val="24"/>
          <w:szCs w:val="24"/>
        </w:rPr>
        <w:t>проводятся</w:t>
      </w:r>
      <w:r w:rsidRPr="00F96F4D">
        <w:rPr>
          <w:rFonts w:ascii="Times New Roman" w:hAnsi="Times New Roman"/>
          <w:sz w:val="24"/>
          <w:szCs w:val="24"/>
        </w:rPr>
        <w:t xml:space="preserve"> перед прогулкой или в конце ее. </w:t>
      </w:r>
      <w:r>
        <w:rPr>
          <w:rFonts w:ascii="Times New Roman" w:hAnsi="Times New Roman"/>
          <w:sz w:val="24"/>
          <w:szCs w:val="24"/>
        </w:rPr>
        <w:t>Не допускается выход на прогулку потных детей</w:t>
      </w:r>
      <w:r w:rsidRPr="00F96F4D">
        <w:rPr>
          <w:rFonts w:ascii="Times New Roman" w:hAnsi="Times New Roman"/>
          <w:sz w:val="24"/>
          <w:szCs w:val="24"/>
        </w:rPr>
        <w:t xml:space="preserve">. Занятия в конце прогулки </w:t>
      </w:r>
      <w:r>
        <w:rPr>
          <w:rFonts w:ascii="Times New Roman" w:hAnsi="Times New Roman"/>
          <w:sz w:val="24"/>
          <w:szCs w:val="24"/>
        </w:rPr>
        <w:t>проводятся</w:t>
      </w:r>
      <w:r w:rsidRPr="00F96F4D">
        <w:rPr>
          <w:rFonts w:ascii="Times New Roman" w:hAnsi="Times New Roman"/>
          <w:sz w:val="24"/>
          <w:szCs w:val="24"/>
        </w:rPr>
        <w:t xml:space="preserve"> в холодное время года, поскольку после активной мышечной деятельности дети остаются в помещении.</w:t>
      </w:r>
    </w:p>
    <w:p w:rsidR="00090CFB" w:rsidRDefault="00090CFB" w:rsidP="00090CFB">
      <w:pPr>
        <w:pStyle w:val="12"/>
        <w:shd w:val="clear" w:color="auto" w:fill="auto"/>
        <w:spacing w:before="0" w:line="240" w:lineRule="auto"/>
        <w:ind w:left="720"/>
        <w:jc w:val="left"/>
        <w:rPr>
          <w:sz w:val="24"/>
          <w:szCs w:val="24"/>
        </w:rPr>
      </w:pPr>
      <w:r w:rsidRPr="00F96F4D">
        <w:rPr>
          <w:sz w:val="24"/>
          <w:szCs w:val="24"/>
        </w:rPr>
        <w:t>При проведении занятий на воз</w:t>
      </w:r>
      <w:r>
        <w:rPr>
          <w:sz w:val="24"/>
          <w:szCs w:val="24"/>
        </w:rPr>
        <w:t xml:space="preserve">духе, так же как и в помещении </w:t>
      </w:r>
      <w:r w:rsidRPr="00F96F4D">
        <w:rPr>
          <w:sz w:val="24"/>
          <w:szCs w:val="24"/>
        </w:rPr>
        <w:t xml:space="preserve">упражнения и вся методика </w:t>
      </w:r>
      <w:r>
        <w:rPr>
          <w:sz w:val="24"/>
          <w:szCs w:val="24"/>
        </w:rPr>
        <w:t>носят</w:t>
      </w:r>
      <w:r w:rsidRPr="00F96F4D">
        <w:rPr>
          <w:sz w:val="24"/>
          <w:szCs w:val="24"/>
        </w:rPr>
        <w:t xml:space="preserve"> неритмичный характер. </w:t>
      </w:r>
      <w:r>
        <w:rPr>
          <w:sz w:val="24"/>
          <w:szCs w:val="24"/>
        </w:rPr>
        <w:t>П</w:t>
      </w:r>
      <w:r w:rsidRPr="00F96F4D">
        <w:rPr>
          <w:sz w:val="24"/>
          <w:szCs w:val="24"/>
        </w:rPr>
        <w:t xml:space="preserve">оскольку в естественных условиях у детей представлена неритмичность осуществления различных функций, методика проведения физических упражнений должна опираться </w:t>
      </w:r>
      <w:proofErr w:type="gramStart"/>
      <w:r w:rsidRPr="00F96F4D">
        <w:rPr>
          <w:sz w:val="24"/>
          <w:szCs w:val="24"/>
        </w:rPr>
        <w:t>на те</w:t>
      </w:r>
      <w:proofErr w:type="gramEnd"/>
      <w:r w:rsidRPr="00F96F4D">
        <w:rPr>
          <w:sz w:val="24"/>
          <w:szCs w:val="24"/>
        </w:rPr>
        <w:t xml:space="preserve"> натуральные ритмы, физиологические отправления в целом, какие реализуются в этом возрасте. При занятиях на воздухе общая плотность должна быть равной 90—95 %, а моторная —80 - 90 %. </w:t>
      </w:r>
      <w:bookmarkStart w:id="0" w:name="bookmark0"/>
    </w:p>
    <w:p w:rsidR="00090CFB" w:rsidRDefault="00090CFB" w:rsidP="00090CFB">
      <w:pPr>
        <w:pStyle w:val="12"/>
        <w:shd w:val="clear" w:color="auto" w:fill="auto"/>
        <w:spacing w:before="0" w:line="240" w:lineRule="auto"/>
        <w:ind w:left="720"/>
        <w:rPr>
          <w:sz w:val="24"/>
          <w:szCs w:val="24"/>
        </w:rPr>
      </w:pPr>
    </w:p>
    <w:bookmarkEnd w:id="0"/>
    <w:p w:rsidR="00090CFB" w:rsidRPr="00E232D8" w:rsidRDefault="00090CFB" w:rsidP="00090CFB">
      <w:pPr>
        <w:pStyle w:val="12"/>
        <w:shd w:val="clear" w:color="auto" w:fill="auto"/>
        <w:spacing w:before="0" w:line="240" w:lineRule="auto"/>
        <w:ind w:left="720"/>
        <w:jc w:val="center"/>
        <w:rPr>
          <w:b/>
          <w:sz w:val="24"/>
          <w:szCs w:val="24"/>
        </w:rPr>
      </w:pPr>
      <w:r w:rsidRPr="00E232D8">
        <w:rPr>
          <w:b/>
          <w:sz w:val="24"/>
          <w:szCs w:val="24"/>
        </w:rPr>
        <w:t>1.</w:t>
      </w:r>
      <w:r>
        <w:rPr>
          <w:b/>
          <w:sz w:val="24"/>
          <w:szCs w:val="24"/>
        </w:rPr>
        <w:t>4</w:t>
      </w:r>
      <w:r w:rsidRPr="00E232D8">
        <w:rPr>
          <w:b/>
          <w:sz w:val="24"/>
          <w:szCs w:val="24"/>
        </w:rPr>
        <w:t>.</w:t>
      </w:r>
      <w:r>
        <w:rPr>
          <w:b/>
          <w:sz w:val="24"/>
          <w:szCs w:val="24"/>
        </w:rPr>
        <w:t>2.</w:t>
      </w:r>
      <w:r w:rsidRPr="00E232D8">
        <w:rPr>
          <w:b/>
          <w:sz w:val="24"/>
          <w:szCs w:val="24"/>
        </w:rPr>
        <w:t>Спортивные развлечения</w:t>
      </w:r>
    </w:p>
    <w:p w:rsidR="00090CFB" w:rsidRPr="00F96F4D" w:rsidRDefault="00090CFB" w:rsidP="00090CFB">
      <w:pPr>
        <w:pStyle w:val="a8"/>
        <w:spacing w:line="240" w:lineRule="auto"/>
        <w:ind w:left="720"/>
        <w:rPr>
          <w:rFonts w:ascii="Times New Roman" w:hAnsi="Times New Roman"/>
          <w:sz w:val="24"/>
          <w:szCs w:val="24"/>
        </w:rPr>
      </w:pPr>
      <w:r w:rsidRPr="00E232D8">
        <w:rPr>
          <w:rFonts w:ascii="Times New Roman" w:hAnsi="Times New Roman"/>
          <w:b/>
          <w:sz w:val="24"/>
          <w:szCs w:val="24"/>
        </w:rPr>
        <w:t>Ходьба па лыжах</w:t>
      </w:r>
      <w:r w:rsidRPr="00F96F4D">
        <w:rPr>
          <w:rFonts w:ascii="Times New Roman" w:hAnsi="Times New Roman"/>
          <w:sz w:val="24"/>
          <w:szCs w:val="24"/>
        </w:rPr>
        <w:t xml:space="preserve">. Начинать обучать детей ходьбе на лыжах можно с 3 лет. Необходимо правильно подобрать лыжи, палки и обувь. Лыжи подбираются по отношению к росту ребенка несколько меньших размеров, нежели для взрослых. Если для взрослых длина лыж соответствует длине тела с поднятой рукой, то для детей она должна равняться длине тела с поднятой рукой только до локтя. На следующий год по мере освоения техники ходьбы на лыжах длину лыж можно увеличить. Меньшая длина лыж делает их более управляемыми и потому облегчает задачу обучения катанию. Первые занятия должны проводиться на учебной площадке размером 50 X </w:t>
      </w:r>
      <w:smartTag w:uri="urn:schemas-microsoft-com:office:smarttags" w:element="metricconverter">
        <w:smartTagPr>
          <w:attr w:name="ProductID" w:val="20 м"/>
        </w:smartTagPr>
        <w:r w:rsidRPr="00F96F4D">
          <w:rPr>
            <w:rFonts w:ascii="Times New Roman" w:hAnsi="Times New Roman"/>
            <w:sz w:val="24"/>
            <w:szCs w:val="24"/>
          </w:rPr>
          <w:t>20 м</w:t>
        </w:r>
      </w:smartTag>
      <w:r w:rsidRPr="00F96F4D">
        <w:rPr>
          <w:rFonts w:ascii="Times New Roman" w:hAnsi="Times New Roman"/>
          <w:sz w:val="24"/>
          <w:szCs w:val="24"/>
        </w:rPr>
        <w:t xml:space="preserve"> (или еще меньше), на которой прокладывают лыжню.</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Для обучения детей </w:t>
      </w:r>
      <w:r>
        <w:rPr>
          <w:rFonts w:ascii="Times New Roman" w:hAnsi="Times New Roman"/>
          <w:sz w:val="24"/>
          <w:szCs w:val="24"/>
        </w:rPr>
        <w:t>выбираются</w:t>
      </w:r>
      <w:r w:rsidRPr="00F96F4D">
        <w:rPr>
          <w:rFonts w:ascii="Times New Roman" w:hAnsi="Times New Roman"/>
          <w:sz w:val="24"/>
          <w:szCs w:val="24"/>
        </w:rPr>
        <w:t xml:space="preserve"> безв</w:t>
      </w:r>
      <w:r>
        <w:rPr>
          <w:rFonts w:ascii="Times New Roman" w:hAnsi="Times New Roman"/>
          <w:sz w:val="24"/>
          <w:szCs w:val="24"/>
        </w:rPr>
        <w:t>етренные площадки или проводятся</w:t>
      </w:r>
      <w:r w:rsidRPr="00F96F4D">
        <w:rPr>
          <w:rFonts w:ascii="Times New Roman" w:hAnsi="Times New Roman"/>
          <w:sz w:val="24"/>
          <w:szCs w:val="24"/>
        </w:rPr>
        <w:t xml:space="preserve"> занятия в безветренную погоду, при температуре воздуха не ниже —10°С.</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Первые занятия проводятся в той одежде, в которой ребенок обычно гуляет на воздухе. Обувь должна соответствовать креплениям лыж: при полужестких и мягких креплениях— валенки или сапоги ботинки; при жестких креплениях типа «</w:t>
      </w:r>
      <w:proofErr w:type="spellStart"/>
      <w:r w:rsidRPr="00F96F4D">
        <w:rPr>
          <w:rFonts w:ascii="Times New Roman" w:hAnsi="Times New Roman"/>
          <w:sz w:val="24"/>
          <w:szCs w:val="24"/>
        </w:rPr>
        <w:t>ратофелла</w:t>
      </w:r>
      <w:proofErr w:type="spellEnd"/>
      <w:r w:rsidRPr="00F96F4D">
        <w:rPr>
          <w:rFonts w:ascii="Times New Roman" w:hAnsi="Times New Roman"/>
          <w:sz w:val="24"/>
          <w:szCs w:val="24"/>
        </w:rPr>
        <w:t>» — лыжные ботинки. Жесткие крепления более удобны для обучения и катания детей — в них легче управлять лыжами. Но в них быстрее замерзаю</w:t>
      </w:r>
      <w:r>
        <w:rPr>
          <w:rFonts w:ascii="Times New Roman" w:hAnsi="Times New Roman"/>
          <w:sz w:val="24"/>
          <w:szCs w:val="24"/>
        </w:rPr>
        <w:t>т</w:t>
      </w:r>
      <w:r w:rsidRPr="00F96F4D">
        <w:rPr>
          <w:rFonts w:ascii="Times New Roman" w:hAnsi="Times New Roman"/>
          <w:sz w:val="24"/>
          <w:szCs w:val="24"/>
        </w:rPr>
        <w:t xml:space="preserve"> ноги, если ребенок при занятиях малоподвижен. Поэтому лыжные ботинки должны быть достаточно просторными, чтобы можно было надеть толстые шерстяные носки.</w:t>
      </w:r>
    </w:p>
    <w:p w:rsidR="00090CFB" w:rsidRPr="00F96F4D"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Лыжные палки подбирают по росту: поставленные на пол рядом с ребенком, они не должны доходить до уровня плеча на 3—5 см. Перед катанием детские лыжи натираются мазью.</w:t>
      </w:r>
    </w:p>
    <w:p w:rsidR="00090CFB" w:rsidRDefault="00090CFB" w:rsidP="00090CFB">
      <w:pPr>
        <w:pStyle w:val="a8"/>
        <w:spacing w:line="240" w:lineRule="auto"/>
        <w:ind w:left="720"/>
        <w:rPr>
          <w:rFonts w:ascii="Times New Roman" w:hAnsi="Times New Roman"/>
          <w:sz w:val="24"/>
          <w:szCs w:val="24"/>
        </w:rPr>
      </w:pPr>
      <w:r w:rsidRPr="00F96F4D">
        <w:rPr>
          <w:rFonts w:ascii="Times New Roman" w:hAnsi="Times New Roman"/>
          <w:sz w:val="24"/>
          <w:szCs w:val="24"/>
        </w:rPr>
        <w:t xml:space="preserve">Первые занятия необходимо </w:t>
      </w:r>
      <w:r>
        <w:rPr>
          <w:rFonts w:ascii="Times New Roman" w:hAnsi="Times New Roman"/>
          <w:sz w:val="24"/>
          <w:szCs w:val="24"/>
        </w:rPr>
        <w:t>проводятся</w:t>
      </w:r>
      <w:r w:rsidRPr="00F96F4D">
        <w:rPr>
          <w:rFonts w:ascii="Times New Roman" w:hAnsi="Times New Roman"/>
          <w:sz w:val="24"/>
          <w:szCs w:val="24"/>
        </w:rPr>
        <w:t xml:space="preserve"> без палок. С 4 лет нужно учить самостоятельно надевать и снимать лыжи, в 5— 6 лет — ходить «русским шагом», делать повороты на месте переступай нем лыж в стороны. В этом возрасте вполне доступны подъемы на небольшую горку. В 7 лет ребенок </w:t>
      </w:r>
      <w:r>
        <w:rPr>
          <w:rFonts w:ascii="Times New Roman" w:hAnsi="Times New Roman"/>
          <w:sz w:val="24"/>
          <w:szCs w:val="24"/>
        </w:rPr>
        <w:t xml:space="preserve">осваивает </w:t>
      </w:r>
      <w:r w:rsidRPr="00F96F4D">
        <w:rPr>
          <w:rFonts w:ascii="Times New Roman" w:hAnsi="Times New Roman"/>
          <w:sz w:val="24"/>
          <w:szCs w:val="24"/>
        </w:rPr>
        <w:t xml:space="preserve"> ходьбу переменным шагом с палками, самостоятельно взбираться на горку и спускаться с нее, преодолевать путь в 1—2 км с остановками для отдыха. </w:t>
      </w:r>
    </w:p>
    <w:p w:rsidR="00090CFB" w:rsidRDefault="00090CFB" w:rsidP="00090CFB">
      <w:pPr>
        <w:pStyle w:val="a8"/>
        <w:tabs>
          <w:tab w:val="left" w:pos="9698"/>
        </w:tabs>
        <w:spacing w:line="240" w:lineRule="auto"/>
        <w:ind w:left="720"/>
        <w:rPr>
          <w:rFonts w:ascii="Times New Roman" w:hAnsi="Times New Roman"/>
          <w:sz w:val="24"/>
          <w:szCs w:val="24"/>
        </w:rPr>
      </w:pPr>
      <w:r w:rsidRPr="00E232D8">
        <w:rPr>
          <w:rFonts w:ascii="Times New Roman" w:hAnsi="Times New Roman"/>
          <w:b/>
          <w:sz w:val="24"/>
          <w:szCs w:val="24"/>
        </w:rPr>
        <w:t>Санки</w:t>
      </w:r>
      <w:r w:rsidRPr="00F96F4D">
        <w:rPr>
          <w:rFonts w:ascii="Times New Roman" w:hAnsi="Times New Roman"/>
          <w:sz w:val="24"/>
          <w:szCs w:val="24"/>
        </w:rPr>
        <w:t xml:space="preserve"> — один из любимых видов зимних увлечений детей. Катание начинается с небольшой и пологой горки (1,5—-</w:t>
      </w:r>
      <w:smartTag w:uri="urn:schemas-microsoft-com:office:smarttags" w:element="metricconverter">
        <w:smartTagPr>
          <w:attr w:name="ProductID" w:val="2 м"/>
        </w:smartTagPr>
        <w:r w:rsidRPr="00F96F4D">
          <w:rPr>
            <w:rFonts w:ascii="Times New Roman" w:hAnsi="Times New Roman"/>
            <w:sz w:val="24"/>
            <w:szCs w:val="24"/>
          </w:rPr>
          <w:t>2 м</w:t>
        </w:r>
      </w:smartTag>
      <w:r w:rsidRPr="00F96F4D">
        <w:rPr>
          <w:rFonts w:ascii="Times New Roman" w:hAnsi="Times New Roman"/>
          <w:sz w:val="24"/>
          <w:szCs w:val="24"/>
        </w:rPr>
        <w:t xml:space="preserve">) в положении сидя с упором спины на заднюю спинку. </w:t>
      </w:r>
    </w:p>
    <w:p w:rsidR="00090CFB" w:rsidRPr="00F96F4D" w:rsidRDefault="00090CFB" w:rsidP="00090CFB">
      <w:pPr>
        <w:pStyle w:val="a8"/>
        <w:tabs>
          <w:tab w:val="left" w:pos="9698"/>
        </w:tabs>
        <w:spacing w:line="240" w:lineRule="auto"/>
        <w:ind w:left="720"/>
        <w:rPr>
          <w:rFonts w:ascii="Times New Roman" w:hAnsi="Times New Roman"/>
          <w:sz w:val="24"/>
          <w:szCs w:val="24"/>
        </w:rPr>
      </w:pPr>
      <w:r w:rsidRPr="00E232D8">
        <w:rPr>
          <w:rFonts w:ascii="Times New Roman" w:hAnsi="Times New Roman"/>
          <w:b/>
          <w:sz w:val="24"/>
          <w:szCs w:val="24"/>
        </w:rPr>
        <w:lastRenderedPageBreak/>
        <w:t>Самокат.</w:t>
      </w:r>
      <w:r w:rsidRPr="00F96F4D">
        <w:rPr>
          <w:rFonts w:ascii="Times New Roman" w:hAnsi="Times New Roman"/>
          <w:sz w:val="24"/>
          <w:szCs w:val="24"/>
        </w:rPr>
        <w:t xml:space="preserve"> Это любимый вид развлечений детей, начиная с 2—3 лет; езда на самокате сохраняет естественную позу и двигательные реакции, близкие по характеру к бегу. Обучившись катанию на самокате, дети легко и быстро обучаются езде на двухколесном велосипеде.</w:t>
      </w:r>
    </w:p>
    <w:p w:rsidR="00090CFB" w:rsidRPr="00F96F4D" w:rsidRDefault="00090CFB" w:rsidP="00090CFB">
      <w:pPr>
        <w:pStyle w:val="a8"/>
        <w:spacing w:line="240" w:lineRule="auto"/>
        <w:ind w:left="720"/>
        <w:rPr>
          <w:rFonts w:ascii="Times New Roman" w:hAnsi="Times New Roman"/>
          <w:sz w:val="24"/>
          <w:szCs w:val="24"/>
        </w:rPr>
      </w:pPr>
      <w:r w:rsidRPr="00E232D8">
        <w:rPr>
          <w:rFonts w:ascii="Times New Roman" w:hAnsi="Times New Roman"/>
          <w:b/>
          <w:sz w:val="24"/>
          <w:szCs w:val="24"/>
        </w:rPr>
        <w:t>Велосипед.</w:t>
      </w:r>
      <w:r w:rsidRPr="00F96F4D">
        <w:rPr>
          <w:rFonts w:ascii="Times New Roman" w:hAnsi="Times New Roman"/>
          <w:sz w:val="24"/>
          <w:szCs w:val="24"/>
        </w:rPr>
        <w:t xml:space="preserve"> Начинать обучение езде на двухколесном велосипеде с широкими шинами</w:t>
      </w:r>
      <w:r w:rsidRPr="00F96F4D">
        <w:rPr>
          <w:rStyle w:val="1pt"/>
          <w:sz w:val="24"/>
          <w:szCs w:val="24"/>
        </w:rPr>
        <w:t xml:space="preserve"> можно после </w:t>
      </w:r>
      <w:r w:rsidRPr="00F96F4D">
        <w:rPr>
          <w:rFonts w:ascii="Times New Roman" w:hAnsi="Times New Roman"/>
          <w:sz w:val="24"/>
          <w:szCs w:val="24"/>
        </w:rPr>
        <w:t xml:space="preserve">того, как </w:t>
      </w:r>
      <w:r w:rsidRPr="00F96F4D">
        <w:rPr>
          <w:rFonts w:ascii="Times New Roman" w:hAnsi="Times New Roman"/>
          <w:sz w:val="24"/>
          <w:szCs w:val="24"/>
          <w:lang w:eastAsia="en-US"/>
        </w:rPr>
        <w:t xml:space="preserve">ребенок </w:t>
      </w:r>
      <w:r w:rsidRPr="00F96F4D">
        <w:rPr>
          <w:rFonts w:ascii="Times New Roman" w:hAnsi="Times New Roman"/>
          <w:sz w:val="24"/>
          <w:szCs w:val="24"/>
        </w:rPr>
        <w:t>научился ездить на самокате. Важно следить за правильной осанкой</w:t>
      </w:r>
      <w:r w:rsidRPr="00F96F4D">
        <w:rPr>
          <w:rStyle w:val="1pt"/>
          <w:sz w:val="24"/>
          <w:szCs w:val="24"/>
        </w:rPr>
        <w:t xml:space="preserve"> ребенка. </w:t>
      </w:r>
      <w:r w:rsidRPr="00F96F4D">
        <w:rPr>
          <w:rFonts w:ascii="Times New Roman" w:hAnsi="Times New Roman"/>
          <w:sz w:val="24"/>
          <w:szCs w:val="24"/>
        </w:rPr>
        <w:t xml:space="preserve">Методика обучения подробно описана Л. В. </w:t>
      </w:r>
      <w:proofErr w:type="spellStart"/>
      <w:r w:rsidRPr="00F96F4D">
        <w:rPr>
          <w:rFonts w:ascii="Times New Roman" w:hAnsi="Times New Roman"/>
          <w:sz w:val="24"/>
          <w:szCs w:val="24"/>
        </w:rPr>
        <w:t>Листеневой</w:t>
      </w:r>
      <w:proofErr w:type="spellEnd"/>
      <w:r w:rsidRPr="00F96F4D">
        <w:rPr>
          <w:rFonts w:ascii="Times New Roman" w:hAnsi="Times New Roman"/>
          <w:sz w:val="24"/>
          <w:szCs w:val="24"/>
        </w:rPr>
        <w:t xml:space="preserve"> (1980).</w:t>
      </w:r>
    </w:p>
    <w:p w:rsidR="00090CFB" w:rsidRPr="00E232D8" w:rsidRDefault="00090CFB" w:rsidP="00090CFB">
      <w:pPr>
        <w:pStyle w:val="a8"/>
        <w:spacing w:line="240" w:lineRule="auto"/>
        <w:ind w:left="720"/>
        <w:rPr>
          <w:rFonts w:ascii="Times New Roman" w:hAnsi="Times New Roman"/>
          <w:sz w:val="24"/>
          <w:szCs w:val="24"/>
        </w:rPr>
      </w:pPr>
      <w:r w:rsidRPr="00E232D8">
        <w:rPr>
          <w:rFonts w:ascii="Times New Roman" w:hAnsi="Times New Roman"/>
          <w:b/>
          <w:sz w:val="24"/>
          <w:szCs w:val="24"/>
        </w:rPr>
        <w:t>Бадминтон, хоккей, футбол</w:t>
      </w:r>
      <w:r w:rsidRPr="00E232D8">
        <w:rPr>
          <w:rFonts w:ascii="Times New Roman" w:hAnsi="Times New Roman"/>
          <w:sz w:val="24"/>
          <w:szCs w:val="24"/>
        </w:rPr>
        <w:t xml:space="preserve"> и другие спортивные игры могут быть </w:t>
      </w:r>
      <w:r>
        <w:rPr>
          <w:rFonts w:ascii="Times New Roman" w:hAnsi="Times New Roman"/>
          <w:sz w:val="24"/>
          <w:szCs w:val="24"/>
        </w:rPr>
        <w:t>используются</w:t>
      </w:r>
      <w:r w:rsidRPr="00E232D8">
        <w:rPr>
          <w:rFonts w:ascii="Times New Roman" w:hAnsi="Times New Roman"/>
          <w:sz w:val="24"/>
          <w:szCs w:val="24"/>
        </w:rPr>
        <w:t xml:space="preserve"> для спортивных развлечений детей начиная с 5—6 лет. В этом возрасте осваиваю</w:t>
      </w:r>
      <w:r>
        <w:rPr>
          <w:rFonts w:ascii="Times New Roman" w:hAnsi="Times New Roman"/>
          <w:sz w:val="24"/>
          <w:szCs w:val="24"/>
        </w:rPr>
        <w:t>тся</w:t>
      </w:r>
      <w:r w:rsidRPr="00E232D8">
        <w:rPr>
          <w:rFonts w:ascii="Times New Roman" w:hAnsi="Times New Roman"/>
          <w:sz w:val="24"/>
          <w:szCs w:val="24"/>
        </w:rPr>
        <w:t xml:space="preserve"> лишь отдельные элементы игр с эпизодическим привлечением элемента соревнования.</w:t>
      </w:r>
    </w:p>
    <w:p w:rsidR="00090CFB" w:rsidRPr="00E232D8" w:rsidRDefault="00090CFB" w:rsidP="00090CFB">
      <w:pPr>
        <w:pStyle w:val="a8"/>
        <w:spacing w:line="240" w:lineRule="auto"/>
        <w:ind w:left="720"/>
        <w:rPr>
          <w:rFonts w:ascii="Times New Roman" w:hAnsi="Times New Roman"/>
          <w:b/>
          <w:sz w:val="24"/>
          <w:szCs w:val="24"/>
        </w:rPr>
      </w:pPr>
      <w:r w:rsidRPr="00E232D8">
        <w:rPr>
          <w:rFonts w:ascii="Times New Roman" w:hAnsi="Times New Roman"/>
          <w:b/>
          <w:sz w:val="24"/>
          <w:szCs w:val="24"/>
        </w:rPr>
        <w:t>Игры</w:t>
      </w:r>
      <w:r w:rsidRPr="00F96F4D">
        <w:rPr>
          <w:rFonts w:ascii="Times New Roman" w:hAnsi="Times New Roman"/>
          <w:sz w:val="24"/>
          <w:szCs w:val="24"/>
        </w:rPr>
        <w:t>. Подвижные игры детей дошкольного возраста являются обязательным элементом свободного</w:t>
      </w:r>
      <w:r w:rsidRPr="00F96F4D">
        <w:rPr>
          <w:rFonts w:ascii="Times New Roman" w:hAnsi="Times New Roman"/>
          <w:sz w:val="24"/>
          <w:szCs w:val="24"/>
          <w:lang w:eastAsia="en-US"/>
        </w:rPr>
        <w:t xml:space="preserve"> </w:t>
      </w:r>
      <w:r w:rsidRPr="00F96F4D">
        <w:rPr>
          <w:rFonts w:ascii="Times New Roman" w:hAnsi="Times New Roman"/>
          <w:sz w:val="24"/>
          <w:szCs w:val="24"/>
        </w:rPr>
        <w:t xml:space="preserve">и научно организованного воспитания детей. Игры — важный процесс коллективного общения детей, социальной их адаптации. Помимо физической тренировки, они дисциплинируют детей, вырабатывают черты подчинения своих интересов интересам коллектива. Задача воспитателя </w:t>
      </w:r>
      <w:r>
        <w:rPr>
          <w:rFonts w:ascii="Times New Roman" w:hAnsi="Times New Roman"/>
          <w:sz w:val="24"/>
          <w:szCs w:val="24"/>
        </w:rPr>
        <w:t xml:space="preserve">и инструктора по физическому воспитанию </w:t>
      </w:r>
      <w:r w:rsidRPr="00F96F4D">
        <w:rPr>
          <w:rFonts w:ascii="Times New Roman" w:hAnsi="Times New Roman"/>
          <w:sz w:val="24"/>
          <w:szCs w:val="24"/>
        </w:rPr>
        <w:t xml:space="preserve">правильно организовать игру, руководить действиями детей, контролировать их физическое состояние предупреждать утомление. </w:t>
      </w:r>
    </w:p>
    <w:p w:rsidR="00090CFB" w:rsidRDefault="00090CFB" w:rsidP="00090CFB">
      <w:pPr>
        <w:pStyle w:val="a8"/>
        <w:spacing w:line="240" w:lineRule="auto"/>
        <w:jc w:val="center"/>
        <w:rPr>
          <w:rFonts w:ascii="Times New Roman" w:hAnsi="Times New Roman"/>
          <w:b/>
          <w:sz w:val="24"/>
          <w:szCs w:val="24"/>
        </w:rPr>
      </w:pPr>
    </w:p>
    <w:p w:rsidR="00090CFB" w:rsidRDefault="00090CFB" w:rsidP="00090CFB">
      <w:pPr>
        <w:pStyle w:val="a8"/>
        <w:spacing w:line="240" w:lineRule="auto"/>
        <w:jc w:val="center"/>
        <w:rPr>
          <w:rFonts w:ascii="Times New Roman" w:hAnsi="Times New Roman"/>
          <w:b/>
          <w:sz w:val="24"/>
          <w:szCs w:val="24"/>
        </w:rPr>
      </w:pPr>
    </w:p>
    <w:p w:rsidR="00090CFB" w:rsidRDefault="00090CFB" w:rsidP="00090CFB">
      <w:pPr>
        <w:pStyle w:val="a8"/>
        <w:spacing w:line="240" w:lineRule="auto"/>
        <w:jc w:val="center"/>
        <w:rPr>
          <w:rFonts w:ascii="Times New Roman" w:hAnsi="Times New Roman"/>
          <w:b/>
          <w:sz w:val="24"/>
          <w:szCs w:val="24"/>
        </w:rPr>
      </w:pPr>
      <w:r w:rsidRPr="00E232D8">
        <w:rPr>
          <w:rFonts w:ascii="Times New Roman" w:hAnsi="Times New Roman"/>
          <w:b/>
          <w:sz w:val="24"/>
          <w:szCs w:val="24"/>
        </w:rPr>
        <w:t>1.</w:t>
      </w:r>
      <w:r>
        <w:rPr>
          <w:rFonts w:ascii="Times New Roman" w:hAnsi="Times New Roman"/>
          <w:b/>
          <w:sz w:val="24"/>
          <w:szCs w:val="24"/>
        </w:rPr>
        <w:t>4</w:t>
      </w:r>
      <w:r w:rsidRPr="00E232D8">
        <w:rPr>
          <w:rFonts w:ascii="Times New Roman" w:hAnsi="Times New Roman"/>
          <w:b/>
          <w:sz w:val="24"/>
          <w:szCs w:val="24"/>
        </w:rPr>
        <w:t>.</w:t>
      </w:r>
      <w:r>
        <w:rPr>
          <w:rFonts w:ascii="Times New Roman" w:hAnsi="Times New Roman"/>
          <w:b/>
          <w:sz w:val="24"/>
          <w:szCs w:val="24"/>
        </w:rPr>
        <w:t>3.</w:t>
      </w:r>
      <w:r w:rsidRPr="00E232D8">
        <w:rPr>
          <w:rFonts w:ascii="Times New Roman" w:hAnsi="Times New Roman"/>
          <w:b/>
          <w:sz w:val="24"/>
          <w:szCs w:val="24"/>
        </w:rPr>
        <w:t>Спортивные досуги</w:t>
      </w:r>
      <w:r>
        <w:rPr>
          <w:rFonts w:ascii="Times New Roman" w:hAnsi="Times New Roman"/>
          <w:b/>
          <w:sz w:val="24"/>
          <w:szCs w:val="24"/>
        </w:rPr>
        <w:t xml:space="preserve"> и праздники</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При подготовке и проведении физкультурных досугов и спортивных праздников дети получают возможность проявлять активность, инициативу, самостоятельность, творчество, что благотворно влияет на развитие их способностей и личностных качеств.</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Важный итог праздника – радость от участия, победы, общения, совместной деятельности. Подвижные игры, эстафеты, составляющие основное содержание любого физкультурного досуга или спортивного праздника в детском саду, в большей степени, чем другие формы организации двигательной деятельности адекватны потребностям ребенка в движении и способствуют его гармоническому физическому развитию, воспитанию ловкости, быстроты, координации движений, важнейших морально-волевых качеств. Процесс подготовки к празднику сплачивает детский коллектив, детей и взрослых (педагогов и родителей) единством цели и общими задачами.</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В ходе любого праздника осуществляется комплексное решение целого ряда задач, способствующих гармоничному развитию ребенка, но одновременно ставится главная задача, в соответствии с которой подбирают тематику и содержание, определяют методы и приемы работы.</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В детском саду проводятся разнообразные досуги и праздники:</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способствующие формированию здорового образа жизни – это тематические праздники, такие как "День защитника Отечества";</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воспитывающие стойкий интерес к физкультуре и спорту, к личным достижениям – «Веселые старты», «Олимпийские игры»;</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праздники, способствующие хорошему настроению – это музыкально-спортивные и совместные с родителями праздники "Мама, папа, я – спортивная семья" и т.д.;</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развивающие творческую активность, инициативу, коммуникативные способности – "Физкульт-ура!»", "Зов джунглей" и т.д.;</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формирующие познавательную активность – дети разгадывают загадки, решают проблемные задачи;</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воспитывающие нравственные качества – дети объединяются целью помочь попавшим в беду персонажам «Выручаем Айболита», «За золотым ключиком».</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lastRenderedPageBreak/>
        <w:t>Праздники в детском саду строятся на основе сочетания разных видов физических упражнений: гимнастики, подвижных и спортивных игр, спортивных упражнений. Целью таких праздников является возможность привлечения детей 5–7 лет к соревновательной деятельности с элементами спорта, а младших и средних дошкольников – к выполнению простейших гимнастических упражнений и участию в подвижных играх и забавах. Организуются и сезонные праздники – летний и зимний, а также с включением элементов познавательной, изобразительной деятельности, театрализованных представлений.</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Праздники проводятся в спортивном зале, на площадке с применением спортивного, физкультурного и туристического инвентаря, с использованием природного материала, игрового пособия, самодельного инвентаря.</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Подготовка к празднику – это процесс, который включает в себя составление сценария, распределение ролей и обязанностей между участниками, подбор музыкального сопровождения, оформление площадки или зала, подготовка спортивной формы, эмблем, приглашений и т.д.</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Длительность праздника определяется возрастом участвующих: 40–45 минут для детей 4–5 лет, 60 минут для детей 6–7 лет.</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При составлении сценария праздника учитываются следующие требования:</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xml:space="preserve"> - обеспечение постепенного возрастания психической и физической нагрузки;</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xml:space="preserve"> - чередование игр и соревнований с высокой физической нагрузкой и эмоциональным накалом и заданий, направленных на снятие напряжения (с использованием стихов, песен, </w:t>
      </w:r>
      <w:proofErr w:type="spellStart"/>
      <w:r w:rsidRPr="00AA629D">
        <w:rPr>
          <w:rFonts w:ascii="Times New Roman" w:hAnsi="Times New Roman"/>
          <w:color w:val="000000" w:themeColor="text1"/>
          <w:sz w:val="24"/>
          <w:szCs w:val="24"/>
        </w:rPr>
        <w:t>потешек</w:t>
      </w:r>
      <w:proofErr w:type="spellEnd"/>
      <w:r w:rsidRPr="00AA629D">
        <w:rPr>
          <w:rFonts w:ascii="Times New Roman" w:hAnsi="Times New Roman"/>
          <w:color w:val="000000" w:themeColor="text1"/>
          <w:sz w:val="24"/>
          <w:szCs w:val="24"/>
        </w:rPr>
        <w:t>, считалок, зачинов и т.д.);</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чередование массовых и индивидуальных игр и заданий (если это можно);</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участие и оценка деятельности каждого ребенка с учетом его индивидуальных особенностей и возможностей;</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 сочетание знакомых детям и вызывающих у них положительное эмоциональное состояние игр, заданий с включением новых атрибутов, музыки, персонажей.</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Особое внимание уделяется подбору музыки. Музыкальное сопровождение обеспечивает соответствующий эмоциональный настрой, помогает синхронному выполнению физических упражнений, заполняет паузы, концентрирует внимание детей, сигнализирует о начале и конце игры-задания.</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Роль ведущего выполняет инструктор по физической культуре. Он должен быть артистичен, уметь управлять коллективом детей, знать и учитывать их особенности, менять при необходимости сценарий праздника по ходу проведения мероприятия и регулировать физическую, психическую и эмоциональную нагрузку.</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Кульминацией любого праздника является сюрпризный момент. Его содержание зависит от возраста участников и вида праздника. Это, как правило, сказочные персонажи, которые появляются неожиданно и разыгрывают перед детьми небольшое представление. Персонажи участвуют вместе с детьми в соревнованиях,  проводят с ними разминку или дети учат героя каким-то навыкам и умениям.</w:t>
      </w: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p>
    <w:p w:rsidR="00090CFB" w:rsidRPr="00AA629D" w:rsidRDefault="00090CFB" w:rsidP="00090CFB">
      <w:pPr>
        <w:shd w:val="clear" w:color="auto" w:fill="FFFFFF"/>
        <w:spacing w:after="0" w:line="240" w:lineRule="auto"/>
        <w:rPr>
          <w:rFonts w:ascii="Times New Roman" w:hAnsi="Times New Roman"/>
          <w:color w:val="000000" w:themeColor="text1"/>
          <w:sz w:val="24"/>
          <w:szCs w:val="24"/>
        </w:rPr>
      </w:pPr>
      <w:r w:rsidRPr="00AA629D">
        <w:rPr>
          <w:rFonts w:ascii="Times New Roman" w:hAnsi="Times New Roman"/>
          <w:color w:val="000000" w:themeColor="text1"/>
          <w:sz w:val="24"/>
          <w:szCs w:val="24"/>
        </w:rPr>
        <w:t>При подведении итогов, учитывая психическое состояние детей, делается таким образом, чтобы не ранить детей – или «победила дружба» или награждение команд по номинациям, например, одна – «Самая ловкая и быстрая», другая – «Самая дружная и веселая». В конце праздника каждый ребенок награждается независимо от места, которое он занял.</w:t>
      </w:r>
    </w:p>
    <w:p w:rsidR="00090CFB" w:rsidRDefault="00090CFB" w:rsidP="00090CFB">
      <w:pPr>
        <w:pStyle w:val="a8"/>
        <w:spacing w:after="0" w:line="240" w:lineRule="auto"/>
        <w:jc w:val="center"/>
        <w:rPr>
          <w:rFonts w:ascii="Times New Roman" w:hAnsi="Times New Roman"/>
          <w:b/>
          <w:sz w:val="24"/>
          <w:szCs w:val="24"/>
        </w:rPr>
      </w:pPr>
    </w:p>
    <w:p w:rsidR="00090CFB" w:rsidRDefault="00090CFB" w:rsidP="00090CFB">
      <w:pPr>
        <w:pStyle w:val="a8"/>
        <w:spacing w:line="240" w:lineRule="auto"/>
        <w:jc w:val="center"/>
        <w:rPr>
          <w:rFonts w:ascii="Times New Roman" w:hAnsi="Times New Roman"/>
          <w:b/>
          <w:sz w:val="24"/>
          <w:szCs w:val="24"/>
        </w:rPr>
      </w:pPr>
      <w:r>
        <w:rPr>
          <w:rFonts w:ascii="Times New Roman" w:hAnsi="Times New Roman"/>
          <w:b/>
          <w:sz w:val="24"/>
          <w:szCs w:val="24"/>
        </w:rPr>
        <w:t>1.4.4.Дни здоровья</w:t>
      </w:r>
    </w:p>
    <w:p w:rsidR="00090CFB" w:rsidRDefault="00090CFB" w:rsidP="00090CFB">
      <w:pPr>
        <w:pStyle w:val="a8"/>
        <w:spacing w:line="240" w:lineRule="auto"/>
        <w:rPr>
          <w:rFonts w:ascii="Times New Roman" w:hAnsi="Times New Roman"/>
          <w:b/>
          <w:sz w:val="24"/>
          <w:szCs w:val="24"/>
        </w:rPr>
      </w:pPr>
      <w:r>
        <w:rPr>
          <w:rFonts w:ascii="Times New Roman" w:hAnsi="Times New Roman"/>
          <w:b/>
          <w:sz w:val="24"/>
          <w:szCs w:val="24"/>
        </w:rPr>
        <w:lastRenderedPageBreak/>
        <w:t>Задачи:</w:t>
      </w:r>
    </w:p>
    <w:p w:rsidR="00090CFB" w:rsidRPr="00B472EA" w:rsidRDefault="00090CFB" w:rsidP="00090CFB">
      <w:pPr>
        <w:spacing w:after="0" w:line="315" w:lineRule="atLeast"/>
        <w:ind w:left="150"/>
        <w:rPr>
          <w:rFonts w:ascii="Times New Roman" w:hAnsi="Times New Roman"/>
          <w:sz w:val="24"/>
          <w:szCs w:val="24"/>
        </w:rPr>
      </w:pPr>
      <w:r>
        <w:rPr>
          <w:rFonts w:ascii="Times New Roman" w:hAnsi="Times New Roman"/>
          <w:sz w:val="24"/>
          <w:szCs w:val="24"/>
        </w:rPr>
        <w:t xml:space="preserve">- </w:t>
      </w:r>
      <w:r w:rsidRPr="00B472EA">
        <w:rPr>
          <w:rFonts w:ascii="Times New Roman" w:hAnsi="Times New Roman"/>
          <w:sz w:val="24"/>
          <w:szCs w:val="24"/>
        </w:rPr>
        <w:t>Формирование у воспитанников здорового образа жизни.</w:t>
      </w:r>
    </w:p>
    <w:p w:rsidR="00090CFB" w:rsidRPr="00B472EA" w:rsidRDefault="00090CFB" w:rsidP="00090CFB">
      <w:pPr>
        <w:spacing w:after="0" w:line="315" w:lineRule="atLeast"/>
        <w:ind w:left="150"/>
        <w:rPr>
          <w:rFonts w:ascii="Times New Roman" w:hAnsi="Times New Roman"/>
          <w:sz w:val="24"/>
          <w:szCs w:val="24"/>
        </w:rPr>
      </w:pPr>
      <w:r>
        <w:rPr>
          <w:rFonts w:ascii="Times New Roman" w:hAnsi="Times New Roman"/>
          <w:sz w:val="24"/>
          <w:szCs w:val="24"/>
        </w:rPr>
        <w:t xml:space="preserve">- </w:t>
      </w:r>
      <w:r w:rsidRPr="00B472EA">
        <w:rPr>
          <w:rFonts w:ascii="Times New Roman" w:hAnsi="Times New Roman"/>
          <w:sz w:val="24"/>
          <w:szCs w:val="24"/>
        </w:rPr>
        <w:t>Развитие ловкости, быстроты, силы.</w:t>
      </w:r>
    </w:p>
    <w:p w:rsidR="00090CFB" w:rsidRPr="00B472EA" w:rsidRDefault="00090CFB" w:rsidP="00090CFB">
      <w:pPr>
        <w:spacing w:after="0" w:line="315" w:lineRule="atLeast"/>
        <w:ind w:left="150"/>
        <w:rPr>
          <w:rFonts w:ascii="Times New Roman" w:hAnsi="Times New Roman"/>
          <w:sz w:val="24"/>
          <w:szCs w:val="24"/>
        </w:rPr>
      </w:pPr>
      <w:r>
        <w:rPr>
          <w:rFonts w:ascii="Times New Roman" w:hAnsi="Times New Roman"/>
          <w:sz w:val="24"/>
          <w:szCs w:val="24"/>
        </w:rPr>
        <w:t xml:space="preserve">- </w:t>
      </w:r>
      <w:r w:rsidRPr="00B472EA">
        <w:rPr>
          <w:rFonts w:ascii="Times New Roman" w:hAnsi="Times New Roman"/>
          <w:sz w:val="24"/>
          <w:szCs w:val="24"/>
        </w:rPr>
        <w:t>Обучение навыкам сотрудничества с детьми и взрослыми.</w:t>
      </w:r>
    </w:p>
    <w:p w:rsidR="00090CFB" w:rsidRPr="00B472EA" w:rsidRDefault="00090CFB" w:rsidP="00090CFB">
      <w:pPr>
        <w:spacing w:after="0" w:line="315" w:lineRule="atLeast"/>
        <w:ind w:left="150"/>
        <w:rPr>
          <w:rFonts w:ascii="Times New Roman" w:hAnsi="Times New Roman"/>
          <w:sz w:val="24"/>
          <w:szCs w:val="24"/>
        </w:rPr>
      </w:pPr>
      <w:r>
        <w:rPr>
          <w:rFonts w:ascii="Times New Roman" w:hAnsi="Times New Roman"/>
          <w:sz w:val="24"/>
          <w:szCs w:val="24"/>
        </w:rPr>
        <w:t xml:space="preserve">- </w:t>
      </w:r>
      <w:r w:rsidRPr="00B472EA">
        <w:rPr>
          <w:rFonts w:ascii="Times New Roman" w:hAnsi="Times New Roman"/>
          <w:sz w:val="24"/>
          <w:szCs w:val="24"/>
        </w:rPr>
        <w:t xml:space="preserve">Обучение </w:t>
      </w:r>
      <w:proofErr w:type="spellStart"/>
      <w:r w:rsidRPr="00B472EA">
        <w:rPr>
          <w:rFonts w:ascii="Times New Roman" w:hAnsi="Times New Roman"/>
          <w:sz w:val="24"/>
          <w:szCs w:val="24"/>
        </w:rPr>
        <w:t>валеологическим</w:t>
      </w:r>
      <w:proofErr w:type="spellEnd"/>
      <w:r w:rsidRPr="00B472EA">
        <w:rPr>
          <w:rFonts w:ascii="Times New Roman" w:hAnsi="Times New Roman"/>
          <w:sz w:val="24"/>
          <w:szCs w:val="24"/>
        </w:rPr>
        <w:t xml:space="preserve"> знаниям, и их применение в оздоровлении организма.</w:t>
      </w:r>
    </w:p>
    <w:p w:rsidR="00090CFB" w:rsidRDefault="00090CFB" w:rsidP="00090CFB">
      <w:pPr>
        <w:spacing w:after="0" w:line="315" w:lineRule="atLeast"/>
        <w:ind w:left="150"/>
        <w:rPr>
          <w:rFonts w:ascii="Arial" w:hAnsi="Arial" w:cs="Arial"/>
          <w:color w:val="555555"/>
          <w:sz w:val="21"/>
          <w:szCs w:val="21"/>
        </w:rPr>
      </w:pPr>
      <w:r>
        <w:rPr>
          <w:rFonts w:ascii="Times New Roman" w:hAnsi="Times New Roman"/>
          <w:sz w:val="24"/>
          <w:szCs w:val="24"/>
        </w:rPr>
        <w:t xml:space="preserve">- </w:t>
      </w:r>
      <w:r w:rsidRPr="00B472EA">
        <w:rPr>
          <w:rFonts w:ascii="Times New Roman" w:hAnsi="Times New Roman"/>
          <w:sz w:val="24"/>
          <w:szCs w:val="24"/>
        </w:rPr>
        <w:t>Развивать интерес к физкультурным занятиям и играм с физической активностью</w:t>
      </w:r>
      <w:r w:rsidRPr="00B472EA">
        <w:rPr>
          <w:rFonts w:ascii="Arial" w:hAnsi="Arial" w:cs="Arial"/>
          <w:color w:val="555555"/>
          <w:sz w:val="21"/>
          <w:szCs w:val="21"/>
        </w:rPr>
        <w:t>.</w:t>
      </w:r>
    </w:p>
    <w:p w:rsidR="00090CFB" w:rsidRDefault="00090CFB" w:rsidP="00090CFB">
      <w:pPr>
        <w:spacing w:after="0" w:line="315" w:lineRule="atLeast"/>
        <w:ind w:left="150"/>
        <w:rPr>
          <w:rFonts w:ascii="Times New Roman" w:hAnsi="Times New Roman"/>
          <w:sz w:val="24"/>
          <w:szCs w:val="24"/>
          <w:shd w:val="clear" w:color="auto" w:fill="FFFFFF"/>
        </w:rPr>
      </w:pPr>
      <w:r w:rsidRPr="00B472EA">
        <w:rPr>
          <w:rFonts w:ascii="Times New Roman" w:hAnsi="Times New Roman"/>
          <w:sz w:val="24"/>
          <w:szCs w:val="24"/>
          <w:shd w:val="clear" w:color="auto" w:fill="FFFFFF"/>
        </w:rPr>
        <w:t xml:space="preserve">День Здоровья </w:t>
      </w:r>
      <w:r>
        <w:rPr>
          <w:rFonts w:ascii="Times New Roman" w:hAnsi="Times New Roman"/>
          <w:sz w:val="24"/>
          <w:szCs w:val="24"/>
          <w:shd w:val="clear" w:color="auto" w:fill="FFFFFF"/>
        </w:rPr>
        <w:t>является</w:t>
      </w:r>
      <w:r w:rsidRPr="00B472EA">
        <w:rPr>
          <w:rFonts w:ascii="Times New Roman" w:hAnsi="Times New Roman"/>
          <w:sz w:val="24"/>
          <w:szCs w:val="24"/>
          <w:shd w:val="clear" w:color="auto" w:fill="FFFFFF"/>
        </w:rPr>
        <w:t xml:space="preserve"> своеобразной формой организации физкультурно-оздоровительной деятельности дошко</w:t>
      </w:r>
      <w:r>
        <w:rPr>
          <w:rFonts w:ascii="Times New Roman" w:hAnsi="Times New Roman"/>
          <w:sz w:val="24"/>
          <w:szCs w:val="24"/>
          <w:shd w:val="clear" w:color="auto" w:fill="FFFFFF"/>
        </w:rPr>
        <w:t>льного учреждения, создае</w:t>
      </w:r>
      <w:r w:rsidRPr="00B472EA">
        <w:rPr>
          <w:rFonts w:ascii="Times New Roman" w:hAnsi="Times New Roman"/>
          <w:sz w:val="24"/>
          <w:szCs w:val="24"/>
          <w:shd w:val="clear" w:color="auto" w:fill="FFFFFF"/>
        </w:rPr>
        <w:t>т условия для совершенствования методов педагогической пропаганды</w:t>
      </w:r>
      <w:r>
        <w:rPr>
          <w:rFonts w:ascii="Times New Roman" w:hAnsi="Times New Roman"/>
          <w:sz w:val="24"/>
          <w:szCs w:val="24"/>
          <w:shd w:val="clear" w:color="auto" w:fill="FFFFFF"/>
        </w:rPr>
        <w:t xml:space="preserve"> здорового образа жизни, помогае</w:t>
      </w:r>
      <w:r w:rsidRPr="00B472EA">
        <w:rPr>
          <w:rFonts w:ascii="Times New Roman" w:hAnsi="Times New Roman"/>
          <w:sz w:val="24"/>
          <w:szCs w:val="24"/>
          <w:shd w:val="clear" w:color="auto" w:fill="FFFFFF"/>
        </w:rPr>
        <w:t xml:space="preserve">т вовлекать родителей в активный </w:t>
      </w:r>
      <w:proofErr w:type="spellStart"/>
      <w:r w:rsidRPr="00B472EA">
        <w:rPr>
          <w:rFonts w:ascii="Times New Roman" w:hAnsi="Times New Roman"/>
          <w:sz w:val="24"/>
          <w:szCs w:val="24"/>
          <w:shd w:val="clear" w:color="auto" w:fill="FFFFFF"/>
        </w:rPr>
        <w:t>воспитательно</w:t>
      </w:r>
      <w:proofErr w:type="spellEnd"/>
      <w:r w:rsidRPr="00B472EA">
        <w:rPr>
          <w:rFonts w:ascii="Times New Roman" w:hAnsi="Times New Roman"/>
          <w:sz w:val="24"/>
          <w:szCs w:val="24"/>
          <w:shd w:val="clear" w:color="auto" w:fill="FFFFFF"/>
        </w:rPr>
        <w:t>-образовательный процесс. Этому способствует организованная совместная деятельность детей и родителей, их творческое общение, обсуждение спортивной жизни группы, совместные праздники, развлечения и труд на участке детского сада.</w:t>
      </w:r>
    </w:p>
    <w:p w:rsidR="00090CFB" w:rsidRPr="002E3FCE" w:rsidRDefault="00090CFB" w:rsidP="00090CFB">
      <w:pPr>
        <w:spacing w:after="0" w:line="315" w:lineRule="atLeast"/>
        <w:ind w:left="150"/>
        <w:rPr>
          <w:rFonts w:ascii="Times New Roman" w:hAnsi="Times New Roman"/>
          <w:sz w:val="24"/>
          <w:szCs w:val="24"/>
        </w:rPr>
      </w:pPr>
      <w:r>
        <w:rPr>
          <w:rFonts w:ascii="Times New Roman" w:hAnsi="Times New Roman"/>
          <w:b/>
          <w:bCs/>
          <w:sz w:val="24"/>
          <w:szCs w:val="24"/>
        </w:rPr>
        <w:t>П</w:t>
      </w:r>
      <w:r w:rsidRPr="002E3FCE">
        <w:rPr>
          <w:rFonts w:ascii="Times New Roman" w:hAnsi="Times New Roman"/>
          <w:b/>
          <w:bCs/>
          <w:sz w:val="24"/>
          <w:szCs w:val="24"/>
        </w:rPr>
        <w:t>редварительная работа</w:t>
      </w:r>
      <w:r w:rsidRPr="002E3FCE">
        <w:rPr>
          <w:rFonts w:ascii="Times New Roman" w:hAnsi="Times New Roman"/>
          <w:sz w:val="24"/>
          <w:szCs w:val="24"/>
        </w:rPr>
        <w:t>:</w:t>
      </w:r>
    </w:p>
    <w:p w:rsidR="00090CFB" w:rsidRPr="002E3FCE" w:rsidRDefault="00090CFB" w:rsidP="00090CFB">
      <w:pPr>
        <w:spacing w:after="0" w:line="315" w:lineRule="atLeast"/>
        <w:ind w:left="720"/>
        <w:rPr>
          <w:rFonts w:ascii="Times New Roman" w:hAnsi="Times New Roman"/>
          <w:sz w:val="24"/>
          <w:szCs w:val="24"/>
        </w:rPr>
      </w:pPr>
      <w:r>
        <w:rPr>
          <w:rFonts w:ascii="Times New Roman" w:hAnsi="Times New Roman"/>
          <w:sz w:val="24"/>
          <w:szCs w:val="24"/>
        </w:rPr>
        <w:t>- определяет</w:t>
      </w:r>
      <w:r w:rsidRPr="002E3FCE">
        <w:rPr>
          <w:rFonts w:ascii="Times New Roman" w:hAnsi="Times New Roman"/>
          <w:sz w:val="24"/>
          <w:szCs w:val="24"/>
        </w:rPr>
        <w:t>ся</w:t>
      </w:r>
      <w:r>
        <w:rPr>
          <w:rFonts w:ascii="Times New Roman" w:hAnsi="Times New Roman"/>
          <w:sz w:val="24"/>
          <w:szCs w:val="24"/>
        </w:rPr>
        <w:t xml:space="preserve"> тема Дня здоровья</w:t>
      </w:r>
    </w:p>
    <w:p w:rsidR="00090CFB" w:rsidRPr="002E3FCE" w:rsidRDefault="00090CFB" w:rsidP="00090CFB">
      <w:pPr>
        <w:spacing w:after="0" w:line="315" w:lineRule="atLeast"/>
        <w:ind w:left="720"/>
        <w:rPr>
          <w:rFonts w:ascii="Times New Roman" w:hAnsi="Times New Roman"/>
          <w:sz w:val="24"/>
          <w:szCs w:val="24"/>
        </w:rPr>
      </w:pPr>
      <w:r>
        <w:rPr>
          <w:rFonts w:ascii="Times New Roman" w:hAnsi="Times New Roman"/>
          <w:sz w:val="24"/>
          <w:szCs w:val="24"/>
        </w:rPr>
        <w:t xml:space="preserve"> - собирается</w:t>
      </w:r>
      <w:r w:rsidRPr="002E3FCE">
        <w:rPr>
          <w:rFonts w:ascii="Times New Roman" w:hAnsi="Times New Roman"/>
          <w:sz w:val="24"/>
          <w:szCs w:val="24"/>
        </w:rPr>
        <w:t xml:space="preserve"> необходимый материал: мультфильмы, сценарии, костюмы;</w:t>
      </w:r>
    </w:p>
    <w:p w:rsidR="00090CFB" w:rsidRDefault="00090CFB" w:rsidP="00090CFB">
      <w:pPr>
        <w:spacing w:after="0" w:line="315" w:lineRule="atLeast"/>
        <w:ind w:left="720"/>
        <w:rPr>
          <w:rFonts w:ascii="Times New Roman" w:hAnsi="Times New Roman"/>
          <w:sz w:val="24"/>
          <w:szCs w:val="24"/>
        </w:rPr>
      </w:pPr>
      <w:r>
        <w:rPr>
          <w:rFonts w:ascii="Times New Roman" w:hAnsi="Times New Roman"/>
          <w:sz w:val="24"/>
          <w:szCs w:val="24"/>
        </w:rPr>
        <w:t>- составляется план проведения всего дня</w:t>
      </w:r>
    </w:p>
    <w:p w:rsidR="00090CFB" w:rsidRPr="002E3FCE" w:rsidRDefault="00090CFB" w:rsidP="00090CFB">
      <w:pPr>
        <w:spacing w:after="0" w:line="315" w:lineRule="atLeast"/>
        <w:ind w:left="720"/>
        <w:rPr>
          <w:rFonts w:ascii="Times New Roman" w:hAnsi="Times New Roman"/>
          <w:sz w:val="24"/>
          <w:szCs w:val="24"/>
        </w:rPr>
      </w:pPr>
      <w:r>
        <w:rPr>
          <w:rFonts w:ascii="Times New Roman" w:hAnsi="Times New Roman"/>
          <w:sz w:val="24"/>
          <w:szCs w:val="24"/>
        </w:rPr>
        <w:t>- подготавливаются</w:t>
      </w:r>
      <w:r w:rsidRPr="002E3FCE">
        <w:rPr>
          <w:rFonts w:ascii="Times New Roman" w:hAnsi="Times New Roman"/>
          <w:sz w:val="24"/>
          <w:szCs w:val="24"/>
        </w:rPr>
        <w:t xml:space="preserve"> по необходимости схемы прогулок или игр по станциям;</w:t>
      </w:r>
    </w:p>
    <w:p w:rsidR="00090CFB" w:rsidRPr="002E3FCE" w:rsidRDefault="00090CFB" w:rsidP="00090CFB">
      <w:pPr>
        <w:spacing w:after="0" w:line="315" w:lineRule="atLeast"/>
        <w:ind w:left="720"/>
        <w:rPr>
          <w:rFonts w:ascii="Times New Roman" w:hAnsi="Times New Roman"/>
          <w:sz w:val="24"/>
          <w:szCs w:val="24"/>
        </w:rPr>
      </w:pPr>
      <w:r>
        <w:rPr>
          <w:rFonts w:ascii="Times New Roman" w:hAnsi="Times New Roman"/>
          <w:sz w:val="24"/>
          <w:szCs w:val="24"/>
        </w:rPr>
        <w:t>- проводится предварительная</w:t>
      </w:r>
      <w:r w:rsidRPr="002E3FCE">
        <w:rPr>
          <w:rFonts w:ascii="Times New Roman" w:hAnsi="Times New Roman"/>
          <w:sz w:val="24"/>
          <w:szCs w:val="24"/>
        </w:rPr>
        <w:t xml:space="preserve"> работу со специалистами, родителями и воспитателями групп.</w:t>
      </w:r>
    </w:p>
    <w:p w:rsidR="00090CFB" w:rsidRPr="002E3FCE" w:rsidRDefault="00090CFB" w:rsidP="00090CFB">
      <w:pPr>
        <w:spacing w:after="0" w:line="315" w:lineRule="atLeast"/>
        <w:ind w:left="150"/>
        <w:rPr>
          <w:rFonts w:ascii="Times New Roman" w:hAnsi="Times New Roman"/>
          <w:sz w:val="24"/>
          <w:szCs w:val="24"/>
        </w:rPr>
      </w:pPr>
      <w:r w:rsidRPr="002E3FCE">
        <w:rPr>
          <w:rFonts w:ascii="Times New Roman" w:hAnsi="Times New Roman"/>
          <w:sz w:val="24"/>
          <w:szCs w:val="24"/>
        </w:rPr>
        <w:t>Предварительная работа с родителями может включать в себя приглашения на спортивный праздник, реклама конкурса Дня здоровья между группами, анкеты, опросные листы</w:t>
      </w:r>
      <w:r>
        <w:rPr>
          <w:rFonts w:ascii="Times New Roman" w:hAnsi="Times New Roman"/>
          <w:sz w:val="24"/>
          <w:szCs w:val="24"/>
        </w:rPr>
        <w:t xml:space="preserve">, </w:t>
      </w:r>
      <w:r w:rsidRPr="002E3FCE">
        <w:rPr>
          <w:rFonts w:ascii="Times New Roman" w:hAnsi="Times New Roman"/>
          <w:sz w:val="24"/>
          <w:szCs w:val="24"/>
        </w:rPr>
        <w:t xml:space="preserve">подготовку листовок (темы “советы от семьи”, “полезные советы”, “игры нашего детства”, “любимые виды спорта” и др.), стенгазет, например на тему: “Как мы летом отдыхали и здоровье укрепляли”. </w:t>
      </w:r>
    </w:p>
    <w:p w:rsidR="00090CFB" w:rsidRPr="00B472EA" w:rsidRDefault="00090CFB" w:rsidP="00090CFB">
      <w:pPr>
        <w:spacing w:after="0" w:line="315" w:lineRule="atLeast"/>
        <w:ind w:left="150"/>
        <w:rPr>
          <w:rFonts w:ascii="Times New Roman" w:hAnsi="Times New Roman"/>
          <w:sz w:val="24"/>
          <w:szCs w:val="24"/>
        </w:rPr>
      </w:pPr>
    </w:p>
    <w:p w:rsidR="00090CFB" w:rsidRDefault="00090CFB" w:rsidP="00090CFB">
      <w:pPr>
        <w:pStyle w:val="a8"/>
        <w:spacing w:line="240" w:lineRule="auto"/>
        <w:jc w:val="center"/>
        <w:rPr>
          <w:rFonts w:ascii="Times New Roman" w:hAnsi="Times New Roman"/>
          <w:b/>
          <w:sz w:val="24"/>
          <w:szCs w:val="24"/>
        </w:rPr>
      </w:pPr>
      <w:r>
        <w:rPr>
          <w:rFonts w:ascii="Times New Roman" w:hAnsi="Times New Roman"/>
          <w:b/>
          <w:sz w:val="24"/>
          <w:szCs w:val="24"/>
        </w:rPr>
        <w:t xml:space="preserve">1.4.5. Туристические слеты и спортивные состязания                                                                                          с участием </w:t>
      </w:r>
      <w:r w:rsidR="00EA7759">
        <w:rPr>
          <w:rFonts w:ascii="Times New Roman" w:hAnsi="Times New Roman"/>
          <w:b/>
          <w:sz w:val="24"/>
          <w:szCs w:val="24"/>
        </w:rPr>
        <w:t>воспитанников других ДОУ .</w:t>
      </w:r>
    </w:p>
    <w:p w:rsidR="00090CFB" w:rsidRPr="00D51936" w:rsidRDefault="00090CFB" w:rsidP="00090CFB">
      <w:pPr>
        <w:pStyle w:val="af1"/>
        <w:ind w:left="720"/>
        <w:rPr>
          <w:rFonts w:ascii="Times New Roman" w:hAnsi="Times New Roman"/>
          <w:b/>
          <w:sz w:val="24"/>
          <w:szCs w:val="24"/>
        </w:rPr>
      </w:pPr>
      <w:r w:rsidRPr="00D51936">
        <w:rPr>
          <w:rFonts w:ascii="Times New Roman" w:hAnsi="Times New Roman"/>
          <w:b/>
          <w:sz w:val="24"/>
          <w:szCs w:val="24"/>
        </w:rPr>
        <w:t>Задачи:</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Содействовать развитию туристической культуры, физкультурно-о</w:t>
      </w:r>
      <w:r w:rsidR="00201FF4">
        <w:rPr>
          <w:rFonts w:ascii="Times New Roman" w:hAnsi="Times New Roman"/>
          <w:sz w:val="24"/>
          <w:szCs w:val="24"/>
        </w:rPr>
        <w:t xml:space="preserve">здоровительной работы ДОУ </w:t>
      </w:r>
      <w:r>
        <w:rPr>
          <w:rFonts w:ascii="Times New Roman" w:hAnsi="Times New Roman"/>
          <w:sz w:val="24"/>
          <w:szCs w:val="24"/>
        </w:rPr>
        <w:t xml:space="preserve"> в осенний период через организацию а</w:t>
      </w:r>
      <w:r w:rsidR="00201FF4">
        <w:rPr>
          <w:rFonts w:ascii="Times New Roman" w:hAnsi="Times New Roman"/>
          <w:sz w:val="24"/>
          <w:szCs w:val="24"/>
        </w:rPr>
        <w:t>ктивного отдыха на базе МБДОУ № 67</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Развивать волевые  и   физические качества: ловкость, быстроту, меткость</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Способствовать совершенствованию двигательных умений и навыков в ходьбе, равновесии, беге, прыжках, лазании и метании.</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Вызвать положительные эмоции у детей в ходе спортивного мероприятия.</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Воспитывать дружеские и командные отношения между детьми.</w:t>
      </w:r>
    </w:p>
    <w:p w:rsidR="00090CFB" w:rsidRDefault="00090CFB" w:rsidP="00090CFB">
      <w:pPr>
        <w:pStyle w:val="af1"/>
        <w:ind w:left="720"/>
        <w:rPr>
          <w:rFonts w:ascii="Times New Roman" w:hAnsi="Times New Roman"/>
          <w:b/>
          <w:sz w:val="24"/>
          <w:szCs w:val="24"/>
        </w:rPr>
      </w:pPr>
      <w:r w:rsidRPr="00D51936">
        <w:rPr>
          <w:rFonts w:ascii="Times New Roman" w:hAnsi="Times New Roman"/>
          <w:b/>
          <w:sz w:val="24"/>
          <w:szCs w:val="24"/>
        </w:rPr>
        <w:t xml:space="preserve">Время и место проведения: </w:t>
      </w:r>
    </w:p>
    <w:p w:rsidR="00090CFB" w:rsidRDefault="00090CFB" w:rsidP="00090CFB">
      <w:pPr>
        <w:pStyle w:val="af1"/>
        <w:ind w:left="720"/>
        <w:rPr>
          <w:rFonts w:ascii="Times New Roman" w:hAnsi="Times New Roman"/>
          <w:sz w:val="24"/>
          <w:szCs w:val="24"/>
        </w:rPr>
      </w:pPr>
      <w:proofErr w:type="spellStart"/>
      <w:r>
        <w:rPr>
          <w:rFonts w:ascii="Times New Roman" w:hAnsi="Times New Roman"/>
          <w:sz w:val="24"/>
          <w:szCs w:val="24"/>
        </w:rPr>
        <w:t>Турслет</w:t>
      </w:r>
      <w:proofErr w:type="spellEnd"/>
      <w:r>
        <w:rPr>
          <w:rFonts w:ascii="Times New Roman" w:hAnsi="Times New Roman"/>
          <w:sz w:val="24"/>
          <w:szCs w:val="24"/>
        </w:rPr>
        <w:t xml:space="preserve"> проводится осенью и весн</w:t>
      </w:r>
      <w:r w:rsidR="00201FF4">
        <w:rPr>
          <w:rFonts w:ascii="Times New Roman" w:hAnsi="Times New Roman"/>
          <w:sz w:val="24"/>
          <w:szCs w:val="24"/>
        </w:rPr>
        <w:t xml:space="preserve">ой по согласованию руководителя МБДОУ </w:t>
      </w:r>
      <w:r>
        <w:rPr>
          <w:rFonts w:ascii="Times New Roman" w:hAnsi="Times New Roman"/>
          <w:sz w:val="24"/>
          <w:szCs w:val="24"/>
        </w:rPr>
        <w:t>и руководителями ф</w:t>
      </w:r>
      <w:r w:rsidR="00201FF4">
        <w:rPr>
          <w:rFonts w:ascii="Times New Roman" w:hAnsi="Times New Roman"/>
          <w:sz w:val="24"/>
          <w:szCs w:val="24"/>
        </w:rPr>
        <w:t xml:space="preserve">изического воспитания ДОУ </w:t>
      </w:r>
    </w:p>
    <w:p w:rsidR="00090CFB" w:rsidRDefault="00090CFB" w:rsidP="00090CFB">
      <w:pPr>
        <w:pStyle w:val="af1"/>
        <w:ind w:left="720"/>
        <w:rPr>
          <w:rFonts w:ascii="Times New Roman" w:hAnsi="Times New Roman"/>
          <w:b/>
          <w:sz w:val="24"/>
          <w:szCs w:val="24"/>
        </w:rPr>
      </w:pPr>
      <w:r w:rsidRPr="005F5E98">
        <w:rPr>
          <w:rFonts w:ascii="Times New Roman" w:hAnsi="Times New Roman"/>
          <w:b/>
          <w:sz w:val="24"/>
          <w:szCs w:val="24"/>
        </w:rPr>
        <w:t>Участники слета</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К участию в слете допускаются команды, состоящие из 6 детей подготовительной группы  (3 мальчика и 3 девочки) в сопровождении руководителя (руководителя физического воспитания или воспитателя группы)</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У каждого участника должна  быть нагрудная эмблема с указанием названия команды, у руководителя команды большая эмблема.</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xml:space="preserve">- Руководитель команды  должен подать заявку с личным медицинским допуском на каждого участника ( подпись и печать врача). Заявка подается в оргкомитет по прибытии в день проведения </w:t>
      </w:r>
      <w:proofErr w:type="spellStart"/>
      <w:r>
        <w:rPr>
          <w:rFonts w:ascii="Times New Roman" w:hAnsi="Times New Roman"/>
          <w:sz w:val="24"/>
          <w:szCs w:val="24"/>
        </w:rPr>
        <w:t>турслета</w:t>
      </w:r>
      <w:proofErr w:type="spellEnd"/>
      <w:r>
        <w:rPr>
          <w:rFonts w:ascii="Times New Roman" w:hAnsi="Times New Roman"/>
          <w:sz w:val="24"/>
          <w:szCs w:val="24"/>
        </w:rPr>
        <w:t>.</w:t>
      </w:r>
    </w:p>
    <w:p w:rsidR="00090CFB" w:rsidRDefault="00090CFB" w:rsidP="00090CFB">
      <w:pPr>
        <w:pStyle w:val="af1"/>
        <w:ind w:left="720"/>
        <w:rPr>
          <w:rFonts w:ascii="Times New Roman" w:hAnsi="Times New Roman"/>
          <w:b/>
          <w:sz w:val="24"/>
          <w:szCs w:val="24"/>
        </w:rPr>
      </w:pPr>
      <w:r w:rsidRPr="000B4EFA">
        <w:rPr>
          <w:rFonts w:ascii="Times New Roman" w:hAnsi="Times New Roman"/>
          <w:b/>
          <w:sz w:val="24"/>
          <w:szCs w:val="24"/>
        </w:rPr>
        <w:t xml:space="preserve">Оргкомитет </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xml:space="preserve">- Каждые осень и весну один из ДОУ является непосредственным организатором проведения </w:t>
      </w:r>
      <w:proofErr w:type="spellStart"/>
      <w:r>
        <w:rPr>
          <w:rFonts w:ascii="Times New Roman" w:hAnsi="Times New Roman"/>
          <w:sz w:val="24"/>
          <w:szCs w:val="24"/>
        </w:rPr>
        <w:t>турслета</w:t>
      </w:r>
      <w:proofErr w:type="spellEnd"/>
      <w:r>
        <w:rPr>
          <w:rFonts w:ascii="Times New Roman" w:hAnsi="Times New Roman"/>
          <w:sz w:val="24"/>
          <w:szCs w:val="24"/>
        </w:rPr>
        <w:t xml:space="preserve"> и предоставляет свою территорию.</w:t>
      </w:r>
    </w:p>
    <w:p w:rsidR="00090CFB" w:rsidRPr="000B4EFA" w:rsidRDefault="00090CFB" w:rsidP="00090CFB">
      <w:pPr>
        <w:pStyle w:val="af1"/>
        <w:ind w:left="720"/>
        <w:rPr>
          <w:rFonts w:ascii="Times New Roman" w:hAnsi="Times New Roman"/>
          <w:sz w:val="24"/>
          <w:szCs w:val="24"/>
        </w:rPr>
      </w:pPr>
      <w:r>
        <w:rPr>
          <w:rFonts w:ascii="Times New Roman" w:hAnsi="Times New Roman"/>
          <w:sz w:val="24"/>
          <w:szCs w:val="24"/>
        </w:rPr>
        <w:lastRenderedPageBreak/>
        <w:t xml:space="preserve"> - Организатор </w:t>
      </w:r>
      <w:r w:rsidRPr="000B4EFA">
        <w:rPr>
          <w:rFonts w:ascii="Times New Roman" w:hAnsi="Times New Roman"/>
          <w:sz w:val="24"/>
          <w:szCs w:val="24"/>
        </w:rPr>
        <w:t>утверждает состав судейской бригады.</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Организатор  составляет сценарий мероприятия и готовит площадку, атрибуты, распределяет обязанности по подготовке и проведению.</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xml:space="preserve">- Медицинское обслуживание  на </w:t>
      </w:r>
      <w:proofErr w:type="spellStart"/>
      <w:r>
        <w:rPr>
          <w:rFonts w:ascii="Times New Roman" w:hAnsi="Times New Roman"/>
          <w:sz w:val="24"/>
          <w:szCs w:val="24"/>
        </w:rPr>
        <w:t>турслете</w:t>
      </w:r>
      <w:proofErr w:type="spellEnd"/>
      <w:r>
        <w:rPr>
          <w:rFonts w:ascii="Times New Roman" w:hAnsi="Times New Roman"/>
          <w:sz w:val="24"/>
          <w:szCs w:val="24"/>
        </w:rPr>
        <w:t xml:space="preserve">  осуществляет старшая медсестра ДОУ организатора.</w:t>
      </w:r>
    </w:p>
    <w:p w:rsidR="00090CFB" w:rsidRPr="00861C51" w:rsidRDefault="00090CFB" w:rsidP="00090CFB">
      <w:pPr>
        <w:pStyle w:val="af1"/>
        <w:ind w:left="720"/>
        <w:rPr>
          <w:rFonts w:ascii="Times New Roman" w:hAnsi="Times New Roman"/>
          <w:b/>
          <w:sz w:val="24"/>
          <w:szCs w:val="24"/>
        </w:rPr>
      </w:pPr>
      <w:r w:rsidRPr="00861C51">
        <w:rPr>
          <w:rFonts w:ascii="Times New Roman" w:hAnsi="Times New Roman"/>
          <w:b/>
          <w:sz w:val="24"/>
          <w:szCs w:val="24"/>
        </w:rPr>
        <w:t>Безопасность</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xml:space="preserve">- Безопасность участников во время прохождения этапов </w:t>
      </w:r>
      <w:proofErr w:type="spellStart"/>
      <w:r>
        <w:rPr>
          <w:rFonts w:ascii="Times New Roman" w:hAnsi="Times New Roman"/>
          <w:sz w:val="24"/>
          <w:szCs w:val="24"/>
        </w:rPr>
        <w:t>турслета</w:t>
      </w:r>
      <w:proofErr w:type="spellEnd"/>
      <w:r>
        <w:rPr>
          <w:rFonts w:ascii="Times New Roman" w:hAnsi="Times New Roman"/>
          <w:sz w:val="24"/>
          <w:szCs w:val="24"/>
        </w:rPr>
        <w:t xml:space="preserve"> обеспечивают руководители команд и судейская бригада.</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xml:space="preserve">- Для обеспечения безопасности на каждую команду оформляются документы: </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xml:space="preserve">Приказ на участие в </w:t>
      </w:r>
      <w:proofErr w:type="spellStart"/>
      <w:r>
        <w:rPr>
          <w:rFonts w:ascii="Times New Roman" w:hAnsi="Times New Roman"/>
          <w:sz w:val="24"/>
          <w:szCs w:val="24"/>
        </w:rPr>
        <w:t>турслете</w:t>
      </w:r>
      <w:proofErr w:type="spellEnd"/>
    </w:p>
    <w:p w:rsidR="00090CFB" w:rsidRDefault="00090CFB" w:rsidP="00090CFB">
      <w:pPr>
        <w:pStyle w:val="af1"/>
        <w:ind w:left="720"/>
        <w:rPr>
          <w:rFonts w:ascii="Times New Roman" w:hAnsi="Times New Roman"/>
          <w:sz w:val="24"/>
          <w:szCs w:val="24"/>
        </w:rPr>
      </w:pPr>
      <w:r>
        <w:rPr>
          <w:rFonts w:ascii="Times New Roman" w:hAnsi="Times New Roman"/>
          <w:sz w:val="24"/>
          <w:szCs w:val="24"/>
        </w:rPr>
        <w:t>Маршрутный лист</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Заявка на участие</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Заявление родителей с разрешением на выход детей</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Инструктаж по технике безопасности</w:t>
      </w:r>
    </w:p>
    <w:p w:rsidR="00090CFB" w:rsidRDefault="00090CFB" w:rsidP="00090CFB">
      <w:pPr>
        <w:pStyle w:val="af1"/>
        <w:ind w:left="720"/>
        <w:rPr>
          <w:rFonts w:ascii="Times New Roman" w:hAnsi="Times New Roman"/>
          <w:b/>
          <w:sz w:val="24"/>
          <w:szCs w:val="24"/>
        </w:rPr>
      </w:pPr>
      <w:r w:rsidRPr="00DA7101">
        <w:rPr>
          <w:rFonts w:ascii="Times New Roman" w:hAnsi="Times New Roman"/>
          <w:b/>
          <w:sz w:val="24"/>
          <w:szCs w:val="24"/>
        </w:rPr>
        <w:t>Подведение</w:t>
      </w:r>
      <w:r>
        <w:rPr>
          <w:rFonts w:ascii="Times New Roman" w:hAnsi="Times New Roman"/>
          <w:b/>
          <w:sz w:val="24"/>
          <w:szCs w:val="24"/>
        </w:rPr>
        <w:t xml:space="preserve"> </w:t>
      </w:r>
      <w:r w:rsidRPr="00DA7101">
        <w:rPr>
          <w:rFonts w:ascii="Times New Roman" w:hAnsi="Times New Roman"/>
          <w:b/>
          <w:sz w:val="24"/>
          <w:szCs w:val="24"/>
        </w:rPr>
        <w:t xml:space="preserve"> итогов</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Каждая эстафета оценивается по времени, за ошибку кого- либо из участников команды, команде добавляется штрафная секунда, но не более трех секунд в одной эстафете. Ошибкой считается: заступ за линию старта, неправильно выполнено задание, ребенок не оббежал последний кону на дистанции.</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Судейская бригада выставляет баллы за прохождения каждого этапа и вносит их в лист судейских оценок. Наименьшее время – наибольший балл.</w:t>
      </w:r>
    </w:p>
    <w:p w:rsidR="00090CFB" w:rsidRDefault="00090CFB" w:rsidP="00090CFB">
      <w:pPr>
        <w:pStyle w:val="af1"/>
        <w:ind w:left="720"/>
        <w:rPr>
          <w:rFonts w:ascii="Times New Roman" w:hAnsi="Times New Roman"/>
          <w:sz w:val="24"/>
          <w:szCs w:val="24"/>
        </w:rPr>
      </w:pPr>
      <w:r>
        <w:rPr>
          <w:rFonts w:ascii="Times New Roman" w:hAnsi="Times New Roman"/>
          <w:sz w:val="24"/>
          <w:szCs w:val="24"/>
        </w:rPr>
        <w:t>- Судейская бригада подводит итоги,  определяет победителя и призеров.</w:t>
      </w:r>
    </w:p>
    <w:p w:rsidR="00090CFB" w:rsidRDefault="00090CFB" w:rsidP="00090CFB">
      <w:pPr>
        <w:pStyle w:val="af1"/>
        <w:ind w:left="720"/>
        <w:rPr>
          <w:rFonts w:ascii="Times New Roman" w:hAnsi="Times New Roman"/>
          <w:b/>
          <w:sz w:val="24"/>
          <w:szCs w:val="24"/>
        </w:rPr>
      </w:pPr>
      <w:r>
        <w:rPr>
          <w:rFonts w:ascii="Times New Roman" w:hAnsi="Times New Roman"/>
          <w:b/>
          <w:sz w:val="24"/>
          <w:szCs w:val="24"/>
        </w:rPr>
        <w:t xml:space="preserve">- </w:t>
      </w:r>
      <w:r w:rsidRPr="004B49A4">
        <w:rPr>
          <w:rFonts w:ascii="Times New Roman" w:hAnsi="Times New Roman"/>
          <w:b/>
          <w:sz w:val="24"/>
          <w:szCs w:val="24"/>
        </w:rPr>
        <w:t>Награждение</w:t>
      </w:r>
    </w:p>
    <w:p w:rsidR="00090CFB" w:rsidRPr="004B49A4" w:rsidRDefault="00090CFB" w:rsidP="00090CFB">
      <w:pPr>
        <w:pStyle w:val="af1"/>
        <w:ind w:left="360"/>
        <w:rPr>
          <w:rFonts w:ascii="Times New Roman" w:hAnsi="Times New Roman"/>
          <w:sz w:val="24"/>
          <w:szCs w:val="24"/>
        </w:rPr>
      </w:pPr>
      <w:r>
        <w:rPr>
          <w:rFonts w:ascii="Times New Roman" w:hAnsi="Times New Roman"/>
          <w:sz w:val="24"/>
          <w:szCs w:val="24"/>
        </w:rPr>
        <w:t>Каждый участник команды получает приз, каждая команда награждается грамотой</w:t>
      </w:r>
    </w:p>
    <w:p w:rsidR="00090CFB" w:rsidRDefault="00090CFB" w:rsidP="00090CFB">
      <w:pPr>
        <w:pStyle w:val="af1"/>
        <w:rPr>
          <w:rFonts w:ascii="Times New Roman" w:hAnsi="Times New Roman"/>
          <w:sz w:val="24"/>
          <w:szCs w:val="24"/>
        </w:rPr>
      </w:pPr>
      <w:r>
        <w:rPr>
          <w:rFonts w:ascii="Times New Roman" w:hAnsi="Times New Roman"/>
          <w:sz w:val="24"/>
          <w:szCs w:val="24"/>
        </w:rPr>
        <w:t xml:space="preserve">     Призы предоставляет каждая команда, грамоты – муниципальное образование округа.</w:t>
      </w:r>
    </w:p>
    <w:p w:rsidR="00090CFB" w:rsidRPr="00E232D8" w:rsidRDefault="00090CFB" w:rsidP="00090CFB">
      <w:pPr>
        <w:pStyle w:val="a8"/>
        <w:spacing w:line="240" w:lineRule="auto"/>
        <w:rPr>
          <w:rFonts w:ascii="Times New Roman" w:hAnsi="Times New Roman"/>
          <w:b/>
          <w:sz w:val="24"/>
          <w:szCs w:val="24"/>
        </w:rPr>
      </w:pPr>
    </w:p>
    <w:p w:rsidR="00090CFB" w:rsidRPr="00F96F4D" w:rsidRDefault="00090CFB" w:rsidP="00090CFB">
      <w:pPr>
        <w:spacing w:after="0" w:line="240" w:lineRule="auto"/>
        <w:rPr>
          <w:rFonts w:ascii="Times New Roman" w:hAnsi="Times New Roman"/>
          <w:szCs w:val="28"/>
          <w:highlight w:val="yellow"/>
        </w:rPr>
      </w:pPr>
    </w:p>
    <w:p w:rsidR="00090CFB" w:rsidRPr="00F96F4D" w:rsidRDefault="00090CFB" w:rsidP="00090CFB">
      <w:pPr>
        <w:spacing w:after="0"/>
        <w:ind w:left="1080"/>
        <w:jc w:val="center"/>
        <w:rPr>
          <w:rFonts w:ascii="Times New Roman" w:hAnsi="Times New Roman"/>
          <w:szCs w:val="28"/>
          <w:highlight w:val="yellow"/>
        </w:rPr>
      </w:pPr>
    </w:p>
    <w:p w:rsidR="00090CFB" w:rsidRPr="001510AB" w:rsidRDefault="00090CFB" w:rsidP="00090CFB">
      <w:pPr>
        <w:spacing w:after="0"/>
        <w:ind w:left="1080"/>
        <w:jc w:val="center"/>
        <w:rPr>
          <w:rFonts w:ascii="Times New Roman" w:hAnsi="Times New Roman"/>
          <w:szCs w:val="28"/>
        </w:rPr>
      </w:pPr>
      <w:r w:rsidRPr="001510AB">
        <w:rPr>
          <w:rFonts w:ascii="Times New Roman" w:hAnsi="Times New Roman"/>
          <w:b/>
          <w:bCs/>
          <w:szCs w:val="28"/>
        </w:rPr>
        <w:t>1.</w:t>
      </w:r>
      <w:r>
        <w:rPr>
          <w:rFonts w:ascii="Times New Roman" w:hAnsi="Times New Roman"/>
          <w:b/>
          <w:bCs/>
          <w:szCs w:val="28"/>
        </w:rPr>
        <w:t>5</w:t>
      </w:r>
      <w:r w:rsidRPr="001510AB">
        <w:rPr>
          <w:rFonts w:ascii="Times New Roman" w:hAnsi="Times New Roman"/>
          <w:b/>
          <w:bCs/>
          <w:szCs w:val="28"/>
        </w:rPr>
        <w:t xml:space="preserve">.Цели и задачи </w:t>
      </w:r>
      <w:r w:rsidRPr="001510AB">
        <w:rPr>
          <w:rFonts w:ascii="Times New Roman" w:hAnsi="Times New Roman"/>
          <w:b/>
          <w:szCs w:val="28"/>
        </w:rPr>
        <w:t>программы</w:t>
      </w:r>
    </w:p>
    <w:p w:rsidR="00090CFB" w:rsidRPr="001510AB" w:rsidRDefault="00090CFB" w:rsidP="00090CFB">
      <w:pPr>
        <w:tabs>
          <w:tab w:val="left" w:pos="915"/>
        </w:tabs>
        <w:spacing w:after="0"/>
        <w:rPr>
          <w:rFonts w:ascii="Times New Roman" w:hAnsi="Times New Roman"/>
          <w:szCs w:val="28"/>
        </w:rPr>
      </w:pPr>
      <w:r w:rsidRPr="001510AB">
        <w:rPr>
          <w:rFonts w:ascii="Times New Roman" w:hAnsi="Times New Roman"/>
          <w:szCs w:val="28"/>
        </w:rPr>
        <w:t xml:space="preserve">  Рабочая  программа   по физической культуре обеспечивает </w:t>
      </w:r>
      <w:r w:rsidR="00BC54AD">
        <w:rPr>
          <w:rFonts w:ascii="Times New Roman" w:hAnsi="Times New Roman"/>
          <w:szCs w:val="28"/>
        </w:rPr>
        <w:t>развитие детей в возрасте от 2</w:t>
      </w:r>
      <w:r w:rsidRPr="001510AB">
        <w:rPr>
          <w:rFonts w:ascii="Times New Roman" w:hAnsi="Times New Roman"/>
          <w:szCs w:val="28"/>
        </w:rPr>
        <w:t xml:space="preserve"> до 7 лет с учетом их возрастных и  индивидуальных  особенностей, решает задачи, определенные основной образовательной программой дошкольного образования, в основу которой положены примерные программы: </w:t>
      </w:r>
    </w:p>
    <w:p w:rsidR="00090CFB" w:rsidRPr="001510AB" w:rsidRDefault="00090CFB" w:rsidP="00090CFB">
      <w:pPr>
        <w:tabs>
          <w:tab w:val="left" w:pos="915"/>
        </w:tabs>
        <w:spacing w:after="0" w:line="240" w:lineRule="auto"/>
        <w:ind w:left="720"/>
        <w:rPr>
          <w:rFonts w:ascii="Times New Roman" w:hAnsi="Times New Roman"/>
          <w:szCs w:val="28"/>
        </w:rPr>
      </w:pPr>
      <w:r w:rsidRPr="001510AB">
        <w:rPr>
          <w:rFonts w:ascii="Times New Roman" w:hAnsi="Times New Roman"/>
          <w:szCs w:val="28"/>
        </w:rPr>
        <w:t xml:space="preserve">- Примерная основная общеобразовательная программа дошкольного образования «От рождения до школы» </w:t>
      </w:r>
      <w:proofErr w:type="spellStart"/>
      <w:r w:rsidRPr="001510AB">
        <w:rPr>
          <w:rFonts w:ascii="Times New Roman" w:hAnsi="Times New Roman"/>
          <w:szCs w:val="28"/>
        </w:rPr>
        <w:t>под.ред</w:t>
      </w:r>
      <w:proofErr w:type="spellEnd"/>
      <w:r w:rsidRPr="001510AB">
        <w:rPr>
          <w:rFonts w:ascii="Times New Roman" w:hAnsi="Times New Roman"/>
          <w:szCs w:val="28"/>
        </w:rPr>
        <w:t xml:space="preserve">. </w:t>
      </w:r>
      <w:proofErr w:type="spellStart"/>
      <w:r w:rsidRPr="001510AB">
        <w:rPr>
          <w:rFonts w:ascii="Times New Roman" w:hAnsi="Times New Roman"/>
          <w:szCs w:val="28"/>
        </w:rPr>
        <w:t>Н.Е.Вераксы</w:t>
      </w:r>
      <w:proofErr w:type="spellEnd"/>
      <w:r w:rsidRPr="001510AB">
        <w:rPr>
          <w:rFonts w:ascii="Times New Roman" w:hAnsi="Times New Roman"/>
          <w:szCs w:val="28"/>
        </w:rPr>
        <w:t>, Т.С. Комаровой, М.А. Васильевой</w:t>
      </w:r>
    </w:p>
    <w:p w:rsidR="00090CFB" w:rsidRPr="001510AB" w:rsidRDefault="00090CFB" w:rsidP="00090CFB">
      <w:pPr>
        <w:tabs>
          <w:tab w:val="left" w:pos="10140"/>
        </w:tabs>
        <w:spacing w:after="0" w:line="240" w:lineRule="auto"/>
        <w:rPr>
          <w:rFonts w:ascii="Times New Roman" w:hAnsi="Times New Roman"/>
          <w:sz w:val="24"/>
          <w:szCs w:val="24"/>
        </w:rPr>
      </w:pPr>
      <w:r w:rsidRPr="001510AB">
        <w:rPr>
          <w:rFonts w:ascii="Times New Roman" w:hAnsi="Times New Roman"/>
          <w:szCs w:val="28"/>
        </w:rPr>
        <w:t xml:space="preserve">              - </w:t>
      </w:r>
      <w:proofErr w:type="spellStart"/>
      <w:r w:rsidRPr="001510AB">
        <w:rPr>
          <w:rFonts w:ascii="Times New Roman" w:hAnsi="Times New Roman"/>
          <w:sz w:val="24"/>
          <w:szCs w:val="24"/>
        </w:rPr>
        <w:t>М.Д.Маханева</w:t>
      </w:r>
      <w:proofErr w:type="spellEnd"/>
      <w:r w:rsidRPr="001510AB">
        <w:rPr>
          <w:rFonts w:ascii="Times New Roman" w:hAnsi="Times New Roman"/>
          <w:sz w:val="24"/>
          <w:szCs w:val="24"/>
        </w:rPr>
        <w:t xml:space="preserve"> «Здоровый ребенок»</w:t>
      </w:r>
    </w:p>
    <w:p w:rsidR="00090CFB" w:rsidRPr="001510AB" w:rsidRDefault="00090CFB" w:rsidP="00090CFB">
      <w:pPr>
        <w:tabs>
          <w:tab w:val="left" w:pos="10140"/>
        </w:tabs>
        <w:spacing w:after="0" w:line="240" w:lineRule="auto"/>
        <w:rPr>
          <w:rFonts w:ascii="Times New Roman" w:hAnsi="Times New Roman"/>
          <w:sz w:val="24"/>
          <w:szCs w:val="24"/>
        </w:rPr>
      </w:pPr>
      <w:r w:rsidRPr="001510AB">
        <w:rPr>
          <w:rFonts w:ascii="Times New Roman" w:hAnsi="Times New Roman"/>
          <w:sz w:val="24"/>
          <w:szCs w:val="24"/>
        </w:rPr>
        <w:t xml:space="preserve">            - Программа «Безопасность» Н.Н.</w:t>
      </w:r>
      <w:r w:rsidR="00BC54AD">
        <w:rPr>
          <w:rFonts w:ascii="Times New Roman" w:hAnsi="Times New Roman"/>
          <w:sz w:val="24"/>
          <w:szCs w:val="24"/>
        </w:rPr>
        <w:t xml:space="preserve"> </w:t>
      </w:r>
      <w:r w:rsidRPr="001510AB">
        <w:rPr>
          <w:rFonts w:ascii="Times New Roman" w:hAnsi="Times New Roman"/>
          <w:sz w:val="24"/>
          <w:szCs w:val="24"/>
        </w:rPr>
        <w:t>Авдеева</w:t>
      </w:r>
      <w:r w:rsidR="00BC54AD">
        <w:rPr>
          <w:rFonts w:ascii="Times New Roman" w:hAnsi="Times New Roman"/>
          <w:sz w:val="24"/>
          <w:szCs w:val="24"/>
        </w:rPr>
        <w:t xml:space="preserve">  </w:t>
      </w:r>
      <w:r w:rsidRPr="001510AB">
        <w:rPr>
          <w:rFonts w:ascii="Times New Roman" w:hAnsi="Times New Roman"/>
          <w:sz w:val="24"/>
          <w:szCs w:val="24"/>
        </w:rPr>
        <w:t xml:space="preserve"> О.Л.</w:t>
      </w:r>
      <w:r w:rsidR="00BC54AD">
        <w:rPr>
          <w:rFonts w:ascii="Times New Roman" w:hAnsi="Times New Roman"/>
          <w:sz w:val="24"/>
          <w:szCs w:val="24"/>
        </w:rPr>
        <w:t xml:space="preserve"> </w:t>
      </w:r>
      <w:r w:rsidRPr="001510AB">
        <w:rPr>
          <w:rFonts w:ascii="Times New Roman" w:hAnsi="Times New Roman"/>
          <w:sz w:val="24"/>
          <w:szCs w:val="24"/>
        </w:rPr>
        <w:t>Князева</w:t>
      </w:r>
      <w:r w:rsidR="00BC54AD">
        <w:rPr>
          <w:rFonts w:ascii="Times New Roman" w:hAnsi="Times New Roman"/>
          <w:sz w:val="24"/>
          <w:szCs w:val="24"/>
        </w:rPr>
        <w:t xml:space="preserve"> </w:t>
      </w:r>
      <w:r w:rsidRPr="001510AB">
        <w:rPr>
          <w:rFonts w:ascii="Times New Roman" w:hAnsi="Times New Roman"/>
          <w:sz w:val="24"/>
          <w:szCs w:val="24"/>
        </w:rPr>
        <w:t xml:space="preserve"> Р.Б.</w:t>
      </w:r>
      <w:r w:rsidR="00BC54AD">
        <w:rPr>
          <w:rFonts w:ascii="Times New Roman" w:hAnsi="Times New Roman"/>
          <w:sz w:val="24"/>
          <w:szCs w:val="24"/>
        </w:rPr>
        <w:t xml:space="preserve"> </w:t>
      </w:r>
      <w:proofErr w:type="spellStart"/>
      <w:r w:rsidRPr="001510AB">
        <w:rPr>
          <w:rFonts w:ascii="Times New Roman" w:hAnsi="Times New Roman"/>
          <w:sz w:val="24"/>
          <w:szCs w:val="24"/>
        </w:rPr>
        <w:t>Стеркина</w:t>
      </w:r>
      <w:proofErr w:type="spellEnd"/>
    </w:p>
    <w:p w:rsidR="00090CFB" w:rsidRDefault="00090CFB" w:rsidP="00090CFB">
      <w:pPr>
        <w:spacing w:after="0" w:line="240" w:lineRule="auto"/>
        <w:rPr>
          <w:rFonts w:ascii="Times New Roman" w:hAnsi="Times New Roman"/>
          <w:b/>
          <w:sz w:val="24"/>
          <w:szCs w:val="24"/>
        </w:rPr>
      </w:pPr>
    </w:p>
    <w:p w:rsidR="00090CFB" w:rsidRPr="001510AB" w:rsidRDefault="00090CFB" w:rsidP="00090CFB">
      <w:pPr>
        <w:spacing w:after="0" w:line="240" w:lineRule="auto"/>
        <w:rPr>
          <w:rFonts w:ascii="Times New Roman" w:hAnsi="Times New Roman"/>
          <w:b/>
          <w:sz w:val="24"/>
          <w:szCs w:val="24"/>
        </w:rPr>
      </w:pPr>
      <w:r w:rsidRPr="001510AB">
        <w:rPr>
          <w:rFonts w:ascii="Times New Roman" w:hAnsi="Times New Roman"/>
          <w:b/>
          <w:sz w:val="24"/>
          <w:szCs w:val="24"/>
        </w:rPr>
        <w:t xml:space="preserve">Работа </w:t>
      </w:r>
      <w:r>
        <w:rPr>
          <w:rFonts w:ascii="Times New Roman" w:hAnsi="Times New Roman"/>
          <w:b/>
          <w:sz w:val="24"/>
          <w:szCs w:val="24"/>
        </w:rPr>
        <w:t xml:space="preserve">по </w:t>
      </w:r>
      <w:r w:rsidRPr="001510AB">
        <w:rPr>
          <w:rFonts w:ascii="Times New Roman" w:hAnsi="Times New Roman"/>
          <w:b/>
          <w:sz w:val="24"/>
          <w:szCs w:val="24"/>
        </w:rPr>
        <w:t xml:space="preserve">физвоспитанию </w:t>
      </w:r>
      <w:r>
        <w:rPr>
          <w:rFonts w:ascii="Times New Roman" w:hAnsi="Times New Roman"/>
          <w:b/>
          <w:sz w:val="24"/>
          <w:szCs w:val="24"/>
        </w:rPr>
        <w:t xml:space="preserve">осуществляется </w:t>
      </w:r>
      <w:r w:rsidRPr="001510AB">
        <w:rPr>
          <w:rFonts w:ascii="Times New Roman" w:hAnsi="Times New Roman"/>
          <w:b/>
          <w:sz w:val="24"/>
          <w:szCs w:val="24"/>
        </w:rPr>
        <w:t xml:space="preserve">по следующим направлениям: </w:t>
      </w:r>
    </w:p>
    <w:p w:rsidR="00090CFB" w:rsidRPr="001510A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Сохранение и укрепление здоровья </w:t>
      </w:r>
    </w:p>
    <w:p w:rsidR="00090CFB" w:rsidRPr="001510A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Развитие основных физических качеств: быстроты, силы, выносливости, ловкости. </w:t>
      </w:r>
    </w:p>
    <w:p w:rsidR="00090CFB" w:rsidRPr="001510A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Обучение жизненно необходимым двигательным умениям и </w:t>
      </w:r>
    </w:p>
    <w:p w:rsidR="00090CFB" w:rsidRPr="008C361A"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навыкам. </w:t>
      </w:r>
    </w:p>
    <w:p w:rsidR="00090CFB" w:rsidRPr="001510AB" w:rsidRDefault="00090CFB" w:rsidP="00090CFB">
      <w:pPr>
        <w:spacing w:after="0" w:line="240" w:lineRule="auto"/>
        <w:rPr>
          <w:rFonts w:ascii="Times New Roman" w:hAnsi="Times New Roman"/>
          <w:b/>
          <w:sz w:val="24"/>
          <w:szCs w:val="24"/>
        </w:rPr>
      </w:pPr>
      <w:r w:rsidRPr="001510AB">
        <w:rPr>
          <w:rFonts w:ascii="Times New Roman" w:hAnsi="Times New Roman"/>
          <w:b/>
          <w:sz w:val="24"/>
          <w:szCs w:val="24"/>
        </w:rPr>
        <w:t xml:space="preserve">  </w:t>
      </w:r>
    </w:p>
    <w:p w:rsidR="00090CFB" w:rsidRDefault="00090CFB" w:rsidP="00090CFB">
      <w:pPr>
        <w:spacing w:after="0" w:line="240" w:lineRule="auto"/>
        <w:rPr>
          <w:rFonts w:ascii="Times New Roman" w:hAnsi="Times New Roman"/>
          <w:b/>
          <w:sz w:val="24"/>
          <w:szCs w:val="24"/>
        </w:rPr>
      </w:pPr>
      <w:r w:rsidRPr="001510AB">
        <w:rPr>
          <w:rFonts w:ascii="Times New Roman" w:hAnsi="Times New Roman"/>
          <w:b/>
          <w:sz w:val="24"/>
          <w:szCs w:val="24"/>
        </w:rPr>
        <w:t xml:space="preserve">Система работы по физвоспитанию включает в себя три </w:t>
      </w:r>
      <w:r>
        <w:rPr>
          <w:rFonts w:ascii="Times New Roman" w:hAnsi="Times New Roman"/>
          <w:b/>
          <w:sz w:val="24"/>
          <w:szCs w:val="24"/>
        </w:rPr>
        <w:t>блока</w:t>
      </w:r>
      <w:r w:rsidRPr="001510AB">
        <w:rPr>
          <w:rFonts w:ascii="Times New Roman" w:hAnsi="Times New Roman"/>
          <w:b/>
          <w:sz w:val="24"/>
          <w:szCs w:val="24"/>
        </w:rPr>
        <w:t xml:space="preserve">: </w:t>
      </w:r>
    </w:p>
    <w:p w:rsidR="00090CFB" w:rsidRPr="001510A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с детьми, </w:t>
      </w:r>
    </w:p>
    <w:p w:rsidR="00090CFB" w:rsidRPr="001510A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родителями, </w:t>
      </w:r>
    </w:p>
    <w:p w:rsidR="00090CF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w:t>
      </w:r>
      <w:r>
        <w:rPr>
          <w:rFonts w:ascii="Times New Roman" w:hAnsi="Times New Roman"/>
          <w:sz w:val="24"/>
          <w:szCs w:val="24"/>
        </w:rPr>
        <w:t>педагогами ДОУ</w:t>
      </w:r>
      <w:r w:rsidRPr="001510AB">
        <w:rPr>
          <w:rFonts w:ascii="Times New Roman" w:hAnsi="Times New Roman"/>
          <w:sz w:val="24"/>
          <w:szCs w:val="24"/>
        </w:rPr>
        <w:t xml:space="preserve"> </w:t>
      </w:r>
    </w:p>
    <w:p w:rsidR="00090CFB" w:rsidRPr="001510AB" w:rsidRDefault="00090CFB" w:rsidP="00090CFB">
      <w:pPr>
        <w:spacing w:after="0" w:line="240" w:lineRule="auto"/>
        <w:rPr>
          <w:rFonts w:ascii="Times New Roman" w:hAnsi="Times New Roman"/>
          <w:sz w:val="24"/>
          <w:szCs w:val="24"/>
        </w:rPr>
      </w:pPr>
      <w:r>
        <w:rPr>
          <w:rFonts w:ascii="Times New Roman" w:hAnsi="Times New Roman"/>
          <w:sz w:val="24"/>
          <w:szCs w:val="24"/>
        </w:rPr>
        <w:t>Также инструктор по физической культуре взаимодействует со специалистами ЦПМСС, школой, ИМЦ, инструкторами по физической культуре ДОУ района.</w:t>
      </w:r>
    </w:p>
    <w:p w:rsidR="00090CFB" w:rsidRDefault="00090CFB" w:rsidP="00090CFB">
      <w:pPr>
        <w:spacing w:after="0" w:line="240" w:lineRule="auto"/>
        <w:rPr>
          <w:rFonts w:ascii="Times New Roman" w:hAnsi="Times New Roman"/>
          <w:b/>
          <w:sz w:val="24"/>
          <w:szCs w:val="24"/>
        </w:rPr>
      </w:pPr>
    </w:p>
    <w:p w:rsidR="00090CFB" w:rsidRPr="001510AB" w:rsidRDefault="00090CFB" w:rsidP="00090CFB">
      <w:pPr>
        <w:spacing w:after="0" w:line="240" w:lineRule="auto"/>
        <w:rPr>
          <w:rFonts w:ascii="Times New Roman" w:hAnsi="Times New Roman"/>
          <w:b/>
          <w:sz w:val="24"/>
          <w:szCs w:val="24"/>
        </w:rPr>
      </w:pPr>
      <w:r w:rsidRPr="001510AB">
        <w:rPr>
          <w:rFonts w:ascii="Times New Roman" w:hAnsi="Times New Roman"/>
          <w:b/>
          <w:sz w:val="24"/>
          <w:szCs w:val="24"/>
        </w:rPr>
        <w:t xml:space="preserve">Основные цели и задачи </w:t>
      </w:r>
    </w:p>
    <w:p w:rsidR="00090CFB" w:rsidRPr="001510AB" w:rsidRDefault="00090CFB" w:rsidP="00090CFB">
      <w:pPr>
        <w:numPr>
          <w:ilvl w:val="0"/>
          <w:numId w:val="21"/>
        </w:numPr>
        <w:spacing w:after="0" w:line="240" w:lineRule="auto"/>
        <w:rPr>
          <w:rFonts w:ascii="Times New Roman" w:hAnsi="Times New Roman"/>
          <w:sz w:val="24"/>
          <w:szCs w:val="24"/>
        </w:rPr>
      </w:pPr>
      <w:r w:rsidRPr="001510AB">
        <w:rPr>
          <w:rFonts w:ascii="Times New Roman" w:hAnsi="Times New Roman"/>
          <w:sz w:val="24"/>
          <w:szCs w:val="24"/>
        </w:rPr>
        <w:lastRenderedPageBreak/>
        <w:t xml:space="preserve">Обеспечение условий для сохранения и укрепления физического и психического здоровья детей в соответствии с их психофизиологическими возможностями. </w:t>
      </w:r>
    </w:p>
    <w:p w:rsidR="00090CFB" w:rsidRPr="001510AB" w:rsidRDefault="00090CFB" w:rsidP="00090CFB">
      <w:pPr>
        <w:numPr>
          <w:ilvl w:val="0"/>
          <w:numId w:val="21"/>
        </w:numPr>
        <w:spacing w:after="0" w:line="240" w:lineRule="auto"/>
        <w:rPr>
          <w:rFonts w:ascii="Times New Roman" w:hAnsi="Times New Roman"/>
          <w:sz w:val="24"/>
          <w:szCs w:val="24"/>
        </w:rPr>
      </w:pPr>
      <w:r w:rsidRPr="001510AB">
        <w:rPr>
          <w:rFonts w:ascii="Times New Roman" w:hAnsi="Times New Roman"/>
          <w:sz w:val="24"/>
          <w:szCs w:val="24"/>
        </w:rPr>
        <w:t xml:space="preserve">Рациональная организация двигательной активности детей; развитие двигательных навыков и способностей; формирование правильной осанки. </w:t>
      </w:r>
    </w:p>
    <w:p w:rsidR="00090CFB" w:rsidRPr="001510AB" w:rsidRDefault="00090CFB" w:rsidP="00090CFB">
      <w:pPr>
        <w:numPr>
          <w:ilvl w:val="0"/>
          <w:numId w:val="21"/>
        </w:numPr>
        <w:spacing w:after="0" w:line="240" w:lineRule="auto"/>
        <w:rPr>
          <w:rFonts w:ascii="Times New Roman" w:hAnsi="Times New Roman"/>
          <w:sz w:val="24"/>
          <w:szCs w:val="24"/>
        </w:rPr>
      </w:pPr>
      <w:r w:rsidRPr="001510AB">
        <w:rPr>
          <w:rFonts w:ascii="Times New Roman" w:hAnsi="Times New Roman"/>
          <w:sz w:val="24"/>
          <w:szCs w:val="24"/>
        </w:rPr>
        <w:t xml:space="preserve">Создание оздоровительного микроклимата, соответствующей </w:t>
      </w:r>
      <w:r>
        <w:rPr>
          <w:rFonts w:ascii="Times New Roman" w:hAnsi="Times New Roman"/>
          <w:sz w:val="24"/>
          <w:szCs w:val="24"/>
        </w:rPr>
        <w:t xml:space="preserve">предметно-пространственной развивающей </w:t>
      </w:r>
      <w:r w:rsidRPr="001510AB">
        <w:rPr>
          <w:rFonts w:ascii="Times New Roman" w:hAnsi="Times New Roman"/>
          <w:sz w:val="24"/>
          <w:szCs w:val="24"/>
        </w:rPr>
        <w:t>среды</w:t>
      </w:r>
      <w:r>
        <w:rPr>
          <w:rFonts w:ascii="Times New Roman" w:hAnsi="Times New Roman"/>
          <w:sz w:val="24"/>
          <w:szCs w:val="24"/>
        </w:rPr>
        <w:t xml:space="preserve"> (ППРС)</w:t>
      </w:r>
      <w:r w:rsidRPr="001510AB">
        <w:rPr>
          <w:rFonts w:ascii="Times New Roman" w:hAnsi="Times New Roman"/>
          <w:sz w:val="24"/>
          <w:szCs w:val="24"/>
        </w:rPr>
        <w:t xml:space="preserve">, стимулирующей двигательную активность    ребёнка. </w:t>
      </w:r>
    </w:p>
    <w:p w:rsidR="00090CFB" w:rsidRPr="001510AB" w:rsidRDefault="00090CFB" w:rsidP="00090CFB">
      <w:pPr>
        <w:spacing w:after="0" w:line="240" w:lineRule="auto"/>
        <w:rPr>
          <w:rFonts w:ascii="Times New Roman" w:hAnsi="Times New Roman"/>
          <w:b/>
          <w:sz w:val="24"/>
          <w:szCs w:val="24"/>
        </w:rPr>
      </w:pPr>
      <w:r w:rsidRPr="001510AB">
        <w:rPr>
          <w:rFonts w:ascii="Times New Roman" w:hAnsi="Times New Roman"/>
          <w:b/>
          <w:sz w:val="24"/>
          <w:szCs w:val="24"/>
        </w:rPr>
        <w:t xml:space="preserve">  </w:t>
      </w:r>
    </w:p>
    <w:p w:rsidR="00090CFB" w:rsidRPr="001510AB" w:rsidRDefault="00090CFB" w:rsidP="00090CFB">
      <w:pPr>
        <w:spacing w:after="0" w:line="240" w:lineRule="auto"/>
        <w:rPr>
          <w:rFonts w:ascii="Times New Roman" w:hAnsi="Times New Roman"/>
          <w:b/>
          <w:sz w:val="24"/>
          <w:szCs w:val="24"/>
        </w:rPr>
      </w:pPr>
      <w:r w:rsidRPr="001510AB">
        <w:rPr>
          <w:rFonts w:ascii="Times New Roman" w:hAnsi="Times New Roman"/>
          <w:b/>
          <w:sz w:val="24"/>
          <w:szCs w:val="24"/>
        </w:rPr>
        <w:t>Результатом реализации ра</w:t>
      </w:r>
      <w:r>
        <w:rPr>
          <w:rFonts w:ascii="Times New Roman" w:hAnsi="Times New Roman"/>
          <w:b/>
          <w:sz w:val="24"/>
          <w:szCs w:val="24"/>
        </w:rPr>
        <w:t xml:space="preserve">бочей программы по физическому </w:t>
      </w:r>
      <w:r w:rsidRPr="001510AB">
        <w:rPr>
          <w:rFonts w:ascii="Times New Roman" w:hAnsi="Times New Roman"/>
          <w:b/>
          <w:sz w:val="24"/>
          <w:szCs w:val="24"/>
        </w:rPr>
        <w:t xml:space="preserve">воспитанию и развитию дошкольников следует считать: </w:t>
      </w:r>
    </w:p>
    <w:p w:rsidR="00090CFB" w:rsidRPr="001510AB" w:rsidRDefault="00090CFB" w:rsidP="00090CFB">
      <w:pPr>
        <w:spacing w:after="0" w:line="240" w:lineRule="auto"/>
        <w:rPr>
          <w:rFonts w:ascii="Times New Roman" w:hAnsi="Times New Roman"/>
          <w:sz w:val="24"/>
          <w:szCs w:val="24"/>
        </w:rPr>
      </w:pPr>
      <w:r>
        <w:rPr>
          <w:rFonts w:ascii="Times New Roman" w:hAnsi="Times New Roman"/>
          <w:b/>
          <w:sz w:val="24"/>
          <w:szCs w:val="24"/>
        </w:rPr>
        <w:t xml:space="preserve">- </w:t>
      </w:r>
      <w:proofErr w:type="spellStart"/>
      <w:r w:rsidRPr="001510AB">
        <w:rPr>
          <w:rFonts w:ascii="Times New Roman" w:hAnsi="Times New Roman"/>
          <w:sz w:val="24"/>
          <w:szCs w:val="24"/>
        </w:rPr>
        <w:t>Сформированность</w:t>
      </w:r>
      <w:proofErr w:type="spellEnd"/>
      <w:r w:rsidRPr="001510AB">
        <w:rPr>
          <w:rFonts w:ascii="Times New Roman" w:hAnsi="Times New Roman"/>
          <w:sz w:val="24"/>
          <w:szCs w:val="24"/>
        </w:rPr>
        <w:t xml:space="preserve">  у детей интереса к физической культуре и совместным </w:t>
      </w:r>
      <w:r>
        <w:rPr>
          <w:rFonts w:ascii="Times New Roman" w:hAnsi="Times New Roman"/>
          <w:sz w:val="24"/>
          <w:szCs w:val="24"/>
        </w:rPr>
        <w:t xml:space="preserve">физическим занятиям </w:t>
      </w:r>
      <w:r w:rsidRPr="001510AB">
        <w:rPr>
          <w:rFonts w:ascii="Times New Roman" w:hAnsi="Times New Roman"/>
          <w:sz w:val="24"/>
          <w:szCs w:val="24"/>
        </w:rPr>
        <w:t xml:space="preserve">со сверстниками. </w:t>
      </w:r>
    </w:p>
    <w:p w:rsidR="00090CFB" w:rsidRPr="001510AB" w:rsidRDefault="00090CFB" w:rsidP="00090CFB">
      <w:pPr>
        <w:spacing w:after="0" w:line="240" w:lineRule="auto"/>
        <w:rPr>
          <w:rFonts w:ascii="Times New Roman" w:hAnsi="Times New Roman"/>
          <w:sz w:val="24"/>
          <w:szCs w:val="24"/>
        </w:rPr>
      </w:pPr>
      <w:r w:rsidRPr="001510AB">
        <w:rPr>
          <w:rFonts w:ascii="Times New Roman" w:hAnsi="Times New Roman"/>
          <w:sz w:val="24"/>
          <w:szCs w:val="24"/>
        </w:rPr>
        <w:t xml:space="preserve"> </w:t>
      </w:r>
      <w:r>
        <w:rPr>
          <w:rFonts w:ascii="Times New Roman" w:hAnsi="Times New Roman"/>
          <w:sz w:val="24"/>
          <w:szCs w:val="24"/>
        </w:rPr>
        <w:t xml:space="preserve">- </w:t>
      </w:r>
      <w:r w:rsidRPr="001510AB">
        <w:rPr>
          <w:rFonts w:ascii="Times New Roman" w:hAnsi="Times New Roman"/>
          <w:sz w:val="24"/>
          <w:szCs w:val="24"/>
        </w:rPr>
        <w:t xml:space="preserve">Укрепление  здоровье детей. </w:t>
      </w:r>
    </w:p>
    <w:p w:rsidR="00090CFB" w:rsidRPr="001510AB" w:rsidRDefault="00090CFB" w:rsidP="00090CFB">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1510AB">
        <w:rPr>
          <w:rFonts w:ascii="Times New Roman" w:hAnsi="Times New Roman"/>
          <w:sz w:val="24"/>
          <w:szCs w:val="24"/>
        </w:rPr>
        <w:t>Сформированность</w:t>
      </w:r>
      <w:proofErr w:type="spellEnd"/>
      <w:r w:rsidRPr="001510AB">
        <w:rPr>
          <w:rFonts w:ascii="Times New Roman" w:hAnsi="Times New Roman"/>
          <w:sz w:val="24"/>
          <w:szCs w:val="24"/>
        </w:rPr>
        <w:t xml:space="preserve">  правильной осанки у каждого ребенка. </w:t>
      </w:r>
    </w:p>
    <w:p w:rsidR="00090CFB" w:rsidRPr="001510AB" w:rsidRDefault="00090CFB" w:rsidP="00090CFB">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1510AB">
        <w:rPr>
          <w:rFonts w:ascii="Times New Roman" w:hAnsi="Times New Roman"/>
          <w:sz w:val="24"/>
          <w:szCs w:val="24"/>
        </w:rPr>
        <w:t>Сформированность</w:t>
      </w:r>
      <w:proofErr w:type="spellEnd"/>
      <w:r w:rsidRPr="001510AB">
        <w:rPr>
          <w:rFonts w:ascii="Times New Roman" w:hAnsi="Times New Roman"/>
          <w:sz w:val="24"/>
          <w:szCs w:val="24"/>
        </w:rPr>
        <w:t xml:space="preserve">  у детей потребности в разных видах двигательной деятельности. </w:t>
      </w:r>
    </w:p>
    <w:p w:rsidR="00090CFB" w:rsidRPr="00BA264D" w:rsidRDefault="00090CFB" w:rsidP="00090CFB">
      <w:pPr>
        <w:spacing w:after="0" w:line="240" w:lineRule="auto"/>
        <w:rPr>
          <w:rFonts w:ascii="Times New Roman" w:hAnsi="Times New Roman"/>
          <w:sz w:val="24"/>
          <w:szCs w:val="24"/>
          <w:highlight w:val="yellow"/>
        </w:rPr>
      </w:pPr>
      <w:r>
        <w:rPr>
          <w:rFonts w:ascii="Times New Roman" w:hAnsi="Times New Roman"/>
          <w:sz w:val="24"/>
          <w:szCs w:val="24"/>
        </w:rPr>
        <w:t xml:space="preserve">- </w:t>
      </w:r>
      <w:r w:rsidRPr="001510AB">
        <w:rPr>
          <w:rFonts w:ascii="Times New Roman" w:hAnsi="Times New Roman"/>
          <w:sz w:val="24"/>
          <w:szCs w:val="24"/>
        </w:rPr>
        <w:t>Уменьшение числа простудных и инфекционных заболеваний</w:t>
      </w:r>
    </w:p>
    <w:p w:rsidR="00090CFB" w:rsidRDefault="00090CFB" w:rsidP="00090CFB">
      <w:pPr>
        <w:tabs>
          <w:tab w:val="left" w:pos="1590"/>
        </w:tabs>
        <w:rPr>
          <w:rFonts w:ascii="Times New Roman" w:hAnsi="Times New Roman"/>
          <w:b/>
          <w:sz w:val="24"/>
          <w:szCs w:val="24"/>
          <w:highlight w:val="yellow"/>
        </w:rPr>
      </w:pPr>
    </w:p>
    <w:p w:rsidR="00090CFB" w:rsidRDefault="00090CFB" w:rsidP="00090CFB">
      <w:pPr>
        <w:tabs>
          <w:tab w:val="left" w:pos="1590"/>
        </w:tabs>
        <w:rPr>
          <w:rFonts w:ascii="Times New Roman" w:hAnsi="Times New Roman"/>
          <w:b/>
          <w:sz w:val="24"/>
          <w:szCs w:val="24"/>
          <w:highlight w:val="yellow"/>
        </w:rPr>
      </w:pPr>
    </w:p>
    <w:p w:rsidR="00090CFB" w:rsidRDefault="00090CFB" w:rsidP="00090CFB">
      <w:pPr>
        <w:tabs>
          <w:tab w:val="left" w:pos="1590"/>
        </w:tabs>
        <w:rPr>
          <w:rFonts w:ascii="Times New Roman" w:hAnsi="Times New Roman"/>
          <w:b/>
          <w:sz w:val="24"/>
          <w:szCs w:val="24"/>
          <w:highlight w:val="yellow"/>
        </w:rPr>
      </w:pPr>
    </w:p>
    <w:p w:rsidR="00090CFB" w:rsidRPr="00F96F4D" w:rsidRDefault="00090CFB" w:rsidP="00090CFB">
      <w:pPr>
        <w:tabs>
          <w:tab w:val="left" w:pos="1590"/>
        </w:tabs>
        <w:rPr>
          <w:rFonts w:ascii="Times New Roman" w:hAnsi="Times New Roman"/>
          <w:b/>
          <w:sz w:val="24"/>
          <w:szCs w:val="24"/>
          <w:highlight w:val="yellow"/>
        </w:rPr>
      </w:pPr>
    </w:p>
    <w:p w:rsidR="00090CFB" w:rsidRPr="00BA264D" w:rsidRDefault="00090CFB" w:rsidP="00090CFB">
      <w:pPr>
        <w:tabs>
          <w:tab w:val="left" w:pos="1590"/>
        </w:tabs>
        <w:ind w:left="720"/>
        <w:rPr>
          <w:rFonts w:ascii="Times New Roman" w:hAnsi="Times New Roman"/>
          <w:b/>
          <w:bCs/>
          <w:szCs w:val="28"/>
        </w:rPr>
      </w:pPr>
      <w:r w:rsidRPr="00BA264D">
        <w:rPr>
          <w:rFonts w:ascii="Times New Roman" w:hAnsi="Times New Roman"/>
          <w:b/>
          <w:bCs/>
          <w:szCs w:val="28"/>
        </w:rPr>
        <w:t>2.Проектирование образовательного процесса в соответствии с контингентом воспитанников</w:t>
      </w:r>
    </w:p>
    <w:p w:rsidR="00090CFB" w:rsidRPr="00BA264D" w:rsidRDefault="00090CFB" w:rsidP="00090CFB">
      <w:pPr>
        <w:tabs>
          <w:tab w:val="left" w:pos="1590"/>
        </w:tabs>
        <w:jc w:val="center"/>
        <w:rPr>
          <w:rFonts w:ascii="Times New Roman" w:hAnsi="Times New Roman"/>
          <w:b/>
          <w:szCs w:val="28"/>
        </w:rPr>
      </w:pPr>
      <w:r>
        <w:rPr>
          <w:rFonts w:ascii="Times New Roman" w:hAnsi="Times New Roman"/>
          <w:b/>
          <w:szCs w:val="28"/>
        </w:rPr>
        <w:t>2.1.</w:t>
      </w:r>
      <w:r w:rsidRPr="00BA264D">
        <w:rPr>
          <w:rFonts w:ascii="Times New Roman" w:hAnsi="Times New Roman"/>
          <w:b/>
          <w:szCs w:val="28"/>
        </w:rPr>
        <w:t>Возрастные и индивидуальные особенности детей ДОУ</w:t>
      </w:r>
    </w:p>
    <w:p w:rsidR="00090CFB" w:rsidRPr="0038519C" w:rsidRDefault="00090CFB" w:rsidP="00090CFB">
      <w:pPr>
        <w:contextualSpacing/>
        <w:jc w:val="center"/>
        <w:rPr>
          <w:rFonts w:ascii="Times New Roman" w:hAnsi="Times New Roman"/>
          <w:b/>
          <w:sz w:val="24"/>
          <w:szCs w:val="24"/>
        </w:rPr>
      </w:pPr>
      <w:r w:rsidRPr="0038519C">
        <w:rPr>
          <w:rFonts w:ascii="Times New Roman" w:hAnsi="Times New Roman"/>
          <w:b/>
          <w:sz w:val="24"/>
          <w:szCs w:val="24"/>
        </w:rPr>
        <w:t>Возрастные особенности детей</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090CFB" w:rsidRPr="0038519C" w:rsidRDefault="00090CFB" w:rsidP="00090CFB">
      <w:pPr>
        <w:ind w:firstLine="709"/>
        <w:contextualSpacing/>
        <w:jc w:val="both"/>
        <w:rPr>
          <w:rFonts w:ascii="Times New Roman" w:hAnsi="Times New Roman"/>
          <w:sz w:val="24"/>
          <w:szCs w:val="24"/>
        </w:rPr>
      </w:pPr>
    </w:p>
    <w:p w:rsidR="00090CFB" w:rsidRPr="00BA264D" w:rsidRDefault="00090CFB" w:rsidP="00090CFB">
      <w:pPr>
        <w:ind w:firstLine="709"/>
        <w:contextualSpacing/>
        <w:jc w:val="center"/>
        <w:rPr>
          <w:rFonts w:ascii="Times New Roman" w:hAnsi="Times New Roman"/>
          <w:b/>
          <w:sz w:val="24"/>
          <w:szCs w:val="24"/>
        </w:rPr>
      </w:pPr>
      <w:r w:rsidRPr="0038519C">
        <w:rPr>
          <w:rFonts w:ascii="Times New Roman" w:hAnsi="Times New Roman"/>
          <w:b/>
          <w:sz w:val="24"/>
          <w:szCs w:val="24"/>
        </w:rPr>
        <w:t>От 2 до 3</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Дети начинают ориентироваться в своих действиях на культурную модель, воспроизводимую взрослым.</w:t>
      </w:r>
    </w:p>
    <w:p w:rsidR="00090CFB" w:rsidRPr="0038519C" w:rsidRDefault="00090CFB" w:rsidP="00090CFB">
      <w:pPr>
        <w:ind w:firstLine="709"/>
        <w:contextualSpacing/>
        <w:jc w:val="both"/>
        <w:rPr>
          <w:rFonts w:ascii="Times New Roman" w:hAnsi="Times New Roman"/>
          <w:b/>
          <w:bCs/>
          <w:sz w:val="24"/>
          <w:szCs w:val="24"/>
        </w:rPr>
      </w:pPr>
      <w:r w:rsidRPr="0038519C">
        <w:rPr>
          <w:rFonts w:ascii="Times New Roman" w:hAnsi="Times New Roman"/>
          <w:b/>
          <w:bCs/>
          <w:sz w:val="24"/>
          <w:szCs w:val="24"/>
        </w:rPr>
        <w:t>Речь</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lastRenderedPageBreak/>
        <w:t>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К 3 годам дети воспринимают все звуки родного языка, но произносят их с большими искажениями.</w:t>
      </w:r>
    </w:p>
    <w:p w:rsidR="00090CFB" w:rsidRPr="0038519C" w:rsidRDefault="00090CFB" w:rsidP="00090CFB">
      <w:pPr>
        <w:ind w:firstLine="709"/>
        <w:contextualSpacing/>
        <w:jc w:val="both"/>
        <w:rPr>
          <w:rFonts w:ascii="Times New Roman" w:hAnsi="Times New Roman"/>
          <w:b/>
          <w:bCs/>
          <w:sz w:val="24"/>
          <w:szCs w:val="24"/>
        </w:rPr>
      </w:pPr>
      <w:r w:rsidRPr="0038519C">
        <w:rPr>
          <w:rFonts w:ascii="Times New Roman" w:hAnsi="Times New Roman"/>
          <w:b/>
          <w:bCs/>
          <w:sz w:val="24"/>
          <w:szCs w:val="24"/>
        </w:rPr>
        <w:t>Мышление</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8519C">
        <w:rPr>
          <w:rFonts w:ascii="Times New Roman" w:hAnsi="Times New Roman"/>
          <w:sz w:val="24"/>
          <w:szCs w:val="24"/>
        </w:rPr>
        <w:t>головонога</w:t>
      </w:r>
      <w:proofErr w:type="spellEnd"/>
      <w:r w:rsidRPr="0038519C">
        <w:rPr>
          <w:rFonts w:ascii="Times New Roman" w:hAnsi="Times New Roman"/>
          <w:sz w:val="24"/>
          <w:szCs w:val="24"/>
        </w:rPr>
        <w:t>» — окружности и отходящих от нее линий.</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90CFB" w:rsidRPr="0038519C" w:rsidRDefault="00090CFB" w:rsidP="00090CFB">
      <w:pPr>
        <w:ind w:firstLine="709"/>
        <w:contextualSpacing/>
        <w:jc w:val="both"/>
        <w:rPr>
          <w:rFonts w:ascii="Times New Roman" w:hAnsi="Times New Roman"/>
          <w:b/>
          <w:bCs/>
          <w:sz w:val="24"/>
          <w:szCs w:val="24"/>
        </w:rPr>
      </w:pPr>
      <w:r w:rsidRPr="0038519C">
        <w:rPr>
          <w:rFonts w:ascii="Times New Roman" w:hAnsi="Times New Roman"/>
          <w:b/>
          <w:bCs/>
          <w:sz w:val="24"/>
          <w:szCs w:val="24"/>
        </w:rPr>
        <w:t>Игры</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090CFB" w:rsidRPr="0038519C" w:rsidRDefault="00090CFB" w:rsidP="00090CFB">
      <w:pPr>
        <w:ind w:firstLine="709"/>
        <w:contextualSpacing/>
        <w:jc w:val="both"/>
        <w:rPr>
          <w:rFonts w:ascii="Times New Roman" w:hAnsi="Times New Roman"/>
          <w:b/>
          <w:bCs/>
          <w:sz w:val="24"/>
          <w:szCs w:val="24"/>
        </w:rPr>
      </w:pPr>
      <w:r w:rsidRPr="0038519C">
        <w:rPr>
          <w:rFonts w:ascii="Times New Roman" w:hAnsi="Times New Roman"/>
          <w:b/>
          <w:bCs/>
          <w:sz w:val="24"/>
          <w:szCs w:val="24"/>
        </w:rPr>
        <w:t>Ребенок осознает свое Я</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38519C">
        <w:rPr>
          <w:rFonts w:ascii="Times New Roman" w:hAnsi="Times New Roman"/>
          <w:sz w:val="24"/>
          <w:szCs w:val="24"/>
        </w:rPr>
        <w:br/>
      </w:r>
      <w:r w:rsidRPr="0038519C">
        <w:rPr>
          <w:rFonts w:ascii="Times New Roman" w:hAnsi="Times New Roman"/>
          <w:b/>
          <w:bCs/>
          <w:i/>
          <w:iCs/>
          <w:sz w:val="24"/>
          <w:szCs w:val="24"/>
        </w:rPr>
        <w:t>Развитие предметной деятельности</w:t>
      </w:r>
      <w:r w:rsidRPr="0038519C">
        <w:rPr>
          <w:rFonts w:ascii="Times New Roman" w:hAnsi="Times New Roman"/>
          <w:sz w:val="24"/>
          <w:szCs w:val="24"/>
        </w:rPr>
        <w:t xml:space="preserve"> связано с усвоением культурных способов действия с различными предметами. Развиваются действия соотносящие и орудийные.</w:t>
      </w:r>
      <w:r w:rsidRPr="0038519C">
        <w:rPr>
          <w:rFonts w:ascii="Times New Roman" w:hAnsi="Times New Roman"/>
          <w:sz w:val="24"/>
          <w:szCs w:val="24"/>
        </w:rPr>
        <w:br/>
        <w:t xml:space="preserve">Умение выполнять орудийные действия развивает произвольность, преобразуя натуральные формы </w:t>
      </w:r>
      <w:r w:rsidRPr="0038519C">
        <w:rPr>
          <w:rFonts w:ascii="Times New Roman" w:hAnsi="Times New Roman"/>
          <w:sz w:val="24"/>
          <w:szCs w:val="24"/>
        </w:rPr>
        <w:lastRenderedPageBreak/>
        <w:t>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38519C">
        <w:rPr>
          <w:rFonts w:ascii="Times New Roman" w:hAnsi="Times New Roman"/>
          <w:sz w:val="24"/>
          <w:szCs w:val="24"/>
        </w:rPr>
        <w:br/>
        <w:t xml:space="preserve">Интенсивно развивается </w:t>
      </w:r>
      <w:r w:rsidRPr="0038519C">
        <w:rPr>
          <w:rFonts w:ascii="Times New Roman" w:hAnsi="Times New Roman"/>
          <w:b/>
          <w:bCs/>
          <w:i/>
          <w:iCs/>
          <w:sz w:val="24"/>
          <w:szCs w:val="24"/>
        </w:rPr>
        <w:t>активная речь</w:t>
      </w:r>
      <w:r w:rsidRPr="0038519C">
        <w:rPr>
          <w:rFonts w:ascii="Times New Roman" w:hAnsi="Times New Roman"/>
          <w:sz w:val="24"/>
          <w:szCs w:val="24"/>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38519C">
        <w:rPr>
          <w:rFonts w:ascii="Times New Roman" w:hAnsi="Times New Roman"/>
          <w:sz w:val="24"/>
          <w:szCs w:val="24"/>
        </w:rPr>
        <w:br/>
      </w:r>
      <w:r w:rsidRPr="0038519C">
        <w:rPr>
          <w:rFonts w:ascii="Times New Roman" w:hAnsi="Times New Roman"/>
          <w:b/>
          <w:bCs/>
          <w:i/>
          <w:iCs/>
          <w:sz w:val="24"/>
          <w:szCs w:val="24"/>
        </w:rPr>
        <w:t>Игра</w:t>
      </w:r>
      <w:r w:rsidRPr="0038519C">
        <w:rPr>
          <w:rFonts w:ascii="Times New Roman" w:hAnsi="Times New Roman"/>
          <w:sz w:val="24"/>
          <w:szCs w:val="24"/>
        </w:rPr>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38519C">
        <w:rPr>
          <w:rFonts w:ascii="Times New Roman" w:hAnsi="Times New Roman"/>
          <w:sz w:val="24"/>
          <w:szCs w:val="24"/>
        </w:rPr>
        <w:br/>
        <w:t xml:space="preserve">Появление собственно </w:t>
      </w:r>
      <w:r w:rsidRPr="0038519C">
        <w:rPr>
          <w:rFonts w:ascii="Times New Roman" w:hAnsi="Times New Roman"/>
          <w:b/>
          <w:bCs/>
          <w:i/>
          <w:iCs/>
          <w:sz w:val="24"/>
          <w:szCs w:val="24"/>
        </w:rPr>
        <w:t>изобразительной деятельности</w:t>
      </w:r>
      <w:r w:rsidRPr="0038519C">
        <w:rPr>
          <w:rFonts w:ascii="Times New Roman" w:hAnsi="Times New Roman"/>
          <w:sz w:val="24"/>
          <w:szCs w:val="24"/>
        </w:rPr>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8519C">
        <w:rPr>
          <w:rFonts w:ascii="Times New Roman" w:hAnsi="Times New Roman"/>
          <w:sz w:val="24"/>
          <w:szCs w:val="24"/>
        </w:rPr>
        <w:t>головонога</w:t>
      </w:r>
      <w:proofErr w:type="spellEnd"/>
      <w:r w:rsidRPr="0038519C">
        <w:rPr>
          <w:rFonts w:ascii="Times New Roman" w:hAnsi="Times New Roman"/>
          <w:sz w:val="24"/>
          <w:szCs w:val="24"/>
        </w:rPr>
        <w:t>» — окружности и отходящих от нее линий.</w:t>
      </w:r>
      <w:r w:rsidRPr="0038519C">
        <w:rPr>
          <w:rFonts w:ascii="Times New Roman" w:hAnsi="Times New Roman"/>
          <w:sz w:val="24"/>
          <w:szCs w:val="24"/>
        </w:rPr>
        <w:br/>
        <w:t xml:space="preserve">К третьему году жизни </w:t>
      </w:r>
      <w:r w:rsidRPr="0038519C">
        <w:rPr>
          <w:rFonts w:ascii="Times New Roman" w:hAnsi="Times New Roman"/>
          <w:b/>
          <w:bCs/>
          <w:i/>
          <w:iCs/>
          <w:sz w:val="24"/>
          <w:szCs w:val="24"/>
        </w:rPr>
        <w:t>совершенствуются зрительные и слуховые ориентировки</w:t>
      </w:r>
      <w:r w:rsidRPr="0038519C">
        <w:rPr>
          <w:rFonts w:ascii="Times New Roman" w:hAnsi="Times New Roman"/>
          <w:sz w:val="24"/>
          <w:szCs w:val="24"/>
        </w:rPr>
        <w:t>, что позволяет детям безошибочно выполнять ряд заданий: осуществлять выбор из двух-трех предметов по форме, величине и цвету; различать мелодии; петь.</w:t>
      </w:r>
      <w:r w:rsidRPr="0038519C">
        <w:rPr>
          <w:rFonts w:ascii="Times New Roman" w:hAnsi="Times New Roman"/>
          <w:sz w:val="24"/>
          <w:szCs w:val="24"/>
        </w:rPr>
        <w:br/>
        <w:t xml:space="preserve">Совершенствуется </w:t>
      </w:r>
      <w:r w:rsidRPr="0038519C">
        <w:rPr>
          <w:rFonts w:ascii="Times New Roman" w:hAnsi="Times New Roman"/>
          <w:b/>
          <w:bCs/>
          <w:i/>
          <w:iCs/>
          <w:sz w:val="24"/>
          <w:szCs w:val="24"/>
        </w:rPr>
        <w:t>слуховое восприятие</w:t>
      </w:r>
      <w:r w:rsidRPr="0038519C">
        <w:rPr>
          <w:rFonts w:ascii="Times New Roman" w:hAnsi="Times New Roman"/>
          <w:sz w:val="24"/>
          <w:szCs w:val="24"/>
        </w:rPr>
        <w:t>, прежде всего фонематический слух. К 3 годам дети воспринимают все звуки родного языка, но произносят их с большими искажениями.</w:t>
      </w:r>
      <w:r w:rsidRPr="0038519C">
        <w:rPr>
          <w:rFonts w:ascii="Times New Roman" w:hAnsi="Times New Roman"/>
          <w:sz w:val="24"/>
          <w:szCs w:val="24"/>
        </w:rPr>
        <w:br/>
        <w:t xml:space="preserve">Основной формой мышления становится </w:t>
      </w:r>
      <w:r w:rsidRPr="0038519C">
        <w:rPr>
          <w:rFonts w:ascii="Times New Roman" w:hAnsi="Times New Roman"/>
          <w:b/>
          <w:bCs/>
          <w:i/>
          <w:iCs/>
          <w:sz w:val="24"/>
          <w:szCs w:val="24"/>
        </w:rPr>
        <w:t>наглядно-действенная</w:t>
      </w:r>
      <w:r w:rsidRPr="0038519C">
        <w:rPr>
          <w:rFonts w:ascii="Times New Roman" w:hAnsi="Times New Roman"/>
          <w:sz w:val="24"/>
          <w:szCs w:val="24"/>
        </w:rPr>
        <w:t>: возникающие в жизни ребенка проблемные ситуации разрешаются путем реального действия с предметами.</w:t>
      </w:r>
      <w:r w:rsidRPr="0038519C">
        <w:rPr>
          <w:rFonts w:ascii="Times New Roman" w:hAnsi="Times New Roman"/>
          <w:sz w:val="24"/>
          <w:szCs w:val="24"/>
        </w:rPr>
        <w:br/>
        <w:t xml:space="preserve">Для детей этого возраста характерна </w:t>
      </w:r>
      <w:r w:rsidRPr="0038519C">
        <w:rPr>
          <w:rFonts w:ascii="Times New Roman" w:hAnsi="Times New Roman"/>
          <w:b/>
          <w:bCs/>
          <w:i/>
          <w:iCs/>
          <w:sz w:val="24"/>
          <w:szCs w:val="24"/>
        </w:rPr>
        <w:t>неосознанность мотивов, импульсивность и зависимость чувств и желаний от ситуации</w:t>
      </w:r>
      <w:r w:rsidRPr="0038519C">
        <w:rPr>
          <w:rFonts w:ascii="Times New Roman" w:hAnsi="Times New Roman"/>
          <w:sz w:val="24"/>
          <w:szCs w:val="24"/>
        </w:rPr>
        <w:t xml:space="preserve">.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38519C">
        <w:rPr>
          <w:rFonts w:ascii="Times New Roman" w:hAnsi="Times New Roman"/>
          <w:b/>
          <w:bCs/>
          <w:i/>
          <w:iCs/>
          <w:sz w:val="24"/>
          <w:szCs w:val="24"/>
        </w:rPr>
        <w:t>кризисом 3 лет</w:t>
      </w:r>
      <w:r w:rsidRPr="0038519C">
        <w:rPr>
          <w:rFonts w:ascii="Times New Roman" w:hAnsi="Times New Roman"/>
          <w:sz w:val="24"/>
          <w:szCs w:val="24"/>
        </w:rPr>
        <w:t>. Ребенок осознает себя как отдельного человека, отличного от взрослого. У него формируется образ Я.</w:t>
      </w:r>
      <w:r w:rsidRPr="0038519C">
        <w:rPr>
          <w:rFonts w:ascii="Times New Roman" w:hAnsi="Times New Roman"/>
          <w:sz w:val="24"/>
          <w:szCs w:val="24"/>
        </w:rPr>
        <w:b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90CFB" w:rsidRPr="0038519C" w:rsidRDefault="00090CFB" w:rsidP="00090CFB">
      <w:pPr>
        <w:ind w:firstLine="709"/>
        <w:contextualSpacing/>
        <w:jc w:val="center"/>
        <w:rPr>
          <w:rFonts w:ascii="Times New Roman" w:hAnsi="Times New Roman"/>
          <w:b/>
          <w:sz w:val="24"/>
          <w:szCs w:val="24"/>
        </w:rPr>
      </w:pPr>
      <w:r w:rsidRPr="0038519C">
        <w:rPr>
          <w:rFonts w:ascii="Times New Roman" w:hAnsi="Times New Roman"/>
          <w:b/>
          <w:sz w:val="24"/>
          <w:szCs w:val="24"/>
        </w:rPr>
        <w:t>От 3 до 4</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38519C">
        <w:rPr>
          <w:rFonts w:ascii="Times New Roman" w:hAnsi="Times New Roman"/>
          <w:b/>
          <w:sz w:val="24"/>
          <w:szCs w:val="24"/>
        </w:rPr>
        <w:t>кризиса трех лет</w:t>
      </w:r>
      <w:r w:rsidRPr="0038519C">
        <w:rPr>
          <w:rFonts w:ascii="Times New Roman" w:hAnsi="Times New Roman"/>
          <w:sz w:val="24"/>
          <w:szCs w:val="24"/>
        </w:rPr>
        <w:t>.</w:t>
      </w:r>
    </w:p>
    <w:p w:rsidR="00090CFB" w:rsidRPr="0038519C" w:rsidRDefault="00090CFB" w:rsidP="00090CFB">
      <w:pPr>
        <w:shd w:val="clear" w:color="auto" w:fill="FFFFFF"/>
        <w:ind w:firstLine="709"/>
        <w:contextualSpacing/>
        <w:jc w:val="both"/>
        <w:rPr>
          <w:rFonts w:ascii="Times New Roman" w:hAnsi="Times New Roman"/>
          <w:color w:val="000000"/>
          <w:spacing w:val="-2"/>
          <w:sz w:val="24"/>
          <w:szCs w:val="24"/>
        </w:rPr>
      </w:pPr>
      <w:r w:rsidRPr="0038519C">
        <w:rPr>
          <w:rFonts w:ascii="Times New Roman" w:hAnsi="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38519C">
        <w:rPr>
          <w:rFonts w:ascii="Times New Roman" w:hAnsi="Times New Roman"/>
          <w:color w:val="000000"/>
          <w:spacing w:val="-2"/>
          <w:sz w:val="24"/>
          <w:szCs w:val="24"/>
        </w:rPr>
        <w:t xml:space="preserve">  Большим эмоциональным благополучием характеризуются девочки.</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Поскольку в младшем дошкольном возрасте поведение ребенка непроизвольно, действия и поступки  </w:t>
      </w:r>
      <w:proofErr w:type="spellStart"/>
      <w:r w:rsidRPr="0038519C">
        <w:rPr>
          <w:rFonts w:ascii="Times New Roman" w:hAnsi="Times New Roman"/>
          <w:sz w:val="24"/>
          <w:szCs w:val="24"/>
        </w:rPr>
        <w:t>ситуативны</w:t>
      </w:r>
      <w:proofErr w:type="spellEnd"/>
      <w:r w:rsidRPr="0038519C">
        <w:rPr>
          <w:rFonts w:ascii="Times New Roman" w:hAnsi="Times New Roman"/>
          <w:sz w:val="24"/>
          <w:szCs w:val="24"/>
        </w:rPr>
        <w:t xml:space="preserve">, последствия их ребенок не представляет, нормально развивающемуся ребенку свойственно ощущение </w:t>
      </w:r>
      <w:r w:rsidRPr="0038519C">
        <w:rPr>
          <w:rFonts w:ascii="Times New Roman" w:hAnsi="Times New Roman"/>
          <w:i/>
          <w:sz w:val="24"/>
          <w:szCs w:val="24"/>
        </w:rPr>
        <w:t>безопасности</w:t>
      </w:r>
      <w:r w:rsidRPr="0038519C">
        <w:rPr>
          <w:rFonts w:ascii="Times New Roman" w:hAnsi="Times New Roman"/>
          <w:sz w:val="24"/>
          <w:szCs w:val="24"/>
        </w:rPr>
        <w:t xml:space="preserve">, доверчиво-активное отношение к окружающему. Стремление </w:t>
      </w:r>
      <w:r w:rsidRPr="0038519C">
        <w:rPr>
          <w:rFonts w:ascii="Times New Roman" w:hAnsi="Times New Roman"/>
          <w:sz w:val="24"/>
          <w:szCs w:val="24"/>
        </w:rPr>
        <w:lastRenderedPageBreak/>
        <w:t xml:space="preserve">ребенка быть независимым от взрослого и действовать как взрослый может провоцировать небезопасные способы поведения.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3–4-летние дети усваивают некоторые </w:t>
      </w:r>
      <w:r w:rsidRPr="0038519C">
        <w:rPr>
          <w:rFonts w:ascii="Times New Roman" w:hAnsi="Times New Roman"/>
          <w:i/>
          <w:sz w:val="24"/>
          <w:szCs w:val="24"/>
        </w:rPr>
        <w:t>нормы и правила поведения</w:t>
      </w:r>
      <w:r w:rsidRPr="0038519C">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38519C">
        <w:rPr>
          <w:rFonts w:ascii="Times New Roman" w:hAnsi="Times New Roman"/>
          <w:i/>
          <w:sz w:val="24"/>
          <w:szCs w:val="24"/>
        </w:rPr>
        <w:t xml:space="preserve">. </w:t>
      </w:r>
      <w:r w:rsidRPr="0038519C">
        <w:rPr>
          <w:rFonts w:ascii="Times New Roman" w:hAnsi="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090CFB" w:rsidRPr="0038519C" w:rsidRDefault="00090CFB" w:rsidP="00090CFB">
      <w:pPr>
        <w:shd w:val="clear" w:color="auto" w:fill="FFFFFF"/>
        <w:ind w:firstLine="709"/>
        <w:contextualSpacing/>
        <w:jc w:val="both"/>
        <w:rPr>
          <w:rFonts w:ascii="Times New Roman" w:hAnsi="Times New Roman"/>
          <w:color w:val="000000"/>
          <w:spacing w:val="-2"/>
          <w:sz w:val="24"/>
          <w:szCs w:val="24"/>
        </w:rPr>
      </w:pPr>
      <w:r w:rsidRPr="0038519C">
        <w:rPr>
          <w:rFonts w:ascii="Times New Roman" w:hAnsi="Times New Roman"/>
          <w:color w:val="000000"/>
          <w:spacing w:val="-4"/>
          <w:sz w:val="24"/>
          <w:szCs w:val="24"/>
        </w:rPr>
        <w:t xml:space="preserve">В три года ребенок начинает </w:t>
      </w:r>
      <w:r w:rsidRPr="0038519C">
        <w:rPr>
          <w:rFonts w:ascii="Times New Roman" w:hAnsi="Times New Roman"/>
          <w:color w:val="000000"/>
          <w:spacing w:val="-3"/>
          <w:sz w:val="24"/>
          <w:szCs w:val="24"/>
        </w:rPr>
        <w:t>осваивать гендерные роли и гендерный репертуар: девочка-женщина, мальчик-мужчина.</w:t>
      </w:r>
      <w:r w:rsidRPr="0038519C">
        <w:rPr>
          <w:rFonts w:ascii="Times New Roman" w:hAnsi="Times New Roman"/>
          <w:color w:val="000000"/>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38519C">
        <w:rPr>
          <w:rFonts w:ascii="Times New Roman" w:hAnsi="Times New Roman"/>
          <w:i/>
          <w:color w:val="000000"/>
          <w:spacing w:val="-2"/>
          <w:sz w:val="24"/>
          <w:szCs w:val="24"/>
        </w:rPr>
        <w:t>гендерной</w:t>
      </w:r>
      <w:r w:rsidRPr="0038519C">
        <w:rPr>
          <w:rFonts w:ascii="Times New Roman" w:hAnsi="Times New Roman"/>
          <w:color w:val="000000"/>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У нормально развивающегося 3-летнего человека есть все возможности овладения навыками </w:t>
      </w:r>
      <w:r w:rsidRPr="0038519C">
        <w:rPr>
          <w:rFonts w:ascii="Times New Roman" w:hAnsi="Times New Roman"/>
          <w:i/>
          <w:sz w:val="24"/>
          <w:szCs w:val="24"/>
        </w:rPr>
        <w:t>самообслуживания</w:t>
      </w:r>
      <w:r w:rsidRPr="0038519C">
        <w:rPr>
          <w:rFonts w:ascii="Times New Roman" w:hAnsi="Times New Roman"/>
          <w:sz w:val="24"/>
          <w:szCs w:val="24"/>
        </w:rPr>
        <w:t xml:space="preserve"> – самостоятельно есть, одеваться, раздеваться, умываться,</w:t>
      </w:r>
      <w:r w:rsidRPr="0038519C">
        <w:rPr>
          <w:rFonts w:ascii="Times New Roman" w:hAnsi="Times New Roman"/>
          <w:color w:val="FF0000"/>
          <w:sz w:val="24"/>
          <w:szCs w:val="24"/>
        </w:rPr>
        <w:t xml:space="preserve"> </w:t>
      </w:r>
      <w:r w:rsidRPr="0038519C">
        <w:rPr>
          <w:rFonts w:ascii="Times New Roman" w:hAnsi="Times New Roman"/>
          <w:sz w:val="24"/>
          <w:szCs w:val="24"/>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38519C">
        <w:rPr>
          <w:rFonts w:ascii="Times New Roman" w:hAnsi="Times New Roman"/>
          <w:i/>
          <w:sz w:val="24"/>
          <w:szCs w:val="24"/>
        </w:rPr>
        <w:t>моторной координации</w:t>
      </w:r>
      <w:r w:rsidRPr="0038519C">
        <w:rPr>
          <w:rFonts w:ascii="Times New Roman" w:hAnsi="Times New Roman"/>
          <w:sz w:val="24"/>
          <w:szCs w:val="24"/>
        </w:rPr>
        <w:t xml:space="preserve">.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38519C">
        <w:rPr>
          <w:rFonts w:ascii="Times New Roman" w:hAnsi="Times New Roman"/>
          <w:i/>
          <w:sz w:val="24"/>
          <w:szCs w:val="24"/>
        </w:rPr>
        <w:t>сенсорные эталоны</w:t>
      </w:r>
      <w:r w:rsidRPr="0038519C">
        <w:rPr>
          <w:rFonts w:ascii="Times New Roman" w:hAnsi="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w:t>
      </w:r>
      <w:r w:rsidRPr="0038519C">
        <w:rPr>
          <w:rFonts w:ascii="Times New Roman" w:hAnsi="Times New Roman"/>
          <w:sz w:val="24"/>
          <w:szCs w:val="24"/>
        </w:rPr>
        <w:lastRenderedPageBreak/>
        <w:t xml:space="preserve">некоторые </w:t>
      </w:r>
      <w:r w:rsidRPr="0038519C">
        <w:rPr>
          <w:rFonts w:ascii="Times New Roman" w:hAnsi="Times New Roman"/>
          <w:i/>
          <w:sz w:val="24"/>
          <w:szCs w:val="24"/>
        </w:rPr>
        <w:t>пространственные представления</w:t>
      </w:r>
      <w:r w:rsidRPr="0038519C">
        <w:rPr>
          <w:rFonts w:ascii="Times New Roman" w:hAnsi="Times New Roman"/>
          <w:sz w:val="24"/>
          <w:szCs w:val="24"/>
        </w:rPr>
        <w:t xml:space="preserve">. Они знают, что </w:t>
      </w:r>
      <w:r w:rsidRPr="0038519C">
        <w:rPr>
          <w:rFonts w:ascii="Times New Roman" w:hAnsi="Times New Roman"/>
          <w:sz w:val="24"/>
          <w:szCs w:val="24"/>
          <w:u w:val="single"/>
        </w:rPr>
        <w:t>рядом</w:t>
      </w:r>
      <w:r w:rsidRPr="0038519C">
        <w:rPr>
          <w:rFonts w:ascii="Times New Roman" w:hAnsi="Times New Roman"/>
          <w:sz w:val="24"/>
          <w:szCs w:val="24"/>
        </w:rPr>
        <w:t xml:space="preserve"> со столом стоит стул, </w:t>
      </w:r>
      <w:r w:rsidRPr="0038519C">
        <w:rPr>
          <w:rFonts w:ascii="Times New Roman" w:hAnsi="Times New Roman"/>
          <w:sz w:val="24"/>
          <w:szCs w:val="24"/>
          <w:u w:val="single"/>
        </w:rPr>
        <w:t>на</w:t>
      </w:r>
      <w:r w:rsidRPr="0038519C">
        <w:rPr>
          <w:rFonts w:ascii="Times New Roman" w:hAnsi="Times New Roman"/>
          <w:sz w:val="24"/>
          <w:szCs w:val="24"/>
        </w:rPr>
        <w:t xml:space="preserve"> диване лежит игрушечный мишка, </w:t>
      </w:r>
      <w:r w:rsidRPr="0038519C">
        <w:rPr>
          <w:rFonts w:ascii="Times New Roman" w:hAnsi="Times New Roman"/>
          <w:sz w:val="24"/>
          <w:szCs w:val="24"/>
          <w:u w:val="single"/>
        </w:rPr>
        <w:t>перед</w:t>
      </w:r>
      <w:r w:rsidRPr="0038519C">
        <w:rPr>
          <w:rFonts w:ascii="Times New Roman" w:hAnsi="Times New Roman"/>
          <w:sz w:val="24"/>
          <w:szCs w:val="24"/>
        </w:rPr>
        <w:t xml:space="preserve"> домом растет дерево, </w:t>
      </w:r>
      <w:r w:rsidRPr="0038519C">
        <w:rPr>
          <w:rFonts w:ascii="Times New Roman" w:hAnsi="Times New Roman"/>
          <w:sz w:val="24"/>
          <w:szCs w:val="24"/>
          <w:u w:val="single"/>
        </w:rPr>
        <w:t>за</w:t>
      </w:r>
      <w:r w:rsidRPr="0038519C">
        <w:rPr>
          <w:rFonts w:ascii="Times New Roman" w:hAnsi="Times New Roman"/>
          <w:sz w:val="24"/>
          <w:szCs w:val="24"/>
        </w:rPr>
        <w:t xml:space="preserve"> домом – гараж, </w:t>
      </w:r>
      <w:r w:rsidRPr="0038519C">
        <w:rPr>
          <w:rFonts w:ascii="Times New Roman" w:hAnsi="Times New Roman"/>
          <w:sz w:val="24"/>
          <w:szCs w:val="24"/>
          <w:u w:val="single"/>
        </w:rPr>
        <w:t>под</w:t>
      </w:r>
      <w:r w:rsidRPr="0038519C">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этом возрасте ребенок еще плохо ориентируется во </w:t>
      </w:r>
      <w:r w:rsidRPr="0038519C">
        <w:rPr>
          <w:rFonts w:ascii="Times New Roman" w:hAnsi="Times New Roman"/>
          <w:i/>
          <w:sz w:val="24"/>
          <w:szCs w:val="24"/>
        </w:rPr>
        <w:t>времени</w:t>
      </w:r>
      <w:r w:rsidRPr="0038519C">
        <w:rPr>
          <w:rFonts w:ascii="Times New Roman" w:hAnsi="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Представления ребенка четвертого года жизни о </w:t>
      </w:r>
      <w:r w:rsidRPr="0038519C">
        <w:rPr>
          <w:rFonts w:ascii="Times New Roman" w:hAnsi="Times New Roman"/>
          <w:i/>
          <w:sz w:val="24"/>
          <w:szCs w:val="24"/>
        </w:rPr>
        <w:t>явлениях окружающей действительности</w:t>
      </w:r>
      <w:r w:rsidRPr="0038519C">
        <w:rPr>
          <w:rFonts w:ascii="Times New Roman" w:hAnsi="Times New Roman"/>
          <w:sz w:val="24"/>
          <w:szCs w:val="24"/>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i/>
          <w:sz w:val="24"/>
          <w:szCs w:val="24"/>
        </w:rPr>
        <w:t>Внимание</w:t>
      </w:r>
      <w:r w:rsidRPr="0038519C">
        <w:rPr>
          <w:rFonts w:ascii="Times New Roman" w:hAnsi="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i/>
          <w:sz w:val="24"/>
          <w:szCs w:val="24"/>
        </w:rPr>
        <w:t>Память</w:t>
      </w:r>
      <w:r w:rsidRPr="0038519C">
        <w:rPr>
          <w:rFonts w:ascii="Times New Roman" w:hAnsi="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i/>
          <w:sz w:val="24"/>
          <w:szCs w:val="24"/>
        </w:rPr>
        <w:t>Мышление</w:t>
      </w:r>
      <w:r w:rsidRPr="0038519C">
        <w:rPr>
          <w:rFonts w:ascii="Times New Roman" w:hAnsi="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три года </w:t>
      </w:r>
      <w:r w:rsidRPr="0038519C">
        <w:rPr>
          <w:rFonts w:ascii="Times New Roman" w:hAnsi="Times New Roman"/>
          <w:i/>
          <w:sz w:val="24"/>
          <w:szCs w:val="24"/>
        </w:rPr>
        <w:t>воображение</w:t>
      </w:r>
      <w:r w:rsidRPr="0038519C">
        <w:rPr>
          <w:rFonts w:ascii="Times New Roman" w:hAnsi="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38519C">
        <w:rPr>
          <w:rFonts w:ascii="Times New Roman" w:hAnsi="Times New Roman"/>
          <w:i/>
          <w:sz w:val="24"/>
          <w:szCs w:val="24"/>
        </w:rPr>
        <w:t>игры.</w:t>
      </w:r>
      <w:r w:rsidRPr="0038519C">
        <w:rPr>
          <w:rFonts w:ascii="Times New Roman" w:hAnsi="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w:t>
      </w:r>
      <w:r w:rsidRPr="0038519C">
        <w:rPr>
          <w:rFonts w:ascii="Times New Roman" w:hAnsi="Times New Roman"/>
          <w:sz w:val="24"/>
          <w:szCs w:val="24"/>
        </w:rPr>
        <w:lastRenderedPageBreak/>
        <w:t>игр, использует речевые формы вежливого общения.</w:t>
      </w:r>
      <w:r w:rsidRPr="0038519C">
        <w:rPr>
          <w:rFonts w:ascii="Times New Roman" w:hAnsi="Times New Roman"/>
          <w:color w:val="000000"/>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В 3-4 года ребенок начинает чаще и охотнее вступать в </w:t>
      </w:r>
      <w:r w:rsidRPr="0038519C">
        <w:rPr>
          <w:rFonts w:ascii="Times New Roman" w:hAnsi="Times New Roman"/>
          <w:i/>
          <w:sz w:val="24"/>
          <w:szCs w:val="24"/>
        </w:rPr>
        <w:t>общение</w:t>
      </w:r>
      <w:r w:rsidRPr="0038519C">
        <w:rPr>
          <w:rFonts w:ascii="Times New Roman" w:hAnsi="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Главным средством общения со взрослыми и сверстниками является </w:t>
      </w:r>
      <w:r w:rsidRPr="0038519C">
        <w:rPr>
          <w:rFonts w:ascii="Times New Roman" w:hAnsi="Times New Roman"/>
          <w:i/>
          <w:sz w:val="24"/>
          <w:szCs w:val="24"/>
        </w:rPr>
        <w:t>речь</w:t>
      </w:r>
      <w:r w:rsidRPr="0038519C">
        <w:rPr>
          <w:rFonts w:ascii="Times New Roman" w:hAnsi="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38519C">
        <w:rPr>
          <w:rFonts w:ascii="Times New Roman" w:hAnsi="Times New Roman"/>
          <w:color w:val="000000"/>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Pr="0038519C">
        <w:rPr>
          <w:rFonts w:ascii="Times New Roman" w:hAnsi="Times New Roman"/>
          <w:i/>
          <w:sz w:val="24"/>
          <w:szCs w:val="24"/>
        </w:rPr>
        <w:t>чтения</w:t>
      </w:r>
      <w:r w:rsidRPr="0038519C">
        <w:rPr>
          <w:rFonts w:ascii="Times New Roman" w:hAnsi="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090CFB" w:rsidRPr="0038519C" w:rsidRDefault="00090CFB" w:rsidP="00090CFB">
      <w:pPr>
        <w:pStyle w:val="22"/>
        <w:tabs>
          <w:tab w:val="left" w:pos="567"/>
        </w:tabs>
        <w:spacing w:after="0" w:line="240" w:lineRule="auto"/>
        <w:ind w:left="0" w:right="-57" w:firstLine="0"/>
        <w:contextualSpacing/>
        <w:jc w:val="both"/>
        <w:rPr>
          <w:sz w:val="24"/>
          <w:szCs w:val="24"/>
        </w:rPr>
      </w:pPr>
      <w:r w:rsidRPr="0038519C">
        <w:rPr>
          <w:sz w:val="24"/>
          <w:szCs w:val="24"/>
        </w:rPr>
        <w:tab/>
        <w:t xml:space="preserve">Развитие  </w:t>
      </w:r>
      <w:r w:rsidRPr="0038519C">
        <w:rPr>
          <w:i/>
          <w:sz w:val="24"/>
          <w:szCs w:val="24"/>
        </w:rPr>
        <w:t>трудовой деятельности</w:t>
      </w:r>
      <w:r w:rsidRPr="0038519C">
        <w:rPr>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Интерес к </w:t>
      </w:r>
      <w:r w:rsidRPr="0038519C">
        <w:rPr>
          <w:rFonts w:ascii="Times New Roman" w:hAnsi="Times New Roman"/>
          <w:i/>
          <w:sz w:val="24"/>
          <w:szCs w:val="24"/>
        </w:rPr>
        <w:t xml:space="preserve">продуктивной деятельности </w:t>
      </w:r>
      <w:r w:rsidRPr="0038519C">
        <w:rPr>
          <w:rFonts w:ascii="Times New Roman" w:hAnsi="Times New Roman"/>
          <w:sz w:val="24"/>
          <w:szCs w:val="24"/>
        </w:rPr>
        <w:t>неустойчив. Замысел управляется изображением и меняется по ходу   работы, происходит овладе</w:t>
      </w:r>
      <w:r w:rsidRPr="0038519C">
        <w:rPr>
          <w:rFonts w:ascii="Times New Roman" w:hAnsi="Times New Roman"/>
          <w:sz w:val="24"/>
          <w:szCs w:val="24"/>
        </w:rPr>
        <w:softHyphen/>
        <w:t>ние  изображением формы предметов. Работы  схематичны, детали отсутству</w:t>
      </w:r>
      <w:r w:rsidRPr="0038519C">
        <w:rPr>
          <w:rFonts w:ascii="Times New Roman" w:hAnsi="Times New Roman"/>
          <w:sz w:val="24"/>
          <w:szCs w:val="24"/>
        </w:rPr>
        <w:softHyphen/>
        <w:t xml:space="preserve">ют - трудно догадаться, </w:t>
      </w:r>
      <w:r w:rsidRPr="0038519C">
        <w:rPr>
          <w:rFonts w:ascii="Times New Roman" w:hAnsi="Times New Roman"/>
          <w:iCs/>
          <w:sz w:val="24"/>
          <w:szCs w:val="24"/>
        </w:rPr>
        <w:t>что</w:t>
      </w:r>
      <w:r w:rsidRPr="0038519C">
        <w:rPr>
          <w:rFonts w:ascii="Times New Roman" w:hAnsi="Times New Roman"/>
          <w:i/>
          <w:iCs/>
          <w:sz w:val="24"/>
          <w:szCs w:val="24"/>
        </w:rPr>
        <w:t xml:space="preserve"> </w:t>
      </w:r>
      <w:r w:rsidRPr="0038519C">
        <w:rPr>
          <w:rFonts w:ascii="Times New Roman" w:hAnsi="Times New Roman"/>
          <w:sz w:val="24"/>
          <w:szCs w:val="24"/>
        </w:rPr>
        <w:t xml:space="preserve">изображено ребенком.  В лепке  дети могут создавать изображение путем </w:t>
      </w:r>
      <w:proofErr w:type="spellStart"/>
      <w:r w:rsidRPr="0038519C">
        <w:rPr>
          <w:rFonts w:ascii="Times New Roman" w:hAnsi="Times New Roman"/>
          <w:sz w:val="24"/>
          <w:szCs w:val="24"/>
        </w:rPr>
        <w:t>отщипывания</w:t>
      </w:r>
      <w:proofErr w:type="spellEnd"/>
      <w:r w:rsidRPr="0038519C">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38519C">
        <w:rPr>
          <w:rFonts w:ascii="Times New Roman" w:hAnsi="Times New Roman"/>
          <w:iCs/>
          <w:sz w:val="24"/>
          <w:szCs w:val="24"/>
        </w:rPr>
        <w:t>Конструирование</w:t>
      </w:r>
      <w:r w:rsidRPr="0038519C">
        <w:rPr>
          <w:rFonts w:ascii="Times New Roman" w:hAnsi="Times New Roman"/>
          <w:i/>
          <w:iCs/>
          <w:sz w:val="24"/>
          <w:szCs w:val="24"/>
        </w:rPr>
        <w:t xml:space="preserve"> </w:t>
      </w:r>
      <w:r w:rsidRPr="0038519C">
        <w:rPr>
          <w:rFonts w:ascii="Times New Roman" w:hAnsi="Times New Roman"/>
          <w:iCs/>
          <w:sz w:val="24"/>
          <w:szCs w:val="24"/>
        </w:rPr>
        <w:t>носит процессуальный характер.</w:t>
      </w:r>
      <w:r w:rsidRPr="0038519C">
        <w:rPr>
          <w:rFonts w:ascii="Times New Roman" w:hAnsi="Times New Roman"/>
          <w:sz w:val="24"/>
          <w:szCs w:val="24"/>
        </w:rPr>
        <w:t xml:space="preserve"> Ребенок  может конструировать по образцу лишь элементарные предметные конст</w:t>
      </w:r>
      <w:r w:rsidRPr="0038519C">
        <w:rPr>
          <w:rFonts w:ascii="Times New Roman" w:hAnsi="Times New Roman"/>
          <w:sz w:val="24"/>
          <w:szCs w:val="24"/>
        </w:rPr>
        <w:softHyphen/>
        <w:t xml:space="preserve">рукции из 2 - 3 частей.  </w:t>
      </w:r>
    </w:p>
    <w:p w:rsidR="00090CFB" w:rsidRPr="00BA264D" w:rsidRDefault="00090CFB" w:rsidP="00090CFB">
      <w:pPr>
        <w:ind w:firstLine="709"/>
        <w:contextualSpacing/>
        <w:jc w:val="both"/>
        <w:rPr>
          <w:rFonts w:ascii="Times New Roman" w:hAnsi="Times New Roman"/>
          <w:sz w:val="24"/>
          <w:szCs w:val="24"/>
        </w:rPr>
      </w:pPr>
      <w:r w:rsidRPr="0038519C">
        <w:rPr>
          <w:rFonts w:ascii="Times New Roman" w:hAnsi="Times New Roman"/>
          <w:i/>
          <w:sz w:val="24"/>
          <w:szCs w:val="24"/>
        </w:rPr>
        <w:t>Музыкально-художественная</w:t>
      </w:r>
      <w:r w:rsidRPr="0038519C">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38519C">
        <w:rPr>
          <w:rFonts w:ascii="Times New Roman" w:hAnsi="Times New Roman"/>
          <w:sz w:val="24"/>
          <w:szCs w:val="24"/>
        </w:rPr>
        <w:t>звукоразличение</w:t>
      </w:r>
      <w:proofErr w:type="spellEnd"/>
      <w:r w:rsidRPr="0038519C">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sidRPr="0038519C">
        <w:rPr>
          <w:rFonts w:ascii="Times New Roman" w:hAnsi="Times New Roman"/>
          <w:sz w:val="24"/>
          <w:szCs w:val="24"/>
        </w:rPr>
        <w:t>предэталоны</w:t>
      </w:r>
      <w:proofErr w:type="spellEnd"/>
      <w:r w:rsidRPr="0038519C">
        <w:rPr>
          <w:rFonts w:ascii="Times New Roman" w:hAnsi="Times New Roman"/>
          <w:sz w:val="24"/>
          <w:szCs w:val="24"/>
        </w:rPr>
        <w:t xml:space="preserve"> (громко-тихо, высоко-низко и пр.). Может осуществить элементарный музыкальный анализ (заметить изменения в звучании звуков по высоте, громкости, </w:t>
      </w:r>
      <w:r w:rsidRPr="0038519C">
        <w:rPr>
          <w:rFonts w:ascii="Times New Roman" w:hAnsi="Times New Roman"/>
          <w:sz w:val="24"/>
          <w:szCs w:val="24"/>
        </w:rPr>
        <w:lastRenderedPageBreak/>
        <w:t>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90CFB" w:rsidRPr="00BA264D" w:rsidRDefault="00090CFB" w:rsidP="00090CFB">
      <w:pPr>
        <w:contextualSpacing/>
        <w:jc w:val="center"/>
        <w:rPr>
          <w:rFonts w:ascii="Times New Roman" w:hAnsi="Times New Roman"/>
          <w:b/>
          <w:sz w:val="24"/>
          <w:szCs w:val="24"/>
        </w:rPr>
      </w:pPr>
      <w:r w:rsidRPr="0038519C">
        <w:rPr>
          <w:rFonts w:ascii="Times New Roman" w:hAnsi="Times New Roman"/>
          <w:b/>
          <w:sz w:val="24"/>
          <w:szCs w:val="24"/>
        </w:rPr>
        <w:t>От 4 до 5</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4–5-летними детьми социальные </w:t>
      </w:r>
      <w:r w:rsidRPr="0038519C">
        <w:rPr>
          <w:rFonts w:ascii="Times New Roman" w:hAnsi="Times New Roman"/>
          <w:i/>
          <w:sz w:val="24"/>
          <w:szCs w:val="24"/>
        </w:rPr>
        <w:t>нормы и правила поведения</w:t>
      </w:r>
      <w:r w:rsidRPr="0038519C">
        <w:rPr>
          <w:rFonts w:ascii="Times New Roman" w:hAnsi="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38519C">
        <w:rPr>
          <w:rFonts w:ascii="Times New Roman" w:hAnsi="Times New Roman"/>
          <w:i/>
          <w:sz w:val="24"/>
          <w:szCs w:val="24"/>
        </w:rPr>
        <w:t>групповых традиций</w:t>
      </w:r>
      <w:r w:rsidRPr="0038519C">
        <w:rPr>
          <w:rFonts w:ascii="Times New Roman" w:hAnsi="Times New Roman"/>
          <w:sz w:val="24"/>
          <w:szCs w:val="24"/>
        </w:rPr>
        <w:t xml:space="preserve">: кто где сидит, последовательность игр, как поздравляют друг друга с днем рождения, элементы группового жаргона и т. п.).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090CFB" w:rsidRPr="0038519C" w:rsidRDefault="00090CFB" w:rsidP="00090CFB">
      <w:pPr>
        <w:ind w:firstLine="720"/>
        <w:contextualSpacing/>
        <w:jc w:val="both"/>
        <w:rPr>
          <w:rFonts w:ascii="Times New Roman" w:hAnsi="Times New Roman"/>
          <w:sz w:val="24"/>
          <w:szCs w:val="24"/>
        </w:rPr>
      </w:pPr>
      <w:r w:rsidRPr="0038519C">
        <w:rPr>
          <w:rFonts w:ascii="Times New Roman" w:hAnsi="Times New Roman"/>
          <w:sz w:val="24"/>
          <w:szCs w:val="24"/>
        </w:rPr>
        <w:t xml:space="preserve">4-5-летние дети имеют дифференцированное представление о собственной </w:t>
      </w:r>
      <w:r w:rsidRPr="0038519C">
        <w:rPr>
          <w:rFonts w:ascii="Times New Roman" w:hAnsi="Times New Roman"/>
          <w:i/>
          <w:sz w:val="24"/>
          <w:szCs w:val="24"/>
        </w:rPr>
        <w:t>гендерной</w:t>
      </w:r>
      <w:r w:rsidRPr="0038519C">
        <w:rPr>
          <w:rFonts w:ascii="Times New Roman" w:hAnsi="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090CFB" w:rsidRPr="0038519C" w:rsidRDefault="00090CFB" w:rsidP="00090CFB">
      <w:pPr>
        <w:contextualSpacing/>
        <w:jc w:val="both"/>
        <w:rPr>
          <w:rFonts w:ascii="Times New Roman" w:hAnsi="Times New Roman"/>
          <w:sz w:val="24"/>
          <w:szCs w:val="24"/>
        </w:rPr>
      </w:pPr>
      <w:r w:rsidRPr="0038519C">
        <w:rPr>
          <w:rFonts w:ascii="Times New Roman" w:hAnsi="Times New Roman"/>
          <w:sz w:val="24"/>
          <w:szCs w:val="24"/>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w:t>
      </w:r>
      <w:r w:rsidRPr="0038519C">
        <w:rPr>
          <w:rFonts w:ascii="Times New Roman" w:hAnsi="Times New Roman"/>
          <w:sz w:val="24"/>
          <w:szCs w:val="24"/>
        </w:rPr>
        <w:lastRenderedPageBreak/>
        <w:t xml:space="preserve">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38519C">
        <w:rPr>
          <w:rFonts w:ascii="Times New Roman" w:hAnsi="Times New Roman"/>
          <w:i/>
          <w:sz w:val="24"/>
          <w:szCs w:val="24"/>
        </w:rPr>
        <w:t>игре</w:t>
      </w:r>
      <w:r w:rsidRPr="0038519C">
        <w:rPr>
          <w:rFonts w:ascii="Times New Roman" w:hAnsi="Times New Roman"/>
          <w:sz w:val="24"/>
          <w:szCs w:val="24"/>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Развивается </w:t>
      </w:r>
      <w:r w:rsidRPr="0038519C">
        <w:rPr>
          <w:rFonts w:ascii="Times New Roman" w:hAnsi="Times New Roman"/>
          <w:i/>
          <w:sz w:val="24"/>
          <w:szCs w:val="24"/>
        </w:rPr>
        <w:t>моторика</w:t>
      </w:r>
      <w:r w:rsidRPr="0038519C">
        <w:rPr>
          <w:rFonts w:ascii="Times New Roman" w:hAnsi="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38519C">
          <w:rPr>
            <w:rFonts w:ascii="Times New Roman" w:hAnsi="Times New Roman"/>
            <w:sz w:val="24"/>
            <w:szCs w:val="24"/>
          </w:rPr>
          <w:t>20 см</w:t>
        </w:r>
      </w:smartTag>
      <w:r w:rsidRPr="0038519C">
        <w:rPr>
          <w:rFonts w:ascii="Times New Roman" w:hAnsi="Times New Roman"/>
          <w:sz w:val="24"/>
          <w:szCs w:val="24"/>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среднем дошкольном возрасте связь </w:t>
      </w:r>
      <w:r w:rsidRPr="0038519C">
        <w:rPr>
          <w:rFonts w:ascii="Times New Roman" w:hAnsi="Times New Roman"/>
          <w:i/>
          <w:sz w:val="24"/>
          <w:szCs w:val="24"/>
        </w:rPr>
        <w:t>мышления</w:t>
      </w:r>
      <w:r w:rsidRPr="0038519C">
        <w:rPr>
          <w:rFonts w:ascii="Times New Roman" w:hAnsi="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К 5 годам </w:t>
      </w:r>
      <w:r w:rsidRPr="0038519C">
        <w:rPr>
          <w:rFonts w:ascii="Times New Roman" w:hAnsi="Times New Roman"/>
          <w:i/>
          <w:sz w:val="24"/>
          <w:szCs w:val="24"/>
        </w:rPr>
        <w:t>внимание</w:t>
      </w:r>
      <w:r w:rsidRPr="0038519C">
        <w:rPr>
          <w:rFonts w:ascii="Times New Roman" w:hAnsi="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38519C">
        <w:rPr>
          <w:rFonts w:ascii="Times New Roman" w:hAnsi="Times New Roman"/>
          <w:i/>
          <w:sz w:val="24"/>
          <w:szCs w:val="24"/>
        </w:rPr>
        <w:t>правилу</w:t>
      </w:r>
      <w:r w:rsidRPr="0038519C">
        <w:rPr>
          <w:rFonts w:ascii="Times New Roman" w:hAnsi="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В дошкольном возрасте интенсивно развивается </w:t>
      </w:r>
      <w:r w:rsidRPr="0038519C">
        <w:rPr>
          <w:rFonts w:ascii="Times New Roman" w:hAnsi="Times New Roman"/>
          <w:i/>
          <w:sz w:val="24"/>
          <w:szCs w:val="24"/>
        </w:rPr>
        <w:t>память</w:t>
      </w:r>
      <w:r w:rsidRPr="0038519C">
        <w:rPr>
          <w:rFonts w:ascii="Times New Roman" w:hAnsi="Times New Roman"/>
          <w:sz w:val="24"/>
          <w:szCs w:val="24"/>
        </w:rPr>
        <w:t xml:space="preserve"> ребенка. В 5 лет ребенок может запомнить уже 5-6 предметов (из 10–15), изображенных на предъявляемых ему картинках.</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В этом возрасте происходит развитие инициативности и самостоятельности ребенка в </w:t>
      </w:r>
      <w:r w:rsidRPr="0038519C">
        <w:rPr>
          <w:rFonts w:ascii="Times New Roman" w:hAnsi="Times New Roman"/>
          <w:i/>
          <w:sz w:val="24"/>
          <w:szCs w:val="24"/>
        </w:rPr>
        <w:t>общении</w:t>
      </w:r>
      <w:r w:rsidRPr="0038519C">
        <w:rPr>
          <w:rFonts w:ascii="Times New Roman" w:hAnsi="Times New Roman"/>
          <w:sz w:val="24"/>
          <w:szCs w:val="24"/>
        </w:rP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w:t>
      </w:r>
      <w:r w:rsidRPr="0038519C">
        <w:rPr>
          <w:rFonts w:ascii="Times New Roman" w:hAnsi="Times New Roman"/>
          <w:sz w:val="24"/>
          <w:szCs w:val="24"/>
        </w:rPr>
        <w:lastRenderedPageBreak/>
        <w:t>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38519C">
        <w:rPr>
          <w:rFonts w:ascii="Times New Roman" w:hAnsi="Times New Roman"/>
          <w:i/>
          <w:sz w:val="24"/>
          <w:szCs w:val="24"/>
        </w:rPr>
        <w:t>речь</w:t>
      </w:r>
      <w:r w:rsidRPr="0038519C">
        <w:rPr>
          <w:rFonts w:ascii="Times New Roman" w:hAnsi="Times New Roman"/>
          <w:sz w:val="24"/>
          <w:szCs w:val="24"/>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38519C">
        <w:rPr>
          <w:rFonts w:ascii="Times New Roman" w:hAnsi="Times New Roman"/>
          <w:sz w:val="24"/>
          <w:szCs w:val="24"/>
        </w:rPr>
        <w:t>ползук</w:t>
      </w:r>
      <w:proofErr w:type="spellEnd"/>
      <w:r w:rsidRPr="0038519C">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 Если близкие взрослые постоянно читают дошкольникам детские книжки, </w:t>
      </w:r>
      <w:r w:rsidRPr="0038519C">
        <w:rPr>
          <w:rFonts w:ascii="Times New Roman" w:hAnsi="Times New Roman"/>
          <w:i/>
          <w:sz w:val="24"/>
          <w:szCs w:val="24"/>
        </w:rPr>
        <w:t>чтение</w:t>
      </w:r>
      <w:r w:rsidRPr="0038519C">
        <w:rPr>
          <w:rFonts w:ascii="Times New Roman" w:hAnsi="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090CFB" w:rsidRPr="0038519C" w:rsidRDefault="00090CFB" w:rsidP="00090CFB">
      <w:pPr>
        <w:contextualSpacing/>
        <w:jc w:val="both"/>
        <w:rPr>
          <w:rFonts w:ascii="Times New Roman" w:hAnsi="Times New Roman"/>
          <w:sz w:val="24"/>
          <w:szCs w:val="24"/>
        </w:rPr>
      </w:pPr>
      <w:r w:rsidRPr="0038519C">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38519C">
        <w:rPr>
          <w:rFonts w:ascii="Times New Roman" w:hAnsi="Times New Roman"/>
          <w:i/>
          <w:sz w:val="24"/>
          <w:szCs w:val="24"/>
        </w:rPr>
        <w:t>безопасности</w:t>
      </w:r>
      <w:r w:rsidRPr="0038519C">
        <w:rPr>
          <w:rFonts w:ascii="Times New Roman" w:hAnsi="Times New Roman"/>
          <w:sz w:val="24"/>
          <w:szCs w:val="24"/>
        </w:rPr>
        <w:t xml:space="preserve">. Но при этом  взрослому следует учитывать </w:t>
      </w:r>
      <w:proofErr w:type="spellStart"/>
      <w:r w:rsidRPr="0038519C">
        <w:rPr>
          <w:rFonts w:ascii="Times New Roman" w:hAnsi="Times New Roman"/>
          <w:sz w:val="24"/>
          <w:szCs w:val="24"/>
        </w:rPr>
        <w:t>несформированность</w:t>
      </w:r>
      <w:proofErr w:type="spellEnd"/>
      <w:r w:rsidRPr="0038519C">
        <w:rPr>
          <w:rFonts w:ascii="Times New Roman" w:hAnsi="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090CFB" w:rsidRPr="0038519C" w:rsidRDefault="00090CFB" w:rsidP="00090CFB">
      <w:pPr>
        <w:pStyle w:val="22"/>
        <w:tabs>
          <w:tab w:val="left" w:pos="0"/>
        </w:tabs>
        <w:spacing w:after="0" w:line="240" w:lineRule="auto"/>
        <w:ind w:left="0" w:right="-57" w:firstLine="567"/>
        <w:contextualSpacing/>
        <w:jc w:val="both"/>
        <w:rPr>
          <w:sz w:val="24"/>
          <w:szCs w:val="24"/>
        </w:rPr>
      </w:pPr>
      <w:r w:rsidRPr="0038519C">
        <w:rPr>
          <w:sz w:val="24"/>
          <w:szCs w:val="24"/>
        </w:rPr>
        <w:lastRenderedPageBreak/>
        <w:t xml:space="preserve">В среднем дошкольном возрасте активно развиваются такие компоненты детского </w:t>
      </w:r>
      <w:r w:rsidRPr="0038519C">
        <w:rPr>
          <w:i/>
          <w:sz w:val="24"/>
          <w:szCs w:val="24"/>
        </w:rPr>
        <w:t>труда</w:t>
      </w:r>
      <w:r w:rsidRPr="0038519C">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090CFB" w:rsidRPr="0038519C" w:rsidRDefault="00090CFB" w:rsidP="00090CFB">
      <w:pPr>
        <w:ind w:firstLine="567"/>
        <w:contextualSpacing/>
        <w:jc w:val="both"/>
        <w:rPr>
          <w:rFonts w:ascii="Times New Roman" w:hAnsi="Times New Roman"/>
          <w:sz w:val="24"/>
          <w:szCs w:val="24"/>
        </w:rPr>
      </w:pPr>
      <w:r w:rsidRPr="0038519C">
        <w:rPr>
          <w:rFonts w:ascii="Times New Roman" w:hAnsi="Times New Roman"/>
          <w:sz w:val="24"/>
          <w:szCs w:val="24"/>
        </w:rPr>
        <w:t xml:space="preserve">В </w:t>
      </w:r>
      <w:r w:rsidRPr="0038519C">
        <w:rPr>
          <w:rFonts w:ascii="Times New Roman" w:hAnsi="Times New Roman"/>
          <w:i/>
          <w:sz w:val="24"/>
          <w:szCs w:val="24"/>
        </w:rPr>
        <w:t>музыкально-художественной</w:t>
      </w:r>
      <w:r w:rsidRPr="0038519C">
        <w:rPr>
          <w:rFonts w:ascii="Times New Roman" w:hAnsi="Times New Roman"/>
          <w:sz w:val="24"/>
          <w:szCs w:val="24"/>
        </w:rPr>
        <w:t xml:space="preserve"> и </w:t>
      </w:r>
      <w:r w:rsidRPr="0038519C">
        <w:rPr>
          <w:rFonts w:ascii="Times New Roman" w:hAnsi="Times New Roman"/>
          <w:i/>
          <w:sz w:val="24"/>
          <w:szCs w:val="24"/>
        </w:rPr>
        <w:t>продуктивной деятельности</w:t>
      </w:r>
      <w:r w:rsidRPr="0038519C">
        <w:rPr>
          <w:rFonts w:ascii="Times New Roman" w:hAnsi="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090CFB" w:rsidRPr="00BA264D"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38519C">
        <w:rPr>
          <w:rFonts w:ascii="Times New Roman" w:hAnsi="Times New Roman"/>
          <w:sz w:val="24"/>
          <w:szCs w:val="24"/>
        </w:rPr>
        <w:t>замысливают</w:t>
      </w:r>
      <w:proofErr w:type="spellEnd"/>
      <w:r w:rsidRPr="0038519C">
        <w:rPr>
          <w:rFonts w:ascii="Times New Roman" w:hAnsi="Times New Roman"/>
          <w:sz w:val="24"/>
          <w:szCs w:val="24"/>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090CFB" w:rsidRPr="0038519C" w:rsidRDefault="00090CFB" w:rsidP="00090CFB">
      <w:pPr>
        <w:contextualSpacing/>
        <w:jc w:val="center"/>
        <w:rPr>
          <w:rFonts w:ascii="Times New Roman" w:hAnsi="Times New Roman"/>
          <w:b/>
          <w:sz w:val="24"/>
          <w:szCs w:val="24"/>
        </w:rPr>
      </w:pPr>
      <w:r w:rsidRPr="0038519C">
        <w:rPr>
          <w:rFonts w:ascii="Times New Roman" w:hAnsi="Times New Roman"/>
          <w:b/>
          <w:sz w:val="24"/>
          <w:szCs w:val="24"/>
        </w:rPr>
        <w:t>От 5 до 6 лет</w:t>
      </w:r>
    </w:p>
    <w:p w:rsidR="00090CFB" w:rsidRPr="0038519C" w:rsidRDefault="00090CFB" w:rsidP="00090CFB">
      <w:pPr>
        <w:tabs>
          <w:tab w:val="left" w:pos="709"/>
        </w:tabs>
        <w:contextualSpacing/>
        <w:jc w:val="both"/>
        <w:rPr>
          <w:rFonts w:ascii="Times New Roman" w:hAnsi="Times New Roman"/>
          <w:sz w:val="24"/>
          <w:szCs w:val="24"/>
        </w:rPr>
      </w:pPr>
      <w:r w:rsidRPr="0038519C">
        <w:rPr>
          <w:rFonts w:ascii="Times New Roman" w:hAnsi="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090CFB" w:rsidRPr="0038519C" w:rsidRDefault="00090CFB" w:rsidP="00090CFB">
      <w:pPr>
        <w:tabs>
          <w:tab w:val="left" w:pos="709"/>
        </w:tabs>
        <w:contextualSpacing/>
        <w:jc w:val="both"/>
        <w:rPr>
          <w:rFonts w:ascii="Times New Roman" w:hAnsi="Times New Roman"/>
          <w:sz w:val="24"/>
          <w:szCs w:val="24"/>
        </w:rPr>
      </w:pPr>
      <w:r w:rsidRPr="0038519C">
        <w:rPr>
          <w:rFonts w:ascii="Times New Roman" w:hAnsi="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Качественные изменения в этом возрасте происходят в поведении дошкольников – формируется возможность </w:t>
      </w:r>
      <w:proofErr w:type="spellStart"/>
      <w:r w:rsidRPr="0038519C">
        <w:rPr>
          <w:rFonts w:ascii="Times New Roman" w:hAnsi="Times New Roman"/>
          <w:i/>
          <w:sz w:val="24"/>
          <w:szCs w:val="24"/>
        </w:rPr>
        <w:t>саморегуляции</w:t>
      </w:r>
      <w:proofErr w:type="spellEnd"/>
      <w:r w:rsidRPr="0038519C">
        <w:rPr>
          <w:rFonts w:ascii="Times New Roman" w:hAnsi="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w:t>
      </w:r>
      <w:r w:rsidRPr="0038519C">
        <w:rPr>
          <w:rFonts w:ascii="Times New Roman" w:hAnsi="Times New Roman"/>
          <w:sz w:val="24"/>
          <w:szCs w:val="24"/>
        </w:rPr>
        <w:lastRenderedPageBreak/>
        <w:t xml:space="preserve">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38519C">
        <w:rPr>
          <w:rFonts w:ascii="Times New Roman" w:hAnsi="Times New Roman"/>
          <w:i/>
          <w:sz w:val="24"/>
          <w:szCs w:val="24"/>
        </w:rPr>
        <w:t>норм и правил поведения</w:t>
      </w:r>
      <w:r w:rsidRPr="0038519C">
        <w:rPr>
          <w:rFonts w:ascii="Times New Roman" w:hAnsi="Times New Roman"/>
          <w:sz w:val="24"/>
          <w:szCs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090CFB" w:rsidRPr="0038519C" w:rsidRDefault="00090CFB" w:rsidP="00090CFB">
      <w:pPr>
        <w:shd w:val="clear" w:color="auto" w:fill="FFFFFF"/>
        <w:ind w:firstLine="709"/>
        <w:contextualSpacing/>
        <w:jc w:val="both"/>
        <w:rPr>
          <w:rFonts w:ascii="Times New Roman" w:hAnsi="Times New Roman"/>
          <w:sz w:val="24"/>
          <w:szCs w:val="24"/>
        </w:rPr>
      </w:pPr>
      <w:r w:rsidRPr="0038519C">
        <w:rPr>
          <w:rFonts w:ascii="Times New Roman" w:hAnsi="Times New Roman"/>
          <w:sz w:val="24"/>
          <w:szCs w:val="24"/>
        </w:rPr>
        <w:t xml:space="preserve">В 5-6 лет у ребенка формируется система  первичной </w:t>
      </w:r>
      <w:r w:rsidRPr="0038519C">
        <w:rPr>
          <w:rFonts w:ascii="Times New Roman" w:hAnsi="Times New Roman"/>
          <w:i/>
          <w:sz w:val="24"/>
          <w:szCs w:val="24"/>
        </w:rPr>
        <w:t xml:space="preserve">гендерной </w:t>
      </w:r>
      <w:r w:rsidRPr="0038519C">
        <w:rPr>
          <w:rFonts w:ascii="Times New Roman" w:hAnsi="Times New Roman"/>
          <w:sz w:val="24"/>
          <w:szCs w:val="24"/>
        </w:rPr>
        <w:t xml:space="preserve">идентичности, поэтому после 6 лет </w:t>
      </w:r>
      <w:r w:rsidRPr="0038519C">
        <w:rPr>
          <w:rFonts w:ascii="Times New Roman" w:hAnsi="Times New Roman"/>
          <w:color w:val="000000"/>
          <w:spacing w:val="-2"/>
          <w:sz w:val="24"/>
          <w:szCs w:val="24"/>
        </w:rPr>
        <w:t xml:space="preserve">воспитательные воздействия  </w:t>
      </w:r>
      <w:r w:rsidRPr="0038519C">
        <w:rPr>
          <w:rFonts w:ascii="Times New Roman" w:hAnsi="Times New Roman"/>
          <w:color w:val="000000"/>
          <w:spacing w:val="-1"/>
          <w:sz w:val="24"/>
          <w:szCs w:val="24"/>
        </w:rPr>
        <w:t xml:space="preserve">на формирование ее отдельных сторон уже гораздо  </w:t>
      </w:r>
      <w:r w:rsidRPr="0038519C">
        <w:rPr>
          <w:rFonts w:ascii="Times New Roman" w:hAnsi="Times New Roman"/>
          <w:color w:val="000000"/>
          <w:spacing w:val="-5"/>
          <w:sz w:val="24"/>
          <w:szCs w:val="24"/>
        </w:rPr>
        <w:t>менее эффективны.</w:t>
      </w:r>
      <w:r w:rsidRPr="0038519C">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sz w:val="24"/>
          <w:szCs w:val="24"/>
        </w:rPr>
        <w:t xml:space="preserve">Существенные изменения происходят в этом возрасте в детской </w:t>
      </w:r>
      <w:r w:rsidRPr="0038519C">
        <w:rPr>
          <w:rFonts w:ascii="Times New Roman" w:hAnsi="Times New Roman"/>
          <w:i/>
          <w:sz w:val="24"/>
          <w:szCs w:val="24"/>
        </w:rPr>
        <w:t>игре</w:t>
      </w:r>
      <w:r w:rsidRPr="0038519C">
        <w:rPr>
          <w:rFonts w:ascii="Times New Roman" w:hAnsi="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r w:rsidRPr="0038519C">
        <w:rPr>
          <w:rFonts w:ascii="Times New Roman" w:hAnsi="Times New Roman"/>
          <w:sz w:val="24"/>
          <w:szCs w:val="24"/>
        </w:rPr>
        <w:lastRenderedPageBreak/>
        <w:t>Усложняется игровое пространство (например, в игре «Театр» выделяются «Сцена» и «Гримерная»). Игровые действия становятся разнообразными.</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Более совершенной становится крупная </w:t>
      </w:r>
      <w:r w:rsidRPr="0038519C">
        <w:rPr>
          <w:rFonts w:ascii="Times New Roman" w:hAnsi="Times New Roman"/>
          <w:i/>
          <w:sz w:val="24"/>
          <w:szCs w:val="24"/>
        </w:rPr>
        <w:t>моторика</w:t>
      </w:r>
      <w:r w:rsidRPr="0038519C">
        <w:rPr>
          <w:rFonts w:ascii="Times New Roman" w:hAnsi="Times New Roman"/>
          <w:sz w:val="24"/>
          <w:szCs w:val="24"/>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38519C">
        <w:rPr>
          <w:rFonts w:ascii="Times New Roman" w:hAnsi="Times New Roman"/>
          <w:i/>
          <w:sz w:val="24"/>
          <w:szCs w:val="24"/>
        </w:rPr>
        <w:t>самообслуживании</w:t>
      </w:r>
      <w:r w:rsidRPr="0038519C">
        <w:rPr>
          <w:rFonts w:ascii="Times New Roman" w:hAnsi="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К 5 годам они обладают довольно большим запасом </w:t>
      </w:r>
      <w:r w:rsidRPr="0038519C">
        <w:rPr>
          <w:rFonts w:ascii="Times New Roman" w:hAnsi="Times New Roman"/>
          <w:i/>
          <w:sz w:val="24"/>
          <w:szCs w:val="24"/>
        </w:rPr>
        <w:t>представлений об окружающем</w:t>
      </w:r>
      <w:r w:rsidRPr="0038519C">
        <w:rPr>
          <w:rFonts w:ascii="Times New Roman" w:hAnsi="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38519C">
        <w:rPr>
          <w:rFonts w:ascii="Times New Roman" w:hAnsi="Times New Roman"/>
          <w:sz w:val="24"/>
          <w:szCs w:val="24"/>
          <w:u w:val="single"/>
        </w:rPr>
        <w:t xml:space="preserve"> </w:t>
      </w:r>
      <w:r w:rsidRPr="0038519C">
        <w:rPr>
          <w:rFonts w:ascii="Times New Roman" w:hAnsi="Times New Roman"/>
          <w:sz w:val="24"/>
          <w:szCs w:val="24"/>
        </w:rPr>
        <w:t xml:space="preserve">Освоение времени все еще не совершенно. Отсутствует точная ориентация во временах года,  днях недели.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i/>
          <w:sz w:val="24"/>
          <w:szCs w:val="24"/>
        </w:rPr>
        <w:t xml:space="preserve">Внимание </w:t>
      </w:r>
      <w:r w:rsidRPr="0038519C">
        <w:rPr>
          <w:rFonts w:ascii="Times New Roman" w:hAnsi="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38519C">
        <w:rPr>
          <w:rFonts w:ascii="Times New Roman" w:hAnsi="Times New Roman"/>
          <w:i/>
          <w:sz w:val="24"/>
          <w:szCs w:val="24"/>
        </w:rPr>
        <w:t>правилу</w:t>
      </w:r>
      <w:r w:rsidRPr="0038519C">
        <w:rPr>
          <w:rFonts w:ascii="Times New Roman" w:hAnsi="Times New Roman"/>
          <w:sz w:val="24"/>
          <w:szCs w:val="24"/>
        </w:rPr>
        <w:t>, которое задается взрослым (отобрать несколько фигур определенной формы</w:t>
      </w:r>
      <w:r w:rsidRPr="0038519C">
        <w:rPr>
          <w:rFonts w:ascii="Times New Roman" w:hAnsi="Times New Roman"/>
          <w:color w:val="FF0000"/>
          <w:sz w:val="24"/>
          <w:szCs w:val="24"/>
        </w:rPr>
        <w:t xml:space="preserve"> </w:t>
      </w:r>
      <w:r w:rsidRPr="0038519C">
        <w:rPr>
          <w:rFonts w:ascii="Times New Roman" w:hAnsi="Times New Roman"/>
          <w:sz w:val="24"/>
          <w:szCs w:val="24"/>
        </w:rPr>
        <w:t>и цвета, отыскать на картинке изображение предметов и заштриховать их определенным образом).</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Объем </w:t>
      </w:r>
      <w:r w:rsidRPr="0038519C">
        <w:rPr>
          <w:rFonts w:ascii="Times New Roman" w:hAnsi="Times New Roman"/>
          <w:i/>
          <w:sz w:val="24"/>
          <w:szCs w:val="24"/>
        </w:rPr>
        <w:t>памяти</w:t>
      </w:r>
      <w:r w:rsidRPr="0038519C">
        <w:rPr>
          <w:rFonts w:ascii="Times New Roman" w:hAnsi="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На шестом году жизни ребенка происходят важные изменения в развитии</w:t>
      </w:r>
      <w:r w:rsidRPr="0038519C">
        <w:rPr>
          <w:rFonts w:ascii="Times New Roman" w:hAnsi="Times New Roman"/>
          <w:i/>
          <w:sz w:val="24"/>
          <w:szCs w:val="24"/>
        </w:rPr>
        <w:t xml:space="preserve"> речи</w:t>
      </w:r>
      <w:r w:rsidRPr="0038519C">
        <w:rPr>
          <w:rFonts w:ascii="Times New Roman" w:hAnsi="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38519C">
        <w:rPr>
          <w:rFonts w:ascii="Times New Roman" w:hAnsi="Times New Roman"/>
          <w:sz w:val="24"/>
          <w:szCs w:val="24"/>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w:t>
      </w:r>
      <w:r w:rsidRPr="0038519C">
        <w:rPr>
          <w:rFonts w:ascii="Times New Roman" w:hAnsi="Times New Roman"/>
          <w:sz w:val="24"/>
          <w:szCs w:val="24"/>
        </w:rPr>
        <w:lastRenderedPageBreak/>
        <w:t xml:space="preserve">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38519C">
        <w:rPr>
          <w:rFonts w:ascii="Times New Roman" w:hAnsi="Times New Roman"/>
          <w:sz w:val="24"/>
          <w:szCs w:val="24"/>
        </w:rPr>
        <w:t>трехзвуковых</w:t>
      </w:r>
      <w:proofErr w:type="spellEnd"/>
      <w:r w:rsidRPr="0038519C">
        <w:rPr>
          <w:rFonts w:ascii="Times New Roman" w:hAnsi="Times New Roman"/>
          <w:sz w:val="24"/>
          <w:szCs w:val="24"/>
        </w:rPr>
        <w:t xml:space="preserve"> слов.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090CFB" w:rsidRPr="0038519C" w:rsidRDefault="00090CFB" w:rsidP="00090CFB">
      <w:pPr>
        <w:contextualSpacing/>
        <w:jc w:val="both"/>
        <w:rPr>
          <w:rFonts w:ascii="Times New Roman" w:hAnsi="Times New Roman"/>
          <w:sz w:val="24"/>
          <w:szCs w:val="24"/>
        </w:rPr>
      </w:pPr>
      <w:r w:rsidRPr="0038519C">
        <w:rPr>
          <w:rFonts w:ascii="Times New Roman" w:hAnsi="Times New Roman"/>
          <w:sz w:val="24"/>
          <w:szCs w:val="24"/>
        </w:rPr>
        <w:t xml:space="preserve">        Круг </w:t>
      </w:r>
      <w:r w:rsidRPr="0038519C">
        <w:rPr>
          <w:rFonts w:ascii="Times New Roman" w:hAnsi="Times New Roman"/>
          <w:i/>
          <w:sz w:val="24"/>
          <w:szCs w:val="24"/>
        </w:rPr>
        <w:t>чтения</w:t>
      </w:r>
      <w:r w:rsidRPr="0038519C">
        <w:rPr>
          <w:rFonts w:ascii="Times New Roman" w:hAnsi="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Повышаются возможности </w:t>
      </w:r>
      <w:r w:rsidRPr="0038519C">
        <w:rPr>
          <w:rFonts w:ascii="Times New Roman" w:hAnsi="Times New Roman"/>
          <w:i/>
          <w:sz w:val="24"/>
          <w:szCs w:val="24"/>
        </w:rPr>
        <w:t>безопасности</w:t>
      </w:r>
      <w:r w:rsidRPr="0038519C">
        <w:rPr>
          <w:rFonts w:ascii="Times New Roman" w:hAnsi="Times New Roman"/>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090CFB" w:rsidRPr="0038519C" w:rsidRDefault="00090CFB" w:rsidP="00090CFB">
      <w:pPr>
        <w:pStyle w:val="22"/>
        <w:tabs>
          <w:tab w:val="left" w:pos="0"/>
        </w:tabs>
        <w:spacing w:line="240" w:lineRule="auto"/>
        <w:ind w:left="0" w:right="-57" w:firstLine="0"/>
        <w:contextualSpacing/>
        <w:jc w:val="both"/>
        <w:rPr>
          <w:sz w:val="24"/>
          <w:szCs w:val="24"/>
        </w:rPr>
      </w:pPr>
      <w:r w:rsidRPr="0038519C">
        <w:rPr>
          <w:i/>
          <w:sz w:val="24"/>
          <w:szCs w:val="24"/>
        </w:rPr>
        <w:t>Трудовая деятельность</w:t>
      </w:r>
      <w:r w:rsidRPr="0038519C">
        <w:rPr>
          <w:sz w:val="24"/>
          <w:szCs w:val="24"/>
        </w:rPr>
        <w:t xml:space="preserve">. В старшем дошкольном возрасте (5-6 и 6-7 лет) активно развиваются планирование и </w:t>
      </w:r>
      <w:proofErr w:type="spellStart"/>
      <w:r w:rsidRPr="0038519C">
        <w:rPr>
          <w:sz w:val="24"/>
          <w:szCs w:val="24"/>
        </w:rPr>
        <w:t>самооценивание</w:t>
      </w:r>
      <w:proofErr w:type="spellEnd"/>
      <w:r w:rsidRPr="0038519C">
        <w:rPr>
          <w:sz w:val="24"/>
          <w:szCs w:val="24"/>
        </w:rPr>
        <w:t xml:space="preserve"> трудовой деятельности (при условии </w:t>
      </w:r>
      <w:proofErr w:type="spellStart"/>
      <w:r w:rsidRPr="0038519C">
        <w:rPr>
          <w:sz w:val="24"/>
          <w:szCs w:val="24"/>
        </w:rPr>
        <w:t>сформированности</w:t>
      </w:r>
      <w:proofErr w:type="spellEnd"/>
      <w:r w:rsidRPr="0038519C">
        <w:rPr>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90CFB" w:rsidRPr="0038519C" w:rsidRDefault="00090CFB" w:rsidP="00090CFB">
      <w:pPr>
        <w:contextualSpacing/>
        <w:jc w:val="both"/>
        <w:rPr>
          <w:rFonts w:ascii="Times New Roman" w:hAnsi="Times New Roman"/>
          <w:sz w:val="24"/>
          <w:szCs w:val="24"/>
        </w:rPr>
      </w:pPr>
      <w:r w:rsidRPr="0038519C">
        <w:rPr>
          <w:rFonts w:ascii="Times New Roman" w:hAnsi="Times New Roman"/>
          <w:b/>
          <w:sz w:val="24"/>
          <w:szCs w:val="24"/>
        </w:rPr>
        <w:tab/>
      </w:r>
      <w:r w:rsidRPr="0038519C">
        <w:rPr>
          <w:rFonts w:ascii="Times New Roman" w:hAnsi="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90CFB" w:rsidRPr="0038519C" w:rsidRDefault="00090CFB" w:rsidP="00090CFB">
      <w:pPr>
        <w:contextualSpacing/>
        <w:jc w:val="both"/>
        <w:rPr>
          <w:rFonts w:ascii="Times New Roman" w:hAnsi="Times New Roman"/>
          <w:sz w:val="24"/>
          <w:szCs w:val="24"/>
        </w:rPr>
      </w:pPr>
      <w:r w:rsidRPr="0038519C">
        <w:rPr>
          <w:rFonts w:ascii="Times New Roman" w:hAnsi="Times New Roman"/>
          <w:sz w:val="24"/>
          <w:szCs w:val="24"/>
        </w:rPr>
        <w:tab/>
      </w:r>
      <w:r w:rsidRPr="0038519C">
        <w:rPr>
          <w:rFonts w:ascii="Times New Roman" w:hAnsi="Times New Roman"/>
          <w:i/>
          <w:sz w:val="24"/>
          <w:szCs w:val="24"/>
        </w:rPr>
        <w:t>Музыкально-художественная деятельность.</w:t>
      </w:r>
      <w:r w:rsidRPr="0038519C">
        <w:rPr>
          <w:rFonts w:ascii="Times New Roman" w:hAnsi="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090CFB" w:rsidRPr="0038519C" w:rsidRDefault="00090CFB" w:rsidP="00090CFB">
      <w:pPr>
        <w:ind w:firstLine="567"/>
        <w:contextualSpacing/>
        <w:jc w:val="both"/>
        <w:rPr>
          <w:rFonts w:ascii="Times New Roman" w:hAnsi="Times New Roman"/>
          <w:sz w:val="24"/>
          <w:szCs w:val="24"/>
        </w:rPr>
      </w:pPr>
      <w:r w:rsidRPr="0038519C">
        <w:rPr>
          <w:rFonts w:ascii="Times New Roman" w:hAnsi="Times New Roman"/>
          <w:sz w:val="24"/>
          <w:szCs w:val="24"/>
        </w:rPr>
        <w:tab/>
        <w:t xml:space="preserve">В </w:t>
      </w:r>
      <w:r w:rsidRPr="0038519C">
        <w:rPr>
          <w:rFonts w:ascii="Times New Roman" w:hAnsi="Times New Roman"/>
          <w:i/>
          <w:sz w:val="24"/>
          <w:szCs w:val="24"/>
        </w:rPr>
        <w:t>продуктивной деятельности</w:t>
      </w:r>
      <w:r w:rsidRPr="0038519C">
        <w:rPr>
          <w:rFonts w:ascii="Times New Roman" w:hAnsi="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38519C">
        <w:rPr>
          <w:rFonts w:ascii="Times New Roman" w:hAnsi="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38519C">
        <w:rPr>
          <w:rFonts w:ascii="Times New Roman" w:hAnsi="Times New Roman"/>
          <w:iCs/>
          <w:sz w:val="24"/>
          <w:szCs w:val="24"/>
        </w:rPr>
        <w:t>разбеливать</w:t>
      </w:r>
      <w:proofErr w:type="spellEnd"/>
      <w:r w:rsidRPr="0038519C">
        <w:rPr>
          <w:rFonts w:ascii="Times New Roman" w:hAnsi="Times New Roman"/>
          <w:iCs/>
          <w:sz w:val="24"/>
          <w:szCs w:val="24"/>
        </w:rPr>
        <w:t xml:space="preserve"> основной тон для получения более светлого оттенка, накладывать одну краску на другую.  Дети в состоянии лепить из целого куска </w:t>
      </w:r>
      <w:r w:rsidRPr="0038519C">
        <w:rPr>
          <w:rFonts w:ascii="Times New Roman" w:hAnsi="Times New Roman"/>
          <w:iCs/>
          <w:sz w:val="24"/>
          <w:szCs w:val="24"/>
        </w:rPr>
        <w:lastRenderedPageBreak/>
        <w:t xml:space="preserve">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38519C">
        <w:rPr>
          <w:rFonts w:ascii="Times New Roman" w:hAnsi="Times New Roman"/>
          <w:iCs/>
          <w:sz w:val="24"/>
          <w:szCs w:val="24"/>
        </w:rPr>
        <w:t>налепов</w:t>
      </w:r>
      <w:proofErr w:type="spellEnd"/>
      <w:r w:rsidRPr="0038519C">
        <w:rPr>
          <w:rFonts w:ascii="Times New Roman" w:hAnsi="Times New Roman"/>
          <w:iCs/>
          <w:sz w:val="24"/>
          <w:szCs w:val="24"/>
        </w:rPr>
        <w:t xml:space="preserve">, расписывать их. </w:t>
      </w:r>
      <w:r w:rsidRPr="0038519C">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090CFB" w:rsidRPr="0038519C" w:rsidRDefault="00090CFB" w:rsidP="00090CFB">
      <w:pPr>
        <w:ind w:firstLine="567"/>
        <w:contextualSpacing/>
        <w:jc w:val="both"/>
        <w:rPr>
          <w:rFonts w:ascii="Times New Roman" w:hAnsi="Times New Roman"/>
          <w:sz w:val="24"/>
          <w:szCs w:val="24"/>
        </w:rPr>
      </w:pPr>
      <w:r w:rsidRPr="0038519C">
        <w:rPr>
          <w:rFonts w:ascii="Times New Roman" w:hAnsi="Times New Roman"/>
          <w:sz w:val="24"/>
          <w:szCs w:val="24"/>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090CFB" w:rsidRPr="0038519C" w:rsidRDefault="00090CFB" w:rsidP="00090CFB">
      <w:pPr>
        <w:contextualSpacing/>
        <w:jc w:val="both"/>
        <w:rPr>
          <w:rFonts w:ascii="Times New Roman" w:hAnsi="Times New Roman"/>
          <w:b/>
          <w:sz w:val="24"/>
          <w:szCs w:val="24"/>
        </w:rPr>
      </w:pPr>
      <w:r w:rsidRPr="0038519C">
        <w:rPr>
          <w:rFonts w:ascii="Times New Roman" w:hAnsi="Times New Roman"/>
          <w:b/>
          <w:sz w:val="24"/>
          <w:szCs w:val="24"/>
        </w:rPr>
        <w:tab/>
      </w:r>
    </w:p>
    <w:p w:rsidR="00090CFB" w:rsidRPr="0038519C" w:rsidRDefault="00090CFB" w:rsidP="00090CFB">
      <w:pPr>
        <w:contextualSpacing/>
        <w:jc w:val="center"/>
        <w:rPr>
          <w:rFonts w:ascii="Times New Roman" w:hAnsi="Times New Roman"/>
          <w:b/>
          <w:sz w:val="24"/>
          <w:szCs w:val="24"/>
        </w:rPr>
      </w:pPr>
      <w:r w:rsidRPr="0038519C">
        <w:rPr>
          <w:rFonts w:ascii="Times New Roman" w:hAnsi="Times New Roman"/>
          <w:b/>
          <w:sz w:val="24"/>
          <w:szCs w:val="24"/>
        </w:rPr>
        <w:t>От 6 до 7 лет</w:t>
      </w:r>
    </w:p>
    <w:p w:rsidR="00090CFB" w:rsidRPr="0038519C" w:rsidRDefault="00090CFB" w:rsidP="00090CFB">
      <w:pPr>
        <w:pStyle w:val="33"/>
        <w:spacing w:after="0" w:line="240" w:lineRule="auto"/>
        <w:ind w:left="0" w:firstLine="708"/>
        <w:contextualSpacing/>
        <w:jc w:val="both"/>
        <w:rPr>
          <w:rFonts w:ascii="Times New Roman" w:hAnsi="Times New Roman"/>
          <w:sz w:val="24"/>
          <w:szCs w:val="24"/>
        </w:rPr>
      </w:pPr>
      <w:r w:rsidRPr="0038519C">
        <w:rPr>
          <w:rFonts w:ascii="Times New Roman" w:hAnsi="Times New Roman"/>
          <w:sz w:val="24"/>
          <w:szCs w:val="24"/>
        </w:rPr>
        <w:t xml:space="preserve">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bCs/>
          <w:sz w:val="24"/>
          <w:szCs w:val="24"/>
        </w:rPr>
        <w:t xml:space="preserve">В основе  </w:t>
      </w:r>
      <w:r w:rsidRPr="0038519C">
        <w:rPr>
          <w:rFonts w:ascii="Times New Roman" w:hAnsi="Times New Roman"/>
          <w:sz w:val="24"/>
          <w:szCs w:val="24"/>
        </w:rPr>
        <w:t xml:space="preserve">произвольной регуляции поведения лежат не только усвоенные (или заданные извне) </w:t>
      </w:r>
      <w:r w:rsidRPr="0038519C">
        <w:rPr>
          <w:rFonts w:ascii="Times New Roman" w:hAnsi="Times New Roman"/>
          <w:i/>
          <w:sz w:val="24"/>
          <w:szCs w:val="24"/>
        </w:rPr>
        <w:t>правила и нормы</w:t>
      </w:r>
      <w:r w:rsidRPr="0038519C">
        <w:rPr>
          <w:rFonts w:ascii="Times New Roman" w:hAnsi="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38519C">
        <w:rPr>
          <w:rFonts w:ascii="Times New Roman" w:hAnsi="Times New Roman"/>
          <w:sz w:val="24"/>
          <w:szCs w:val="24"/>
        </w:rPr>
        <w:t>просоциальные</w:t>
      </w:r>
      <w:proofErr w:type="spellEnd"/>
      <w:r w:rsidRPr="0038519C">
        <w:rPr>
          <w:rFonts w:ascii="Times New Roman" w:hAnsi="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090CFB" w:rsidRPr="0038519C" w:rsidRDefault="00090CFB" w:rsidP="00090CFB">
      <w:pPr>
        <w:tabs>
          <w:tab w:val="num" w:pos="1440"/>
        </w:tabs>
        <w:ind w:right="6" w:firstLine="540"/>
        <w:contextualSpacing/>
        <w:jc w:val="both"/>
        <w:rPr>
          <w:rFonts w:ascii="Times New Roman" w:hAnsi="Times New Roman"/>
          <w:sz w:val="24"/>
          <w:szCs w:val="24"/>
        </w:rPr>
      </w:pPr>
      <w:r w:rsidRPr="0038519C">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w:t>
      </w:r>
      <w:r w:rsidRPr="0038519C">
        <w:rPr>
          <w:rFonts w:ascii="Times New Roman" w:hAnsi="Times New Roman"/>
          <w:sz w:val="24"/>
          <w:szCs w:val="24"/>
        </w:rPr>
        <w:lastRenderedPageBreak/>
        <w:t xml:space="preserve">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090CFB" w:rsidRPr="0038519C" w:rsidRDefault="00090CFB" w:rsidP="00090CFB">
      <w:pPr>
        <w:ind w:right="-6" w:firstLine="709"/>
        <w:contextualSpacing/>
        <w:jc w:val="both"/>
        <w:rPr>
          <w:rFonts w:ascii="Times New Roman" w:hAnsi="Times New Roman"/>
          <w:sz w:val="24"/>
          <w:szCs w:val="24"/>
        </w:rPr>
      </w:pPr>
      <w:r w:rsidRPr="0038519C">
        <w:rPr>
          <w:rFonts w:ascii="Times New Roman" w:hAnsi="Times New Roman"/>
          <w:sz w:val="24"/>
          <w:szCs w:val="24"/>
        </w:rPr>
        <w:t xml:space="preserve">Сложнее и богаче по содержанию становится </w:t>
      </w:r>
      <w:r w:rsidRPr="0038519C">
        <w:rPr>
          <w:rFonts w:ascii="Times New Roman" w:hAnsi="Times New Roman"/>
          <w:i/>
          <w:sz w:val="24"/>
          <w:szCs w:val="24"/>
        </w:rPr>
        <w:t>общение</w:t>
      </w:r>
      <w:r w:rsidRPr="0038519C">
        <w:rPr>
          <w:rFonts w:ascii="Times New Roman" w:hAnsi="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090CFB" w:rsidRPr="0038519C" w:rsidRDefault="00090CFB" w:rsidP="00090CFB">
      <w:pPr>
        <w:ind w:right="-6" w:firstLine="709"/>
        <w:contextualSpacing/>
        <w:jc w:val="both"/>
        <w:rPr>
          <w:rFonts w:ascii="Times New Roman" w:hAnsi="Times New Roman"/>
          <w:sz w:val="24"/>
          <w:szCs w:val="24"/>
        </w:rPr>
      </w:pPr>
      <w:r w:rsidRPr="0038519C">
        <w:rPr>
          <w:rFonts w:ascii="Times New Roman" w:hAnsi="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090CFB" w:rsidRPr="0038519C" w:rsidRDefault="00090CFB" w:rsidP="00090CFB">
      <w:pPr>
        <w:ind w:firstLine="902"/>
        <w:contextualSpacing/>
        <w:jc w:val="both"/>
        <w:rPr>
          <w:rFonts w:ascii="Times New Roman" w:hAnsi="Times New Roman"/>
          <w:sz w:val="24"/>
          <w:szCs w:val="24"/>
        </w:rPr>
      </w:pPr>
      <w:r w:rsidRPr="0038519C">
        <w:rPr>
          <w:rFonts w:ascii="Times New Roman" w:hAnsi="Times New Roman"/>
          <w:b/>
          <w:bCs/>
          <w:sz w:val="24"/>
          <w:szCs w:val="24"/>
        </w:rPr>
        <w:t xml:space="preserve"> </w:t>
      </w:r>
      <w:r w:rsidRPr="0038519C">
        <w:rPr>
          <w:rFonts w:ascii="Times New Roman" w:hAnsi="Times New Roman"/>
          <w:sz w:val="24"/>
          <w:szCs w:val="24"/>
        </w:rPr>
        <w:t xml:space="preserve"> В этом возрасте дети владеют обобщенными представлениям (понятиями) о своей </w:t>
      </w:r>
      <w:r w:rsidRPr="0038519C">
        <w:rPr>
          <w:rFonts w:ascii="Times New Roman" w:hAnsi="Times New Roman"/>
          <w:i/>
          <w:sz w:val="24"/>
          <w:szCs w:val="24"/>
        </w:rPr>
        <w:t>гендерной</w:t>
      </w:r>
      <w:r w:rsidRPr="0038519C">
        <w:rPr>
          <w:rFonts w:ascii="Times New Roman" w:hAnsi="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090CFB" w:rsidRPr="0038519C" w:rsidRDefault="00090CFB" w:rsidP="00090CFB">
      <w:pPr>
        <w:pStyle w:val="33"/>
        <w:spacing w:after="0" w:line="240" w:lineRule="auto"/>
        <w:ind w:left="0" w:firstLine="708"/>
        <w:contextualSpacing/>
        <w:jc w:val="both"/>
        <w:rPr>
          <w:rFonts w:ascii="Times New Roman" w:hAnsi="Times New Roman"/>
          <w:sz w:val="24"/>
          <w:szCs w:val="24"/>
        </w:rPr>
      </w:pPr>
      <w:r w:rsidRPr="0038519C">
        <w:rPr>
          <w:rFonts w:ascii="Times New Roman" w:hAnsi="Times New Roman"/>
          <w:sz w:val="24"/>
          <w:szCs w:val="24"/>
        </w:rPr>
        <w:lastRenderedPageBreak/>
        <w:t xml:space="preserve">В </w:t>
      </w:r>
      <w:r w:rsidRPr="0038519C">
        <w:rPr>
          <w:rFonts w:ascii="Times New Roman" w:hAnsi="Times New Roman"/>
          <w:i/>
          <w:sz w:val="24"/>
          <w:szCs w:val="24"/>
        </w:rPr>
        <w:t>играх</w:t>
      </w:r>
      <w:r w:rsidRPr="0038519C">
        <w:rPr>
          <w:rFonts w:ascii="Times New Roman" w:hAnsi="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Продолжается дальнейшее развитие </w:t>
      </w:r>
      <w:r w:rsidRPr="0038519C">
        <w:rPr>
          <w:rFonts w:ascii="Times New Roman" w:hAnsi="Times New Roman"/>
          <w:i/>
          <w:sz w:val="24"/>
          <w:szCs w:val="24"/>
        </w:rPr>
        <w:t>моторики</w:t>
      </w:r>
      <w:r w:rsidRPr="0038519C">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38519C">
        <w:rPr>
          <w:rFonts w:ascii="Times New Roman" w:hAnsi="Times New Roman"/>
          <w:sz w:val="24"/>
          <w:szCs w:val="24"/>
        </w:rPr>
        <w:t>скоординированности</w:t>
      </w:r>
      <w:proofErr w:type="spellEnd"/>
      <w:r w:rsidRPr="0038519C">
        <w:rPr>
          <w:rFonts w:ascii="Times New Roman" w:hAnsi="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090CFB" w:rsidRPr="0038519C" w:rsidRDefault="00090CFB" w:rsidP="00090CFB">
      <w:pPr>
        <w:ind w:right="-6" w:firstLine="709"/>
        <w:contextualSpacing/>
        <w:jc w:val="both"/>
        <w:rPr>
          <w:rFonts w:ascii="Times New Roman" w:hAnsi="Times New Roman"/>
          <w:sz w:val="24"/>
          <w:szCs w:val="24"/>
        </w:rPr>
      </w:pPr>
      <w:r w:rsidRPr="0038519C">
        <w:rPr>
          <w:rFonts w:ascii="Times New Roman" w:hAnsi="Times New Roman"/>
          <w:sz w:val="24"/>
          <w:szCs w:val="24"/>
        </w:rPr>
        <w:t xml:space="preserve">В этом возрасте происходит расширение и углубление представлений детей о </w:t>
      </w:r>
      <w:r w:rsidRPr="0038519C">
        <w:rPr>
          <w:rFonts w:ascii="Times New Roman" w:hAnsi="Times New Roman"/>
          <w:i/>
          <w:sz w:val="24"/>
          <w:szCs w:val="24"/>
        </w:rPr>
        <w:t>форме, цвете, величине</w:t>
      </w:r>
      <w:r w:rsidRPr="0038519C">
        <w:rPr>
          <w:rFonts w:ascii="Times New Roman" w:hAnsi="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090CFB" w:rsidRPr="0038519C" w:rsidRDefault="00090CFB" w:rsidP="00090CFB">
      <w:pPr>
        <w:ind w:right="-6" w:firstLine="709"/>
        <w:contextualSpacing/>
        <w:jc w:val="both"/>
        <w:rPr>
          <w:rFonts w:ascii="Times New Roman" w:hAnsi="Times New Roman"/>
          <w:sz w:val="24"/>
          <w:szCs w:val="24"/>
        </w:rPr>
      </w:pPr>
      <w:r w:rsidRPr="0038519C">
        <w:rPr>
          <w:rFonts w:ascii="Times New Roman" w:hAnsi="Times New Roman"/>
          <w:sz w:val="24"/>
          <w:szCs w:val="24"/>
        </w:rPr>
        <w:t xml:space="preserve">К концу дошкольного возраста  существенно увеличивается устойчивость  непроизвольного </w:t>
      </w:r>
      <w:r w:rsidRPr="0038519C">
        <w:rPr>
          <w:rFonts w:ascii="Times New Roman" w:hAnsi="Times New Roman"/>
          <w:i/>
          <w:sz w:val="24"/>
          <w:szCs w:val="24"/>
        </w:rPr>
        <w:t>внимания</w:t>
      </w:r>
      <w:r w:rsidRPr="0038519C">
        <w:rPr>
          <w:rFonts w:ascii="Times New Roman" w:hAnsi="Times New Roman"/>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090CFB" w:rsidRPr="0038519C" w:rsidRDefault="00090CFB" w:rsidP="00090CFB">
      <w:pPr>
        <w:ind w:right="-6" w:firstLine="709"/>
        <w:contextualSpacing/>
        <w:jc w:val="both"/>
        <w:rPr>
          <w:rFonts w:ascii="Times New Roman" w:hAnsi="Times New Roman"/>
          <w:sz w:val="24"/>
          <w:szCs w:val="24"/>
        </w:rPr>
      </w:pPr>
      <w:r w:rsidRPr="0038519C">
        <w:rPr>
          <w:rFonts w:ascii="Times New Roman" w:hAnsi="Times New Roman"/>
          <w:sz w:val="24"/>
          <w:szCs w:val="24"/>
        </w:rPr>
        <w:t xml:space="preserve">В 6-7 лет у детей увеличивается объем </w:t>
      </w:r>
      <w:r w:rsidRPr="0038519C">
        <w:rPr>
          <w:rFonts w:ascii="Times New Roman" w:hAnsi="Times New Roman"/>
          <w:i/>
          <w:sz w:val="24"/>
          <w:szCs w:val="24"/>
        </w:rPr>
        <w:t>памяти</w:t>
      </w:r>
      <w:r w:rsidRPr="0038519C">
        <w:rPr>
          <w:rFonts w:ascii="Times New Roman" w:hAnsi="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w:t>
      </w:r>
      <w:r w:rsidRPr="0038519C">
        <w:rPr>
          <w:rFonts w:ascii="Times New Roman" w:hAnsi="Times New Roman"/>
          <w:sz w:val="24"/>
          <w:szCs w:val="24"/>
        </w:rPr>
        <w:lastRenderedPageBreak/>
        <w:t>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090CFB" w:rsidRPr="0038519C" w:rsidRDefault="00090CFB" w:rsidP="00090CFB">
      <w:pPr>
        <w:ind w:right="-6" w:firstLine="709"/>
        <w:contextualSpacing/>
        <w:jc w:val="both"/>
        <w:rPr>
          <w:rFonts w:ascii="Times New Roman" w:hAnsi="Times New Roman"/>
          <w:color w:val="808080"/>
          <w:sz w:val="24"/>
          <w:szCs w:val="24"/>
        </w:rPr>
      </w:pPr>
      <w:r w:rsidRPr="0038519C">
        <w:rPr>
          <w:rFonts w:ascii="Times New Roman" w:hAnsi="Times New Roman"/>
          <w:sz w:val="24"/>
          <w:szCs w:val="24"/>
        </w:rPr>
        <w:t xml:space="preserve">В 6-7 лет продолжается развитие наглядно-образного </w:t>
      </w:r>
      <w:r w:rsidRPr="0038519C">
        <w:rPr>
          <w:rFonts w:ascii="Times New Roman" w:hAnsi="Times New Roman"/>
          <w:i/>
          <w:sz w:val="24"/>
          <w:szCs w:val="24"/>
        </w:rPr>
        <w:t>мышления</w:t>
      </w:r>
      <w:r w:rsidRPr="0038519C">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38519C">
        <w:rPr>
          <w:rFonts w:ascii="Times New Roman" w:hAnsi="Times New Roman"/>
          <w:sz w:val="24"/>
          <w:szCs w:val="24"/>
        </w:rPr>
        <w:t>сериацию</w:t>
      </w:r>
      <w:proofErr w:type="spellEnd"/>
      <w:r w:rsidRPr="0038519C">
        <w:rPr>
          <w:rFonts w:ascii="Times New Roman" w:hAnsi="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r w:rsidRPr="0038519C">
        <w:rPr>
          <w:rFonts w:ascii="Times New Roman" w:hAnsi="Times New Roman"/>
          <w:sz w:val="24"/>
          <w:szCs w:val="24"/>
        </w:rPr>
        <w:t>родо</w:t>
      </w:r>
      <w:proofErr w:type="spellEnd"/>
      <w:r w:rsidRPr="0038519C">
        <w:rPr>
          <w:rFonts w:ascii="Times New Roman" w:hAnsi="Times New Roman"/>
          <w:sz w:val="24"/>
          <w:szCs w:val="24"/>
        </w:rPr>
        <w:t xml:space="preserve">-видовой принадлежности («мебель», «посуда», «Дикие животные»). Возможность  успешно совершать действия </w:t>
      </w:r>
      <w:proofErr w:type="spellStart"/>
      <w:r w:rsidRPr="0038519C">
        <w:rPr>
          <w:rFonts w:ascii="Times New Roman" w:hAnsi="Times New Roman"/>
          <w:sz w:val="24"/>
          <w:szCs w:val="24"/>
        </w:rPr>
        <w:t>сериации</w:t>
      </w:r>
      <w:proofErr w:type="spellEnd"/>
      <w:r w:rsidRPr="0038519C">
        <w:rPr>
          <w:rFonts w:ascii="Times New Roman" w:hAnsi="Times New Roman"/>
          <w:sz w:val="24"/>
          <w:szCs w:val="24"/>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38519C">
        <w:rPr>
          <w:rFonts w:ascii="Times New Roman" w:hAnsi="Times New Roman"/>
          <w:color w:val="808080"/>
          <w:sz w:val="24"/>
          <w:szCs w:val="24"/>
        </w:rPr>
        <w:t xml:space="preserve">    </w:t>
      </w:r>
    </w:p>
    <w:p w:rsidR="00090CFB" w:rsidRPr="0038519C" w:rsidRDefault="00090CFB" w:rsidP="00090CFB">
      <w:pPr>
        <w:ind w:right="-6" w:firstLine="709"/>
        <w:contextualSpacing/>
        <w:jc w:val="both"/>
        <w:rPr>
          <w:rFonts w:ascii="Times New Roman" w:hAnsi="Times New Roman"/>
          <w:color w:val="808080"/>
          <w:sz w:val="24"/>
          <w:szCs w:val="24"/>
        </w:rPr>
      </w:pPr>
      <w:r w:rsidRPr="0038519C">
        <w:rPr>
          <w:rFonts w:ascii="Times New Roman" w:hAnsi="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i/>
          <w:sz w:val="24"/>
          <w:szCs w:val="24"/>
        </w:rPr>
        <w:t>Речевые</w:t>
      </w:r>
      <w:r w:rsidRPr="0038519C">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w:t>
      </w:r>
      <w:r w:rsidRPr="0038519C">
        <w:rPr>
          <w:rFonts w:ascii="Times New Roman" w:hAnsi="Times New Roman"/>
          <w:sz w:val="24"/>
          <w:szCs w:val="24"/>
        </w:rPr>
        <w:lastRenderedPageBreak/>
        <w:t xml:space="preserve">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i/>
          <w:sz w:val="24"/>
          <w:szCs w:val="24"/>
        </w:rPr>
        <w:t>Музыкально-художественная деятельность</w:t>
      </w:r>
      <w:r w:rsidRPr="0038519C">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090CFB" w:rsidRPr="0038519C" w:rsidRDefault="00090CFB" w:rsidP="00090CFB">
      <w:pPr>
        <w:ind w:right="-5" w:firstLine="709"/>
        <w:contextualSpacing/>
        <w:jc w:val="both"/>
        <w:rPr>
          <w:rFonts w:ascii="Times New Roman" w:hAnsi="Times New Roman"/>
          <w:sz w:val="24"/>
          <w:szCs w:val="24"/>
        </w:rPr>
      </w:pPr>
      <w:r w:rsidRPr="0038519C">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090CFB" w:rsidRPr="0038519C" w:rsidRDefault="00090CFB" w:rsidP="00090CFB">
      <w:pPr>
        <w:ind w:firstLine="708"/>
        <w:contextualSpacing/>
        <w:jc w:val="both"/>
        <w:rPr>
          <w:rFonts w:ascii="Times New Roman" w:hAnsi="Times New Roman"/>
          <w:iCs/>
          <w:sz w:val="24"/>
          <w:szCs w:val="24"/>
        </w:rPr>
      </w:pPr>
      <w:r w:rsidRPr="0038519C">
        <w:rPr>
          <w:rFonts w:ascii="Times New Roman" w:hAnsi="Times New Roman"/>
          <w:sz w:val="24"/>
          <w:szCs w:val="24"/>
        </w:rPr>
        <w:t xml:space="preserve">В </w:t>
      </w:r>
      <w:r w:rsidRPr="0038519C">
        <w:rPr>
          <w:rFonts w:ascii="Times New Roman" w:hAnsi="Times New Roman"/>
          <w:i/>
          <w:sz w:val="24"/>
          <w:szCs w:val="24"/>
        </w:rPr>
        <w:t xml:space="preserve"> продуктивной деятельности </w:t>
      </w:r>
      <w:r w:rsidRPr="0038519C">
        <w:rPr>
          <w:rFonts w:ascii="Times New Roman" w:hAnsi="Times New Roman"/>
          <w:sz w:val="24"/>
          <w:szCs w:val="24"/>
        </w:rPr>
        <w:t xml:space="preserve">дети знают, </w:t>
      </w:r>
      <w:r w:rsidRPr="0038519C">
        <w:rPr>
          <w:rFonts w:ascii="Times New Roman" w:hAnsi="Times New Roman"/>
          <w:iCs/>
          <w:sz w:val="24"/>
          <w:szCs w:val="24"/>
        </w:rPr>
        <w:t xml:space="preserve">что </w:t>
      </w:r>
      <w:r w:rsidRPr="0038519C">
        <w:rPr>
          <w:rFonts w:ascii="Times New Roman" w:hAnsi="Times New Roman"/>
          <w:sz w:val="24"/>
          <w:szCs w:val="24"/>
        </w:rPr>
        <w:t>они  хотят изобразить и могут  целенаправленно сле</w:t>
      </w:r>
      <w:r w:rsidRPr="0038519C">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38519C">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38519C">
        <w:rPr>
          <w:rFonts w:ascii="Times New Roman" w:hAnsi="Times New Roman"/>
          <w:sz w:val="24"/>
          <w:szCs w:val="24"/>
        </w:rPr>
        <w:softHyphen/>
        <w:t>ки, но и иллюстрации к сказкам, событиям. Совершенствуется и усложняется техника рисования.</w:t>
      </w:r>
      <w:r w:rsidRPr="0038519C">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w:t>
      </w:r>
      <w:r w:rsidRPr="0038519C">
        <w:rPr>
          <w:rFonts w:ascii="Times New Roman" w:hAnsi="Times New Roman"/>
          <w:iCs/>
          <w:sz w:val="24"/>
          <w:szCs w:val="24"/>
        </w:rPr>
        <w:lastRenderedPageBreak/>
        <w:t>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090CFB" w:rsidRPr="0038519C" w:rsidRDefault="00090CFB" w:rsidP="00090CFB">
      <w:pPr>
        <w:ind w:firstLine="708"/>
        <w:contextualSpacing/>
        <w:jc w:val="both"/>
        <w:rPr>
          <w:rFonts w:ascii="Times New Roman" w:hAnsi="Times New Roman"/>
          <w:iCs/>
          <w:sz w:val="24"/>
          <w:szCs w:val="24"/>
        </w:rPr>
      </w:pPr>
      <w:r w:rsidRPr="0038519C">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090CFB" w:rsidRPr="0038519C" w:rsidRDefault="00090CFB" w:rsidP="00090CFB">
      <w:pPr>
        <w:ind w:firstLine="708"/>
        <w:contextualSpacing/>
        <w:jc w:val="both"/>
        <w:rPr>
          <w:rFonts w:ascii="Times New Roman" w:hAnsi="Times New Roman"/>
          <w:iCs/>
          <w:sz w:val="24"/>
          <w:szCs w:val="24"/>
        </w:rPr>
      </w:pPr>
      <w:r w:rsidRPr="0038519C">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090CFB" w:rsidRPr="0038519C" w:rsidRDefault="00090CFB" w:rsidP="00090CFB">
      <w:pPr>
        <w:ind w:firstLine="709"/>
        <w:contextualSpacing/>
        <w:jc w:val="both"/>
        <w:rPr>
          <w:rFonts w:ascii="Times New Roman" w:hAnsi="Times New Roman"/>
          <w:sz w:val="24"/>
          <w:szCs w:val="24"/>
        </w:rPr>
      </w:pPr>
      <w:r w:rsidRPr="0038519C">
        <w:rPr>
          <w:rFonts w:ascii="Times New Roman" w:hAnsi="Times New Roman"/>
          <w:iCs/>
          <w:sz w:val="24"/>
          <w:szCs w:val="24"/>
        </w:rPr>
        <w:t xml:space="preserve">Дети способны </w:t>
      </w:r>
      <w:r w:rsidRPr="0038519C">
        <w:rPr>
          <w:rFonts w:ascii="Times New Roman" w:hAnsi="Times New Roman"/>
          <w:sz w:val="24"/>
          <w:szCs w:val="24"/>
        </w:rPr>
        <w:t>конструировать по схеме, фотографиям, заданным усло</w:t>
      </w:r>
      <w:r w:rsidRPr="0038519C">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38519C">
        <w:rPr>
          <w:rFonts w:ascii="Times New Roman" w:hAnsi="Times New Roman"/>
          <w:sz w:val="24"/>
          <w:szCs w:val="24"/>
        </w:rPr>
        <w:softHyphen/>
        <w:t>тем складывания бумаги в разных направлениях делать игруш</w:t>
      </w:r>
      <w:r w:rsidRPr="0038519C">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38519C">
        <w:rPr>
          <w:rFonts w:ascii="Times New Roman" w:hAnsi="Times New Roman"/>
          <w:sz w:val="24"/>
          <w:szCs w:val="24"/>
        </w:rPr>
        <w:softHyphen/>
        <w:t xml:space="preserve">странственных отношений, в соответствии с сюжетом и собственным замыслом. </w:t>
      </w:r>
      <w:r w:rsidRPr="0038519C">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r w:rsidRPr="0038519C">
        <w:rPr>
          <w:rFonts w:ascii="Times New Roman" w:hAnsi="Times New Roman"/>
          <w:sz w:val="24"/>
          <w:szCs w:val="24"/>
        </w:rPr>
        <w:t xml:space="preserve"> </w:t>
      </w:r>
    </w:p>
    <w:p w:rsidR="00090CFB" w:rsidRPr="0038519C" w:rsidRDefault="00090CFB" w:rsidP="00090CFB">
      <w:pPr>
        <w:ind w:firstLine="708"/>
        <w:contextualSpacing/>
        <w:jc w:val="both"/>
        <w:rPr>
          <w:rFonts w:ascii="Times New Roman" w:hAnsi="Times New Roman"/>
          <w:sz w:val="24"/>
          <w:szCs w:val="24"/>
        </w:rPr>
      </w:pPr>
      <w:r w:rsidRPr="0038519C">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090CFB" w:rsidRDefault="00090CFB" w:rsidP="00090CFB">
      <w:pPr>
        <w:tabs>
          <w:tab w:val="left" w:pos="1590"/>
        </w:tabs>
        <w:jc w:val="center"/>
        <w:rPr>
          <w:rFonts w:ascii="Times New Roman" w:hAnsi="Times New Roman"/>
          <w:b/>
          <w:szCs w:val="28"/>
          <w:highlight w:val="yellow"/>
        </w:rPr>
      </w:pPr>
    </w:p>
    <w:p w:rsidR="00090CFB" w:rsidRPr="00BA264D" w:rsidRDefault="00090CFB" w:rsidP="00090CFB">
      <w:pPr>
        <w:tabs>
          <w:tab w:val="left" w:pos="1590"/>
        </w:tabs>
        <w:jc w:val="center"/>
        <w:rPr>
          <w:rFonts w:ascii="Times New Roman" w:hAnsi="Times New Roman"/>
          <w:b/>
          <w:szCs w:val="28"/>
        </w:rPr>
      </w:pPr>
      <w:r>
        <w:rPr>
          <w:rFonts w:ascii="Times New Roman" w:hAnsi="Times New Roman"/>
          <w:b/>
          <w:szCs w:val="28"/>
        </w:rPr>
        <w:t>2.2.</w:t>
      </w:r>
      <w:r w:rsidRPr="00BA264D">
        <w:rPr>
          <w:rFonts w:ascii="Times New Roman" w:hAnsi="Times New Roman"/>
          <w:b/>
          <w:szCs w:val="28"/>
        </w:rPr>
        <w:t>Особенности организации жизни и воспитания детей ДОУ</w:t>
      </w:r>
    </w:p>
    <w:p w:rsidR="00090CFB" w:rsidRPr="00BA264D" w:rsidRDefault="00090CFB" w:rsidP="00090CFB">
      <w:pPr>
        <w:tabs>
          <w:tab w:val="left" w:pos="1590"/>
        </w:tabs>
        <w:jc w:val="center"/>
        <w:rPr>
          <w:rFonts w:ascii="Times New Roman" w:hAnsi="Times New Roman"/>
          <w:b/>
          <w:szCs w:val="28"/>
        </w:rPr>
      </w:pPr>
      <w:r w:rsidRPr="00BA264D">
        <w:rPr>
          <w:rFonts w:ascii="Times New Roman" w:hAnsi="Times New Roman"/>
          <w:b/>
          <w:szCs w:val="28"/>
        </w:rPr>
        <w:t xml:space="preserve">Цели и задачи психолого-педагогической работы  в образовательной области «Физическая культура» </w:t>
      </w:r>
    </w:p>
    <w:p w:rsidR="00090CFB" w:rsidRDefault="00090CFB" w:rsidP="00090CFB">
      <w:pPr>
        <w:tabs>
          <w:tab w:val="left" w:pos="1590"/>
        </w:tabs>
        <w:rPr>
          <w:rFonts w:ascii="Times New Roman" w:hAnsi="Times New Roman"/>
          <w:szCs w:val="28"/>
        </w:rPr>
      </w:pPr>
      <w:r w:rsidRPr="00624AEC">
        <w:rPr>
          <w:rFonts w:ascii="Times New Roman" w:hAnsi="Times New Roman"/>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090CFB" w:rsidRPr="00624AEC" w:rsidRDefault="00090CFB" w:rsidP="00090CFB">
      <w:pPr>
        <w:tabs>
          <w:tab w:val="left" w:pos="1590"/>
        </w:tabs>
        <w:spacing w:line="240" w:lineRule="auto"/>
        <w:rPr>
          <w:rFonts w:ascii="Times New Roman" w:hAnsi="Times New Roman"/>
          <w:szCs w:val="28"/>
        </w:rPr>
      </w:pPr>
      <w:r w:rsidRPr="00624AEC">
        <w:rPr>
          <w:rFonts w:ascii="Times New Roman" w:hAnsi="Times New Roman"/>
          <w:szCs w:val="28"/>
        </w:rPr>
        <w:t xml:space="preserve">- Развитие физических качеств (скоростных, силовых, гибкости, выносливости и координации). </w:t>
      </w:r>
    </w:p>
    <w:p w:rsidR="00090CFB" w:rsidRPr="00624AEC" w:rsidRDefault="00090CFB" w:rsidP="00090CFB">
      <w:pPr>
        <w:tabs>
          <w:tab w:val="left" w:pos="1590"/>
        </w:tabs>
        <w:spacing w:line="240" w:lineRule="auto"/>
        <w:rPr>
          <w:rFonts w:ascii="Times New Roman" w:hAnsi="Times New Roman"/>
          <w:szCs w:val="28"/>
        </w:rPr>
      </w:pPr>
      <w:r w:rsidRPr="00624AEC">
        <w:rPr>
          <w:rFonts w:ascii="Times New Roman" w:hAnsi="Times New Roman"/>
          <w:szCs w:val="28"/>
        </w:rPr>
        <w:t xml:space="preserve">- Накопление и обогащение двигательного опыта детей (овладение основными движениями). </w:t>
      </w:r>
    </w:p>
    <w:p w:rsidR="00090CFB" w:rsidRPr="00624AEC" w:rsidRDefault="00090CFB" w:rsidP="00090CFB">
      <w:pPr>
        <w:tabs>
          <w:tab w:val="left" w:pos="1590"/>
        </w:tabs>
        <w:spacing w:line="240" w:lineRule="auto"/>
        <w:rPr>
          <w:rFonts w:ascii="Times New Roman" w:hAnsi="Times New Roman"/>
          <w:szCs w:val="28"/>
        </w:rPr>
      </w:pPr>
      <w:r w:rsidRPr="00624AEC">
        <w:rPr>
          <w:rFonts w:ascii="Times New Roman" w:hAnsi="Times New Roman"/>
          <w:szCs w:val="28"/>
        </w:rPr>
        <w:t xml:space="preserve">- Формирование у воспитанников потребности в двигательной активности и физическом совершенствовании. </w:t>
      </w:r>
    </w:p>
    <w:p w:rsidR="00090CFB" w:rsidRDefault="00090CFB" w:rsidP="00090CFB">
      <w:pPr>
        <w:tabs>
          <w:tab w:val="left" w:pos="1590"/>
        </w:tabs>
        <w:jc w:val="center"/>
        <w:rPr>
          <w:rFonts w:ascii="Times New Roman" w:hAnsi="Times New Roman"/>
          <w:b/>
          <w:szCs w:val="28"/>
        </w:rPr>
      </w:pPr>
      <w:r w:rsidRPr="00BA264D">
        <w:rPr>
          <w:rFonts w:ascii="Times New Roman" w:hAnsi="Times New Roman"/>
          <w:b/>
          <w:szCs w:val="28"/>
        </w:rPr>
        <w:t xml:space="preserve">Содержание образовательной области «Физическая культура» </w:t>
      </w:r>
    </w:p>
    <w:p w:rsidR="00090CFB" w:rsidRPr="007C5584" w:rsidRDefault="00090CFB" w:rsidP="00090CFB">
      <w:pPr>
        <w:tabs>
          <w:tab w:val="left" w:pos="1590"/>
        </w:tabs>
        <w:spacing w:after="0" w:line="240" w:lineRule="auto"/>
        <w:rPr>
          <w:rFonts w:ascii="Times New Roman" w:hAnsi="Times New Roman"/>
          <w:b/>
          <w:szCs w:val="28"/>
        </w:rPr>
      </w:pPr>
      <w:r w:rsidRPr="00624AEC">
        <w:rPr>
          <w:rFonts w:ascii="Times New Roman" w:hAnsi="Times New Roman"/>
          <w:szCs w:val="28"/>
        </w:rPr>
        <w:t xml:space="preserve">I. </w:t>
      </w:r>
      <w:r w:rsidRPr="007C5584">
        <w:rPr>
          <w:rFonts w:ascii="Times New Roman" w:hAnsi="Times New Roman"/>
          <w:b/>
          <w:szCs w:val="28"/>
        </w:rPr>
        <w:t xml:space="preserve">Развитие физических качеств (скоростных, силовых, гибкости, выносливости и координации). </w:t>
      </w:r>
    </w:p>
    <w:p w:rsidR="00090CFB"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Общеразвивающие упражнения. </w:t>
      </w:r>
    </w:p>
    <w:p w:rsidR="00090CFB"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Упражнения в равновесии</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Броски, ловля, метание</w:t>
      </w:r>
      <w:r w:rsidRPr="00624AEC">
        <w:rPr>
          <w:rFonts w:ascii="Times New Roman" w:hAnsi="Times New Roman"/>
          <w:szCs w:val="28"/>
        </w:rPr>
        <w:t xml:space="preserve"> </w:t>
      </w:r>
    </w:p>
    <w:p w:rsidR="00090CFB" w:rsidRPr="007C5584" w:rsidRDefault="00090CFB" w:rsidP="00090CFB">
      <w:pPr>
        <w:tabs>
          <w:tab w:val="left" w:pos="1590"/>
        </w:tabs>
        <w:spacing w:after="0" w:line="240" w:lineRule="auto"/>
        <w:rPr>
          <w:rFonts w:ascii="Times New Roman" w:hAnsi="Times New Roman"/>
          <w:b/>
          <w:szCs w:val="28"/>
        </w:rPr>
      </w:pPr>
      <w:r w:rsidRPr="007C5584">
        <w:rPr>
          <w:rFonts w:ascii="Times New Roman" w:hAnsi="Times New Roman"/>
          <w:b/>
          <w:szCs w:val="28"/>
        </w:rPr>
        <w:t xml:space="preserve">II. Накопление и обогащение двигательного опыта детей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Овладение основными видами движений: ходьба, бег, ползание и  лазание, прыжки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Совершенствование и автоматизация основных видов движений.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Выполнение имитационных движений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Выполнение упражнений на образное перевоплощение.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Выполнение статических поз</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Имитация движений. </w:t>
      </w:r>
    </w:p>
    <w:p w:rsidR="00090CFB" w:rsidRPr="007C5584" w:rsidRDefault="00090CFB" w:rsidP="00090CFB">
      <w:pPr>
        <w:tabs>
          <w:tab w:val="left" w:pos="1590"/>
        </w:tabs>
        <w:spacing w:after="0" w:line="240" w:lineRule="auto"/>
        <w:rPr>
          <w:rFonts w:ascii="Times New Roman" w:hAnsi="Times New Roman"/>
          <w:b/>
          <w:szCs w:val="28"/>
        </w:rPr>
      </w:pPr>
      <w:r w:rsidRPr="007C5584">
        <w:rPr>
          <w:rFonts w:ascii="Times New Roman" w:hAnsi="Times New Roman"/>
          <w:b/>
          <w:szCs w:val="28"/>
        </w:rPr>
        <w:t xml:space="preserve">III. Формирование у воспитанников потребности в двигательной  активности и физическом совершенствовании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Развивающие подвижные игры.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Подвижные игры с правилами и сигналами.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Ориентировка в пространстве.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lastRenderedPageBreak/>
        <w:t xml:space="preserve">- </w:t>
      </w:r>
      <w:r w:rsidRPr="00624AEC">
        <w:rPr>
          <w:rFonts w:ascii="Times New Roman" w:hAnsi="Times New Roman"/>
          <w:szCs w:val="28"/>
        </w:rPr>
        <w:t xml:space="preserve">Движение под музыку.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Танцевальные упражнения. </w:t>
      </w:r>
    </w:p>
    <w:p w:rsidR="00090CFB" w:rsidRPr="00624AEC" w:rsidRDefault="00090CFB" w:rsidP="00090CFB">
      <w:pPr>
        <w:tabs>
          <w:tab w:val="left" w:pos="1590"/>
        </w:tabs>
        <w:spacing w:after="0"/>
        <w:jc w:val="center"/>
        <w:rPr>
          <w:rFonts w:ascii="Times New Roman" w:hAnsi="Times New Roman"/>
          <w:szCs w:val="28"/>
        </w:rPr>
      </w:pPr>
      <w:r w:rsidRPr="00624AEC">
        <w:rPr>
          <w:rFonts w:ascii="Times New Roman" w:hAnsi="Times New Roman"/>
          <w:szCs w:val="28"/>
        </w:rPr>
        <w:t xml:space="preserve">  </w:t>
      </w:r>
    </w:p>
    <w:p w:rsidR="00090CFB" w:rsidRPr="008C5018" w:rsidRDefault="00090CFB" w:rsidP="00090CFB">
      <w:pPr>
        <w:tabs>
          <w:tab w:val="left" w:pos="1590"/>
        </w:tabs>
        <w:jc w:val="center"/>
        <w:rPr>
          <w:rFonts w:ascii="Times New Roman" w:hAnsi="Times New Roman"/>
          <w:b/>
          <w:szCs w:val="28"/>
        </w:rPr>
      </w:pPr>
      <w:r>
        <w:rPr>
          <w:rFonts w:ascii="Times New Roman" w:hAnsi="Times New Roman"/>
          <w:b/>
          <w:szCs w:val="28"/>
        </w:rPr>
        <w:t>2.2.1.</w:t>
      </w:r>
      <w:r w:rsidRPr="008C5018">
        <w:rPr>
          <w:rFonts w:ascii="Times New Roman" w:hAnsi="Times New Roman"/>
          <w:b/>
          <w:szCs w:val="28"/>
        </w:rPr>
        <w:t>Особенности физического воспитания и развити</w:t>
      </w:r>
      <w:r>
        <w:rPr>
          <w:rFonts w:ascii="Times New Roman" w:hAnsi="Times New Roman"/>
          <w:b/>
          <w:szCs w:val="28"/>
        </w:rPr>
        <w:t>я детей группы раннего возраста от 1.5 до 2-х лет</w:t>
      </w:r>
    </w:p>
    <w:p w:rsidR="00090CFB" w:rsidRPr="00DF1797" w:rsidRDefault="00090CFB" w:rsidP="00090CFB">
      <w:pPr>
        <w:tabs>
          <w:tab w:val="left" w:pos="1590"/>
        </w:tabs>
        <w:rPr>
          <w:rFonts w:ascii="Times New Roman" w:hAnsi="Times New Roman"/>
          <w:szCs w:val="28"/>
        </w:rPr>
      </w:pPr>
      <w:r w:rsidRPr="00DF1797">
        <w:rPr>
          <w:rFonts w:ascii="Times New Roman" w:hAnsi="Times New Roman"/>
          <w:szCs w:val="28"/>
        </w:rPr>
        <w:t>В связи с развитием нервной системы в режиме детей второго года жизни увеличивается длительность бодрствования и уменьшается количество времени, отводимого на дневной сон.</w:t>
      </w:r>
    </w:p>
    <w:p w:rsidR="00090CFB" w:rsidRPr="00DF1797" w:rsidRDefault="00090CFB" w:rsidP="00090CFB">
      <w:pPr>
        <w:tabs>
          <w:tab w:val="left" w:pos="1590"/>
        </w:tabs>
        <w:rPr>
          <w:rFonts w:ascii="Times New Roman" w:hAnsi="Times New Roman"/>
          <w:szCs w:val="28"/>
        </w:rPr>
      </w:pPr>
      <w:r>
        <w:rPr>
          <w:rFonts w:ascii="Times New Roman" w:hAnsi="Times New Roman"/>
          <w:szCs w:val="28"/>
        </w:rPr>
        <w:t xml:space="preserve">Дети </w:t>
      </w:r>
      <w:r w:rsidRPr="00DF1797">
        <w:rPr>
          <w:rFonts w:ascii="Times New Roman" w:hAnsi="Times New Roman"/>
          <w:szCs w:val="28"/>
        </w:rPr>
        <w:t xml:space="preserve"> после 1 года 6 мес. спят один раз 2,5—3 ч и бодрствуют 4,5—5 ч. В период бодрствования детей нужно стимулировать их двигательную активность, расширять круг двигательных умений, что имеет большое значение для роста и развития ребенка, нормального функционирования всех его органов и систем. В группах детей второго года жизни 2 раза в неделю организуются занятия физическими упражнениями. Занятия проводятся в первой половине дня, спустя 30 мин после завтрака, или после дневного сна, перед полдником. Продолжаются они </w:t>
      </w:r>
      <w:r>
        <w:rPr>
          <w:rFonts w:ascii="Times New Roman" w:hAnsi="Times New Roman"/>
          <w:szCs w:val="28"/>
        </w:rPr>
        <w:t xml:space="preserve">7-10 мин. </w:t>
      </w:r>
      <w:r w:rsidRPr="00DF1797">
        <w:rPr>
          <w:rFonts w:ascii="Times New Roman" w:hAnsi="Times New Roman"/>
          <w:szCs w:val="28"/>
        </w:rPr>
        <w:t xml:space="preserve"> Занятия проводятся в групповой комнате при температуре 18—20°С, </w:t>
      </w:r>
      <w:r>
        <w:rPr>
          <w:rFonts w:ascii="Times New Roman" w:hAnsi="Times New Roman"/>
          <w:szCs w:val="28"/>
        </w:rPr>
        <w:t xml:space="preserve"> </w:t>
      </w:r>
      <w:r w:rsidRPr="00DF1797">
        <w:rPr>
          <w:rFonts w:ascii="Times New Roman" w:hAnsi="Times New Roman"/>
          <w:szCs w:val="28"/>
        </w:rPr>
        <w:t xml:space="preserve">в летнее время — на </w:t>
      </w:r>
      <w:r>
        <w:rPr>
          <w:rFonts w:ascii="Times New Roman" w:hAnsi="Times New Roman"/>
          <w:szCs w:val="28"/>
        </w:rPr>
        <w:t xml:space="preserve"> </w:t>
      </w:r>
      <w:r w:rsidRPr="00DF1797">
        <w:rPr>
          <w:rFonts w:ascii="Times New Roman" w:hAnsi="Times New Roman"/>
          <w:szCs w:val="28"/>
        </w:rPr>
        <w:t>воздухе</w:t>
      </w:r>
      <w:r>
        <w:rPr>
          <w:rFonts w:ascii="Times New Roman" w:hAnsi="Times New Roman"/>
          <w:szCs w:val="28"/>
        </w:rPr>
        <w:t xml:space="preserve"> с подгруппой детей 6-8 человек</w:t>
      </w:r>
      <w:r w:rsidRPr="00DF1797">
        <w:rPr>
          <w:rFonts w:ascii="Times New Roman" w:hAnsi="Times New Roman"/>
          <w:szCs w:val="28"/>
        </w:rPr>
        <w:t>. Во время занятий используются разнообразные пособия: лесенки, доски, ящики, мостики, кат</w:t>
      </w:r>
      <w:r>
        <w:rPr>
          <w:rFonts w:ascii="Times New Roman" w:hAnsi="Times New Roman"/>
          <w:szCs w:val="28"/>
        </w:rPr>
        <w:t>алки, корзины, мячи, палки и т.</w:t>
      </w:r>
      <w:r w:rsidRPr="00DF1797">
        <w:rPr>
          <w:rFonts w:ascii="Times New Roman" w:hAnsi="Times New Roman"/>
          <w:szCs w:val="28"/>
        </w:rPr>
        <w:t>п.</w:t>
      </w:r>
    </w:p>
    <w:p w:rsidR="00090CFB" w:rsidRPr="00DF1797" w:rsidRDefault="00090CFB" w:rsidP="00090CFB">
      <w:pPr>
        <w:tabs>
          <w:tab w:val="left" w:pos="1590"/>
        </w:tabs>
        <w:rPr>
          <w:rFonts w:ascii="Times New Roman" w:hAnsi="Times New Roman"/>
          <w:szCs w:val="28"/>
        </w:rPr>
      </w:pPr>
      <w:r w:rsidRPr="00DF1797">
        <w:rPr>
          <w:rFonts w:ascii="Times New Roman" w:hAnsi="Times New Roman"/>
          <w:szCs w:val="28"/>
        </w:rPr>
        <w:t>Занятиях с детьми до 1 года следует использовать сначала пассивные (с помощью взрослых), а затем элементарные активные движения, например, повороты головы направо, налево, переворачивание со спины на живот, ползание, подготовительные упражнения в ходьбе, катание мяча, простейшие игры типа «ладушки».</w:t>
      </w:r>
    </w:p>
    <w:p w:rsidR="00090CFB" w:rsidRDefault="00090CFB" w:rsidP="00090CFB">
      <w:pPr>
        <w:tabs>
          <w:tab w:val="left" w:pos="1590"/>
        </w:tabs>
        <w:rPr>
          <w:rFonts w:ascii="Times New Roman" w:hAnsi="Times New Roman"/>
          <w:szCs w:val="28"/>
        </w:rPr>
      </w:pPr>
      <w:r w:rsidRPr="00DF1797">
        <w:rPr>
          <w:rFonts w:ascii="Times New Roman" w:hAnsi="Times New Roman"/>
          <w:szCs w:val="28"/>
        </w:rPr>
        <w:t xml:space="preserve">К утренней гимнастике ребёнка следует приучать, как только он научился ходить. Комплекс её для самых маленьких (1 — 2 года) состоит из 3—4 упражнений имитационного характера («достать мяч», «поднять мяч»). В занятиях с детьми в возрасте от 1 года до 3 лет целесообразно использовать более сложные упражнения без предметов и с предметами (флажками, палкой, мячом). В физическом воспитании детей этого возраста большое место отводится подвижным играм и элементам плясок. </w:t>
      </w:r>
    </w:p>
    <w:p w:rsidR="00090CFB" w:rsidRDefault="00090CFB" w:rsidP="00090CFB">
      <w:pPr>
        <w:tabs>
          <w:tab w:val="left" w:pos="1590"/>
        </w:tabs>
        <w:rPr>
          <w:rFonts w:ascii="Times New Roman" w:hAnsi="Times New Roman"/>
          <w:szCs w:val="28"/>
        </w:rPr>
      </w:pPr>
      <w:r w:rsidRPr="00DF1797">
        <w:rPr>
          <w:rFonts w:ascii="Times New Roman" w:hAnsi="Times New Roman"/>
          <w:szCs w:val="28"/>
        </w:rPr>
        <w:t xml:space="preserve">Помимо утренней зарядки дети (в зависимости от возраста) должны ежедневно упражняться в различных видах движений. Детям дошкольного возраста не рекомендуется делать физические упражнения статического характера, силовые упражнения, приводящие к утомлению нервной системы, нарушению кровообращения и дыхания. Наиболее эффективны спортивные упражнения на свежем воздухе, так как они стимулируют обменные процессы. </w:t>
      </w:r>
    </w:p>
    <w:p w:rsidR="00090CFB" w:rsidRPr="008C5018" w:rsidRDefault="00090CFB" w:rsidP="00090CFB">
      <w:pPr>
        <w:tabs>
          <w:tab w:val="left" w:pos="1590"/>
        </w:tabs>
        <w:jc w:val="center"/>
        <w:rPr>
          <w:rFonts w:ascii="Times New Roman" w:hAnsi="Times New Roman"/>
          <w:b/>
          <w:szCs w:val="28"/>
        </w:rPr>
      </w:pPr>
      <w:r>
        <w:rPr>
          <w:rFonts w:ascii="Times New Roman" w:hAnsi="Times New Roman"/>
          <w:b/>
          <w:szCs w:val="28"/>
        </w:rPr>
        <w:t>2.2.2.</w:t>
      </w:r>
      <w:r w:rsidRPr="008C5018">
        <w:rPr>
          <w:rFonts w:ascii="Times New Roman" w:hAnsi="Times New Roman"/>
          <w:b/>
          <w:szCs w:val="28"/>
        </w:rPr>
        <w:t>Особенности физического воспитания и развити</w:t>
      </w:r>
      <w:r>
        <w:rPr>
          <w:rFonts w:ascii="Times New Roman" w:hAnsi="Times New Roman"/>
          <w:b/>
          <w:szCs w:val="28"/>
        </w:rPr>
        <w:t xml:space="preserve">я детей </w:t>
      </w:r>
      <w:r w:rsidRPr="008C5018">
        <w:rPr>
          <w:rFonts w:ascii="Times New Roman" w:hAnsi="Times New Roman"/>
          <w:b/>
          <w:szCs w:val="28"/>
        </w:rPr>
        <w:t>I младшей  группы</w:t>
      </w:r>
    </w:p>
    <w:p w:rsidR="00090CFB" w:rsidRPr="00DF1797" w:rsidRDefault="00090CFB" w:rsidP="00090CFB">
      <w:pPr>
        <w:tabs>
          <w:tab w:val="left" w:pos="1590"/>
        </w:tabs>
        <w:rPr>
          <w:rFonts w:ascii="Times New Roman" w:hAnsi="Times New Roman"/>
          <w:szCs w:val="28"/>
        </w:rPr>
      </w:pPr>
      <w:r w:rsidRPr="00DF1797">
        <w:rPr>
          <w:rFonts w:ascii="Times New Roman" w:hAnsi="Times New Roman"/>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090CFB" w:rsidRPr="00DF1797" w:rsidRDefault="00090CFB" w:rsidP="00090CFB">
      <w:pPr>
        <w:tabs>
          <w:tab w:val="left" w:pos="1590"/>
        </w:tabs>
        <w:rPr>
          <w:rFonts w:ascii="Times New Roman" w:hAnsi="Times New Roman"/>
          <w:szCs w:val="28"/>
        </w:rPr>
      </w:pPr>
      <w:r w:rsidRPr="00DF1797">
        <w:rPr>
          <w:rFonts w:ascii="Times New Roman" w:hAnsi="Times New Roman"/>
          <w:szCs w:val="28"/>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090CFB" w:rsidRPr="00DF1797" w:rsidRDefault="00090CFB" w:rsidP="00090CFB">
      <w:pPr>
        <w:tabs>
          <w:tab w:val="left" w:pos="1590"/>
        </w:tabs>
        <w:rPr>
          <w:rFonts w:ascii="Times New Roman" w:hAnsi="Times New Roman"/>
          <w:szCs w:val="28"/>
        </w:rPr>
      </w:pPr>
      <w:r w:rsidRPr="00DF1797">
        <w:rPr>
          <w:rFonts w:ascii="Times New Roman" w:hAnsi="Times New Roman"/>
          <w:szCs w:val="28"/>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090CFB" w:rsidRPr="00DF1797" w:rsidRDefault="00090CFB" w:rsidP="00090CFB">
      <w:pPr>
        <w:tabs>
          <w:tab w:val="left" w:pos="1590"/>
        </w:tabs>
        <w:rPr>
          <w:rFonts w:ascii="Times New Roman" w:hAnsi="Times New Roman"/>
          <w:szCs w:val="28"/>
        </w:rPr>
      </w:pPr>
      <w:r w:rsidRPr="00DF1797">
        <w:rPr>
          <w:rFonts w:ascii="Times New Roman" w:hAnsi="Times New Roman"/>
          <w:szCs w:val="28"/>
        </w:rPr>
        <w:t>Общеразвивающие упражнения дети могут выполнять стоя врассыпную или в кругу.</w:t>
      </w:r>
    </w:p>
    <w:p w:rsidR="00090CFB" w:rsidRPr="00DF1797" w:rsidRDefault="00090CFB" w:rsidP="00090CFB">
      <w:pPr>
        <w:tabs>
          <w:tab w:val="left" w:pos="1590"/>
        </w:tabs>
        <w:spacing w:after="0" w:line="240" w:lineRule="auto"/>
        <w:rPr>
          <w:rFonts w:ascii="Times New Roman" w:hAnsi="Times New Roman"/>
          <w:b/>
          <w:bCs/>
          <w:szCs w:val="28"/>
          <w:u w:val="single"/>
        </w:rPr>
      </w:pPr>
      <w:r w:rsidRPr="00DF1797">
        <w:rPr>
          <w:rFonts w:ascii="Times New Roman" w:hAnsi="Times New Roman"/>
          <w:b/>
          <w:bCs/>
          <w:szCs w:val="28"/>
          <w:u w:val="single"/>
        </w:rPr>
        <w:lastRenderedPageBreak/>
        <w:t>Основные движения:</w:t>
      </w:r>
    </w:p>
    <w:p w:rsidR="00090CFB" w:rsidRPr="00DF1797" w:rsidRDefault="00090CFB" w:rsidP="00090CFB">
      <w:pPr>
        <w:tabs>
          <w:tab w:val="left" w:pos="1590"/>
        </w:tabs>
        <w:spacing w:after="0" w:line="240" w:lineRule="auto"/>
        <w:rPr>
          <w:rFonts w:ascii="Times New Roman" w:hAnsi="Times New Roman"/>
          <w:szCs w:val="28"/>
        </w:rPr>
      </w:pP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Ходьба</w:t>
      </w:r>
      <w:r w:rsidRPr="00DF1797">
        <w:rPr>
          <w:rFonts w:ascii="Times New Roman" w:hAnsi="Times New Roman"/>
          <w:b/>
          <w:szCs w:val="28"/>
        </w:rPr>
        <w:t>.</w:t>
      </w:r>
      <w:r w:rsidRPr="00DF1797">
        <w:rPr>
          <w:rFonts w:ascii="Times New Roman" w:hAnsi="Times New Roman"/>
          <w:szCs w:val="28"/>
        </w:rPr>
        <w:t xml:space="preserve">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Бег</w:t>
      </w:r>
      <w:r w:rsidRPr="00DF1797">
        <w:rPr>
          <w:rFonts w:ascii="Times New Roman" w:hAnsi="Times New Roman"/>
          <w:b/>
          <w:szCs w:val="28"/>
        </w:rPr>
        <w:t>.</w:t>
      </w:r>
      <w:r w:rsidRPr="00DF1797">
        <w:rPr>
          <w:rFonts w:ascii="Times New Roman" w:hAnsi="Times New Roman"/>
          <w:szCs w:val="28"/>
        </w:rPr>
        <w:t xml:space="preserve">      На третьем году жизни ребёнка нужно учить бегать, сохраняя равновесие и      заданное направление, не наталкиваясь на предметы.</w:t>
      </w: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Прыжки.</w:t>
      </w:r>
      <w:r w:rsidRPr="00DF1797">
        <w:rPr>
          <w:rFonts w:ascii="Times New Roman" w:hAnsi="Times New Roman"/>
          <w:szCs w:val="28"/>
        </w:rPr>
        <w:t xml:space="preserve">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Катание,      бросание, ловля.</w:t>
      </w:r>
      <w:r w:rsidRPr="00DF1797">
        <w:rPr>
          <w:rFonts w:ascii="Times New Roman" w:hAnsi="Times New Roman"/>
          <w:szCs w:val="28"/>
        </w:rPr>
        <w:t xml:space="preserve"> Ребёнка учат брать мяч, держать его и переносить      одной и двумя руками, скатывать, прокатывать, энергично отталкивать в      заданном направлении</w:t>
      </w:r>
      <w:r>
        <w:rPr>
          <w:rFonts w:ascii="Times New Roman" w:hAnsi="Times New Roman"/>
          <w:szCs w:val="28"/>
        </w:rPr>
        <w:t>.</w:t>
      </w: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Ползание      и  лазание</w:t>
      </w:r>
      <w:r w:rsidRPr="00DF1797">
        <w:rPr>
          <w:rFonts w:ascii="Times New Roman" w:hAnsi="Times New Roman"/>
          <w:b/>
          <w:szCs w:val="28"/>
        </w:rPr>
        <w:t>.</w:t>
      </w:r>
      <w:r w:rsidRPr="00DF1797">
        <w:rPr>
          <w:rFonts w:ascii="Times New Roman" w:hAnsi="Times New Roman"/>
          <w:szCs w:val="28"/>
        </w:rPr>
        <w:t xml:space="preserve">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w:t>
      </w:r>
      <w:proofErr w:type="spellStart"/>
      <w:r w:rsidRPr="00DF1797">
        <w:rPr>
          <w:rFonts w:ascii="Times New Roman" w:hAnsi="Times New Roman"/>
          <w:szCs w:val="28"/>
        </w:rPr>
        <w:t>подлезании</w:t>
      </w:r>
      <w:proofErr w:type="spellEnd"/>
      <w:r w:rsidRPr="00DF1797">
        <w:rPr>
          <w:rFonts w:ascii="Times New Roman" w:hAnsi="Times New Roman"/>
          <w:szCs w:val="28"/>
        </w:rPr>
        <w:t>.</w:t>
      </w: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Упражнения      в равновесии</w:t>
      </w:r>
      <w:r w:rsidRPr="00DF1797">
        <w:rPr>
          <w:rFonts w:ascii="Times New Roman" w:hAnsi="Times New Roman"/>
          <w:b/>
          <w:szCs w:val="28"/>
        </w:rPr>
        <w:t>.</w:t>
      </w:r>
      <w:r w:rsidRPr="00DF1797">
        <w:rPr>
          <w:rFonts w:ascii="Times New Roman" w:hAnsi="Times New Roman"/>
          <w:szCs w:val="28"/>
        </w:rPr>
        <w:t xml:space="preserve">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090CFB" w:rsidRPr="00DF1797" w:rsidRDefault="00090CFB" w:rsidP="00090CFB">
      <w:pPr>
        <w:numPr>
          <w:ilvl w:val="0"/>
          <w:numId w:val="22"/>
        </w:numPr>
        <w:tabs>
          <w:tab w:val="left" w:pos="1590"/>
        </w:tabs>
        <w:spacing w:after="0" w:line="240" w:lineRule="auto"/>
        <w:rPr>
          <w:rFonts w:ascii="Times New Roman" w:hAnsi="Times New Roman"/>
          <w:szCs w:val="28"/>
        </w:rPr>
      </w:pPr>
      <w:r w:rsidRPr="00DF1797">
        <w:rPr>
          <w:rFonts w:ascii="Times New Roman" w:hAnsi="Times New Roman"/>
          <w:b/>
          <w:szCs w:val="28"/>
          <w:u w:val="single"/>
        </w:rPr>
        <w:t>Подвижные      игры</w:t>
      </w:r>
      <w:r w:rsidRPr="00DF1797">
        <w:rPr>
          <w:rFonts w:ascii="Times New Roman" w:hAnsi="Times New Roman"/>
          <w:b/>
          <w:szCs w:val="28"/>
        </w:rPr>
        <w:t>.</w:t>
      </w:r>
      <w:r w:rsidRPr="00DF1797">
        <w:rPr>
          <w:rFonts w:ascii="Times New Roman" w:hAnsi="Times New Roman"/>
          <w:szCs w:val="28"/>
        </w:rPr>
        <w:t xml:space="preserve">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090CFB" w:rsidRPr="00DF1797" w:rsidRDefault="00090CFB" w:rsidP="00090CFB">
      <w:pPr>
        <w:tabs>
          <w:tab w:val="left" w:pos="1590"/>
        </w:tabs>
        <w:spacing w:after="0" w:line="240" w:lineRule="auto"/>
        <w:rPr>
          <w:rFonts w:ascii="Times New Roman" w:hAnsi="Times New Roman"/>
          <w:szCs w:val="28"/>
        </w:rPr>
      </w:pPr>
    </w:p>
    <w:p w:rsidR="00090CFB" w:rsidRPr="00DF1797"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DF1797">
        <w:rPr>
          <w:rFonts w:ascii="Times New Roman" w:hAnsi="Times New Roman"/>
          <w:szCs w:val="28"/>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090CFB" w:rsidRPr="00DF1797" w:rsidRDefault="00090CFB" w:rsidP="00090CFB">
      <w:pPr>
        <w:tabs>
          <w:tab w:val="left" w:pos="1590"/>
        </w:tabs>
        <w:spacing w:after="0" w:line="240" w:lineRule="auto"/>
        <w:rPr>
          <w:rFonts w:ascii="Times New Roman" w:hAnsi="Times New Roman"/>
          <w:szCs w:val="28"/>
        </w:rPr>
      </w:pPr>
    </w:p>
    <w:p w:rsidR="00090CFB" w:rsidRPr="00DF1797" w:rsidRDefault="00090CFB" w:rsidP="00090CFB">
      <w:pPr>
        <w:tabs>
          <w:tab w:val="left" w:pos="1590"/>
        </w:tabs>
        <w:spacing w:after="0" w:line="240" w:lineRule="auto"/>
        <w:rPr>
          <w:rFonts w:ascii="Times New Roman" w:hAnsi="Times New Roman"/>
          <w:szCs w:val="28"/>
        </w:rPr>
      </w:pPr>
      <w:r w:rsidRPr="00DF1797">
        <w:rPr>
          <w:rFonts w:ascii="Times New Roman" w:hAnsi="Times New Roman"/>
          <w:szCs w:val="28"/>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090CFB" w:rsidRPr="00DF1797" w:rsidRDefault="00090CFB" w:rsidP="00090CFB">
      <w:pPr>
        <w:tabs>
          <w:tab w:val="left" w:pos="1590"/>
        </w:tabs>
        <w:spacing w:after="0" w:line="240" w:lineRule="auto"/>
        <w:rPr>
          <w:rFonts w:ascii="Times New Roman" w:hAnsi="Times New Roman"/>
          <w:szCs w:val="28"/>
        </w:rPr>
      </w:pPr>
      <w:r w:rsidRPr="00DF1797">
        <w:rPr>
          <w:rFonts w:ascii="Times New Roman" w:hAnsi="Times New Roman"/>
          <w:szCs w:val="28"/>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p w:rsidR="00090CFB" w:rsidRPr="00624AEC" w:rsidRDefault="00090CFB" w:rsidP="00090CFB">
      <w:pPr>
        <w:tabs>
          <w:tab w:val="left" w:pos="1590"/>
        </w:tabs>
        <w:spacing w:after="0"/>
        <w:jc w:val="center"/>
        <w:rPr>
          <w:rFonts w:ascii="Times New Roman" w:hAnsi="Times New Roman"/>
          <w:szCs w:val="28"/>
        </w:rPr>
      </w:pPr>
      <w:r w:rsidRPr="00624AEC">
        <w:rPr>
          <w:rFonts w:ascii="Times New Roman" w:hAnsi="Times New Roman"/>
          <w:szCs w:val="28"/>
        </w:rPr>
        <w:t xml:space="preserve"> </w:t>
      </w:r>
    </w:p>
    <w:p w:rsidR="00090CFB" w:rsidRPr="008C5018" w:rsidRDefault="00090CFB" w:rsidP="00090CFB">
      <w:pPr>
        <w:tabs>
          <w:tab w:val="left" w:pos="1590"/>
        </w:tabs>
        <w:spacing w:after="0"/>
        <w:jc w:val="center"/>
        <w:rPr>
          <w:rFonts w:ascii="Times New Roman" w:hAnsi="Times New Roman"/>
          <w:b/>
          <w:szCs w:val="28"/>
        </w:rPr>
      </w:pPr>
      <w:r>
        <w:rPr>
          <w:rFonts w:ascii="Times New Roman" w:hAnsi="Times New Roman"/>
          <w:b/>
          <w:szCs w:val="28"/>
        </w:rPr>
        <w:t>2.2.3.</w:t>
      </w:r>
      <w:r w:rsidRPr="008C5018">
        <w:rPr>
          <w:rFonts w:ascii="Times New Roman" w:hAnsi="Times New Roman"/>
          <w:b/>
          <w:szCs w:val="28"/>
        </w:rPr>
        <w:t>Особенности физического воспитания и развития детей II младшей  группы</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На четвертом году жизни ребёнок владеет большим объёмом </w:t>
      </w:r>
      <w:r>
        <w:rPr>
          <w:rFonts w:ascii="Times New Roman" w:hAnsi="Times New Roman"/>
          <w:szCs w:val="28"/>
        </w:rPr>
        <w:t xml:space="preserve"> </w:t>
      </w:r>
      <w:r w:rsidRPr="00624AEC">
        <w:rPr>
          <w:rFonts w:ascii="Times New Roman" w:hAnsi="Times New Roman"/>
          <w:szCs w:val="28"/>
        </w:rPr>
        <w:t xml:space="preserve">двигательных навыков. Он уже способен совершать более сложные действия, </w:t>
      </w:r>
      <w:r>
        <w:rPr>
          <w:rFonts w:ascii="Times New Roman" w:hAnsi="Times New Roman"/>
          <w:szCs w:val="28"/>
        </w:rPr>
        <w:t xml:space="preserve"> </w:t>
      </w:r>
      <w:r w:rsidRPr="00624AEC">
        <w:rPr>
          <w:rFonts w:ascii="Times New Roman" w:hAnsi="Times New Roman"/>
          <w:szCs w:val="28"/>
        </w:rPr>
        <w:t>соблюдая определённую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Однако у детей отмечается ещё недостаточная слаженность в работе разнообразных мышечных групп (</w:t>
      </w:r>
      <w:proofErr w:type="spellStart"/>
      <w:r w:rsidRPr="00624AEC">
        <w:rPr>
          <w:rFonts w:ascii="Times New Roman" w:hAnsi="Times New Roman"/>
          <w:szCs w:val="28"/>
        </w:rPr>
        <w:t>плечёвого</w:t>
      </w:r>
      <w:proofErr w:type="spellEnd"/>
      <w:r w:rsidRPr="00624AEC">
        <w:rPr>
          <w:rFonts w:ascii="Times New Roman" w:hAnsi="Times New Roman"/>
          <w:szCs w:val="28"/>
        </w:rPr>
        <w:t xml:space="preserve"> пояса, туловища, ног). Во второй младшей группе важной задачей является формирование у детей положительного отношения к занятиям физическими упражнениями. Их учат слушать объяснения педагога, следить за показом, выполнять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движения согласованно с другими детьми после соответствующего указания воспитателя, находить своё место в групповых построениях. Так же детей начинают приобщать к подготовке занятий. Оценка деятельности преимущественно должна быть направлена на анализ их активности, умения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действовать сообща, а также на правильность выполнения упражнений.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Во второй младшей группе детей учат строиться – подгруппами и всей группой – в колонну по одному, в одну шеренгу, круг, находить своё место в строю. В первой половине года воспитатель оказывает детям помощь, используя зрительные ориентиры, а в дальнейшем малыши учатся находить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своё место самостоятельно. К общеразвивающим упражнениям детей четвертого года жизни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предъявляются более высокие требования с точки зрения качества выполнения  (не сгибать колени при наклонах, подниматься на носки и др.). </w:t>
      </w:r>
    </w:p>
    <w:p w:rsidR="00090CFB" w:rsidRPr="00DF1797" w:rsidRDefault="00090CFB" w:rsidP="00090CFB">
      <w:pPr>
        <w:tabs>
          <w:tab w:val="left" w:pos="1590"/>
        </w:tabs>
        <w:spacing w:after="0" w:line="240" w:lineRule="auto"/>
        <w:rPr>
          <w:rFonts w:ascii="Times New Roman" w:hAnsi="Times New Roman"/>
          <w:b/>
          <w:szCs w:val="28"/>
          <w:u w:val="single"/>
        </w:rPr>
      </w:pPr>
      <w:r w:rsidRPr="00DF1797">
        <w:rPr>
          <w:rFonts w:ascii="Times New Roman" w:hAnsi="Times New Roman"/>
          <w:b/>
          <w:szCs w:val="28"/>
          <w:u w:val="single"/>
        </w:rPr>
        <w:t xml:space="preserve">Основные движения: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1. Ходьба</w:t>
      </w:r>
      <w:r w:rsidRPr="00624AEC">
        <w:rPr>
          <w:rFonts w:ascii="Times New Roman" w:hAnsi="Times New Roman"/>
          <w:szCs w:val="28"/>
        </w:rPr>
        <w:t xml:space="preserve">.      Вводится ходьба на носках, с высоким поднимаем коленей, с изменением направления,      с выполнением различных заданий (остановиться, присесть, повернуться лицом      к окну, стене,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lastRenderedPageBreak/>
        <w:t xml:space="preserve">воспитателю). Ходьбу на носках с высоким подниманием      коленей необходимо чередовать с обычной ходьбой.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2. Бег.</w:t>
      </w:r>
      <w:r w:rsidRPr="00624AEC">
        <w:rPr>
          <w:rFonts w:ascii="Times New Roman" w:hAnsi="Times New Roman"/>
          <w:szCs w:val="28"/>
        </w:rPr>
        <w:t xml:space="preserve">      Основное внимание следует уделять формированию у детей умения бегать, не      наталкиваясь друг на друга и придерживаясь заданного темпа.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3. Прыжки.</w:t>
      </w:r>
      <w:r w:rsidRPr="00624AEC">
        <w:rPr>
          <w:rFonts w:ascii="Times New Roman" w:hAnsi="Times New Roman"/>
          <w:szCs w:val="28"/>
        </w:rPr>
        <w:t xml:space="preserve">      Детей учат энергично отталкиваться и правильно приземляться во всех видах      прыжков. Во второй младшей группе вводится обучение прыжкам с высоты (15-20 см.).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4. Катание,      бросание, метание</w:t>
      </w:r>
      <w:r w:rsidRPr="00624AEC">
        <w:rPr>
          <w:rFonts w:ascii="Times New Roman" w:hAnsi="Times New Roman"/>
          <w:szCs w:val="28"/>
        </w:rPr>
        <w:t xml:space="preserve">. Во второй младшей группе детей продолжают обучать      действиям с мячом. Формируется умение бросать мяч воспитателю, вверх, об      пол и ловить его.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5. Ползание,      лазание.</w:t>
      </w:r>
      <w:r w:rsidRPr="00624AEC">
        <w:rPr>
          <w:rFonts w:ascii="Times New Roman" w:hAnsi="Times New Roman"/>
          <w:szCs w:val="28"/>
        </w:rPr>
        <w:t xml:space="preserve"> Водится лазание по лесенке-стремянке, гимнастической стенке.      Нужно показать детям правильный хват за перекладину и научить их правильно      ставить ноги на неё. Обучая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детей ползанию между предметами, </w:t>
      </w:r>
      <w:proofErr w:type="spellStart"/>
      <w:r w:rsidRPr="00624AEC">
        <w:rPr>
          <w:rFonts w:ascii="Times New Roman" w:hAnsi="Times New Roman"/>
          <w:szCs w:val="28"/>
        </w:rPr>
        <w:t>подползанию</w:t>
      </w:r>
      <w:proofErr w:type="spellEnd"/>
      <w:r w:rsidRPr="00624AEC">
        <w:rPr>
          <w:rFonts w:ascii="Times New Roman" w:hAnsi="Times New Roman"/>
          <w:szCs w:val="28"/>
        </w:rPr>
        <w:t xml:space="preserve">,      воспитатель сам показывает способ выполнения.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6. Упражнения      в равновесии.</w:t>
      </w:r>
      <w:r w:rsidRPr="00624AEC">
        <w:rPr>
          <w:rFonts w:ascii="Times New Roman" w:hAnsi="Times New Roman"/>
          <w:szCs w:val="28"/>
        </w:rPr>
        <w:t xml:space="preserve"> Обучение ходьбе и бегу на ограниченной площади ( между      двух линий, по дорожке, бревну, скамейке), в прямом направлении и змейкой.      Упражнения в равновесии следует разнообразить используя игровую форму. </w:t>
      </w:r>
    </w:p>
    <w:p w:rsidR="00090CFB" w:rsidRPr="00624AEC" w:rsidRDefault="00090CFB" w:rsidP="00090CFB">
      <w:pPr>
        <w:tabs>
          <w:tab w:val="left" w:pos="1590"/>
        </w:tabs>
        <w:spacing w:after="0" w:line="240" w:lineRule="auto"/>
        <w:rPr>
          <w:rFonts w:ascii="Times New Roman" w:hAnsi="Times New Roman"/>
          <w:szCs w:val="28"/>
        </w:rPr>
      </w:pPr>
      <w:r w:rsidRPr="00DF1797">
        <w:rPr>
          <w:rFonts w:ascii="Times New Roman" w:hAnsi="Times New Roman"/>
          <w:b/>
          <w:szCs w:val="28"/>
        </w:rPr>
        <w:t>7. Подвижная      игра</w:t>
      </w:r>
      <w:r w:rsidRPr="00624AEC">
        <w:rPr>
          <w:rFonts w:ascii="Times New Roman" w:hAnsi="Times New Roman"/>
          <w:szCs w:val="28"/>
        </w:rPr>
        <w:t xml:space="preserve">. Проводится в основной части занятия, содержит движения, уже      освоенные детьми. Одна и та же игра может повторяться на разных занятиях.      Воспитатель может вносить в неё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некоторые изменения, дополнения. Следует      приучать детей действовать совместно, в соответствии с сигналом, исполнять      роль ведущего, соблюдать правила. </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В процессе выполнения спортивных упражнений воспитатель приучает детей соблюдать правила безопасности, проявлять взаимопомощь. Продолжительность утренней гимнастики во второй младшей группе составляет 5-6 минут. В комплекс должны входить пять-шесть общеразвивающих упражнений (как с предметами, так и без них), строевые упражнения, ходьба, бег, прыжки. Педагог выполняет упражнения вместе с детьми по два-три раза, после чего только напоминает последовательность движений, осуществляет общий контроль. Ребёнку трёх лет свойственна склонность к подражанию сверстникам,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вместе с тем дети этого возраста более самостоятельны в выполнении упражнений.  Педагог должен стимулировать детей к использованию имеющегося физкультурного инвентаря, оборудования личным примером, поощрением.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 </w:t>
      </w:r>
    </w:p>
    <w:p w:rsidR="00090CFB" w:rsidRPr="00DF1797" w:rsidRDefault="00090CFB" w:rsidP="00090CFB">
      <w:pPr>
        <w:tabs>
          <w:tab w:val="left" w:pos="1590"/>
        </w:tabs>
        <w:spacing w:after="0" w:line="240" w:lineRule="auto"/>
        <w:jc w:val="center"/>
        <w:rPr>
          <w:rFonts w:ascii="Times New Roman" w:hAnsi="Times New Roman"/>
          <w:b/>
          <w:szCs w:val="28"/>
        </w:rPr>
      </w:pPr>
      <w:r>
        <w:rPr>
          <w:rFonts w:ascii="Times New Roman" w:hAnsi="Times New Roman"/>
          <w:b/>
          <w:szCs w:val="28"/>
        </w:rPr>
        <w:t>2.2.4.</w:t>
      </w:r>
      <w:r w:rsidRPr="00DF1797">
        <w:rPr>
          <w:rFonts w:ascii="Times New Roman" w:hAnsi="Times New Roman"/>
          <w:b/>
          <w:szCs w:val="28"/>
        </w:rPr>
        <w:t>Особенности физического воспитания и развития детей средней группы</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На пятом году жизни движения ребёнка становятся более уверенными и координированными. Внимание приобретает всё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Всё это позволяет педагогу приступить к обучению технике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выполнения основных движений, отработке их качества. В средней группе проводятся три физкультурных занятия в неделю, одно из них – на прогулке. Продолжительность каждой части увеличивается по сравнению с предыдущим годом за счёт усложнения упражнений, отработки техники движений и увеличения времени выполнения. Детей следует привлекать к подготовке и раздаче инвентаря и его уборке после занятия.</w:t>
      </w:r>
      <w:r>
        <w:rPr>
          <w:rFonts w:ascii="Times New Roman" w:hAnsi="Times New Roman"/>
          <w:szCs w:val="28"/>
        </w:rPr>
        <w:t xml:space="preserve"> </w:t>
      </w:r>
      <w:r w:rsidRPr="00624AEC">
        <w:rPr>
          <w:rFonts w:ascii="Times New Roman" w:hAnsi="Times New Roman"/>
          <w:szCs w:val="28"/>
        </w:rPr>
        <w:t xml:space="preserve">Поговаривая последовательность движений по ходу их выполнения, воспитатель тем самым помогает детям лучше осознать задание. Поощрение, поддержка помогают детям преодолевать трудности, развивают уверенность в своих силах. При обучении основным видам движений применяются игровые приёмы. В средней </w:t>
      </w:r>
      <w:r>
        <w:rPr>
          <w:rFonts w:ascii="Times New Roman" w:hAnsi="Times New Roman"/>
          <w:szCs w:val="28"/>
        </w:rPr>
        <w:t>г</w:t>
      </w:r>
      <w:r w:rsidRPr="00624AEC">
        <w:rPr>
          <w:rFonts w:ascii="Times New Roman" w:hAnsi="Times New Roman"/>
          <w:szCs w:val="28"/>
        </w:rPr>
        <w:t>руппе дошкольников учат строиться по росту, пер</w:t>
      </w:r>
      <w:r>
        <w:rPr>
          <w:rFonts w:ascii="Times New Roman" w:hAnsi="Times New Roman"/>
          <w:szCs w:val="28"/>
        </w:rPr>
        <w:t xml:space="preserve">естраиваться в колонну по </w:t>
      </w:r>
      <w:proofErr w:type="spellStart"/>
      <w:r>
        <w:rPr>
          <w:rFonts w:ascii="Times New Roman" w:hAnsi="Times New Roman"/>
          <w:szCs w:val="28"/>
        </w:rPr>
        <w:t>двое,</w:t>
      </w:r>
      <w:r w:rsidRPr="00624AEC">
        <w:rPr>
          <w:rFonts w:ascii="Times New Roman" w:hAnsi="Times New Roman"/>
          <w:szCs w:val="28"/>
        </w:rPr>
        <w:t>трое</w:t>
      </w:r>
      <w:proofErr w:type="spellEnd"/>
      <w:r w:rsidRPr="00624AEC">
        <w:rPr>
          <w:rFonts w:ascii="Times New Roman" w:hAnsi="Times New Roman"/>
          <w:szCs w:val="28"/>
        </w:rPr>
        <w:t xml:space="preserve">, четверо. Приёмы обучения различны. При перестроении в колонну по двое можно </w:t>
      </w:r>
      <w:proofErr w:type="spellStart"/>
      <w:r w:rsidRPr="00624AEC">
        <w:rPr>
          <w:rFonts w:ascii="Times New Roman" w:hAnsi="Times New Roman"/>
          <w:szCs w:val="28"/>
        </w:rPr>
        <w:t>использоватьориентиры</w:t>
      </w:r>
      <w:proofErr w:type="spellEnd"/>
      <w:r w:rsidRPr="00624AEC">
        <w:rPr>
          <w:rFonts w:ascii="Times New Roman" w:hAnsi="Times New Roman"/>
          <w:szCs w:val="28"/>
        </w:rPr>
        <w:t xml:space="preserve">, а при перестроении в три колонны воспитатель может назвать детей – новых направляющих, которые пойдут к ориентирам. В занятие следует включать шесть – семь общеразвивающих упражнений, которые выполняются из разных исходных положений и повторяются четыре – шесть раз. </w:t>
      </w:r>
    </w:p>
    <w:p w:rsidR="00090CFB" w:rsidRDefault="00090CFB" w:rsidP="00090CFB">
      <w:pPr>
        <w:tabs>
          <w:tab w:val="left" w:pos="1590"/>
        </w:tabs>
        <w:spacing w:after="0" w:line="240" w:lineRule="auto"/>
        <w:rPr>
          <w:rFonts w:ascii="Times New Roman" w:hAnsi="Times New Roman"/>
          <w:b/>
          <w:szCs w:val="28"/>
        </w:rPr>
      </w:pPr>
    </w:p>
    <w:p w:rsidR="00090CFB" w:rsidRDefault="00090CFB" w:rsidP="00090CFB">
      <w:pPr>
        <w:tabs>
          <w:tab w:val="left" w:pos="1590"/>
        </w:tabs>
        <w:spacing w:after="0" w:line="240" w:lineRule="auto"/>
        <w:rPr>
          <w:rFonts w:ascii="Times New Roman" w:hAnsi="Times New Roman"/>
          <w:b/>
          <w:szCs w:val="28"/>
        </w:rPr>
      </w:pPr>
    </w:p>
    <w:p w:rsidR="00090CFB" w:rsidRPr="00305BA3" w:rsidRDefault="00090CFB" w:rsidP="00090CFB">
      <w:pPr>
        <w:tabs>
          <w:tab w:val="left" w:pos="1590"/>
        </w:tabs>
        <w:spacing w:after="0" w:line="240" w:lineRule="auto"/>
        <w:rPr>
          <w:rFonts w:ascii="Times New Roman" w:hAnsi="Times New Roman"/>
          <w:b/>
          <w:szCs w:val="28"/>
        </w:rPr>
      </w:pPr>
      <w:r w:rsidRPr="00305BA3">
        <w:rPr>
          <w:rFonts w:ascii="Times New Roman" w:hAnsi="Times New Roman"/>
          <w:b/>
          <w:szCs w:val="28"/>
        </w:rPr>
        <w:t xml:space="preserve">Основные виды движения: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1. Ходьба.</w:t>
      </w:r>
      <w:r w:rsidRPr="00624AEC">
        <w:rPr>
          <w:rFonts w:ascii="Times New Roman" w:hAnsi="Times New Roman"/>
          <w:szCs w:val="28"/>
        </w:rPr>
        <w:t xml:space="preserve">      В средней группе ставится задача закрепить у ребёнка умение ходить,      координирую движения рук и ног. Для этого в вводной части занятия следует      использовать ходьбу с ускорением и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замедлением, а так же чередовать ходьбу      с бегом.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2. Бег.</w:t>
      </w:r>
      <w:r w:rsidRPr="00624AEC">
        <w:rPr>
          <w:rFonts w:ascii="Times New Roman" w:hAnsi="Times New Roman"/>
          <w:szCs w:val="28"/>
        </w:rPr>
        <w:t xml:space="preserve">      Упражняя детей в беге, основное внимание воспитатель уделяет развитию      ритмичности, обучению активному выносу и подниманию бедра, энергичному      отталкиванию носком.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3. Прыжки.</w:t>
      </w:r>
      <w:r w:rsidRPr="00624AEC">
        <w:rPr>
          <w:rFonts w:ascii="Times New Roman" w:hAnsi="Times New Roman"/>
          <w:szCs w:val="28"/>
        </w:rPr>
        <w:t xml:space="preserve">      Наряду с закреплением умения занимать исходное положение, энергично      отталкиваться двумя ногами, правильно приземляться нужно учить детей      сочетать отталкивание со взмахом рук. На пятом </w:t>
      </w:r>
      <w:r w:rsidRPr="00624AEC">
        <w:rPr>
          <w:rFonts w:ascii="Times New Roman" w:hAnsi="Times New Roman"/>
          <w:szCs w:val="28"/>
        </w:rPr>
        <w:lastRenderedPageBreak/>
        <w:t xml:space="preserve">году жизни дети начинают      осваивать прыжки на одной ноге, при этом руки они держат произвольно.      Постепенно детей переводят к прыжкам через скакалку, когда она коснётся      пола.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4. Бросание,      ловля, метание.</w:t>
      </w:r>
      <w:r w:rsidRPr="00624AEC">
        <w:rPr>
          <w:rFonts w:ascii="Times New Roman" w:hAnsi="Times New Roman"/>
          <w:szCs w:val="28"/>
        </w:rPr>
        <w:t xml:space="preserve"> При выполнении упражнений в катании и прокатывании      мяча и обруча детей следует учить мягко касаться этих предметов пальцами,      точно направлять их движение. Обучая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детей приёмам ловли мяча кистями рук,      способам бросания его и отбивания о землю (пол), педагог должен показать и      объяснить,  как это делается.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5. Ползание,      лазанье.</w:t>
      </w:r>
      <w:r w:rsidRPr="00624AEC">
        <w:rPr>
          <w:rFonts w:ascii="Times New Roman" w:hAnsi="Times New Roman"/>
          <w:szCs w:val="28"/>
        </w:rPr>
        <w:t xml:space="preserve"> В средней группе детей необходимо  обучать подлезать под предметы по      гимнастической скамейке на животе, с подтягиванием с помощью рук, с опорой      на стопы и ладони,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перелезать с одного пролёта гимнастической стенке на      другой (вправо, влево). К показу этих движений педагог привлекает      кого-нибудь из детей, заранее подготовленных, а сам дает пояснения.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6. Упражнения      в равновесии.</w:t>
      </w:r>
      <w:r w:rsidRPr="00624AEC">
        <w:rPr>
          <w:rFonts w:ascii="Times New Roman" w:hAnsi="Times New Roman"/>
          <w:szCs w:val="28"/>
        </w:rPr>
        <w:t xml:space="preserve"> В средней группе дети продолжают развивать навыки сохранения      равновесия в ходьбе и беге. Упражнения усложняются за счёт дополнительных      заданий, нового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способа выполнения. Упражнения проводятся в медленном с      среднем темпе.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7. Подвижная      игра.</w:t>
      </w:r>
      <w:r w:rsidRPr="00624AEC">
        <w:rPr>
          <w:rFonts w:ascii="Times New Roman" w:hAnsi="Times New Roman"/>
          <w:szCs w:val="28"/>
        </w:rPr>
        <w:t xml:space="preserve">  На каждом физкультурном      занятии организуются одна – две подвижные игры. Проводя их повторно,      педагог может менять правила и условия, усложнять движения. В течение года      следует всех детей научить исполнять роль ведущего другие ответственные      роли и выбирать ведущих, используя считалки, короткие и понятные ребёнку. Обучение спортивным упражнениям проводится на каждом третьем физкультурном занятии по подгруппам. Утренняя гимнастика проводятся в среднем и быстром темпе, без длительных пояснений и пауз. В комплекс необходимо включать шесть – семь общеразвивающих упражнений, которые выполняются по четыре – шесть раз из разных исходных положений. Следует предусматривать упражнения, способствующие формированию правильной осанки,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укреплению мышц стопы. Дозировка и темп устанавливаются с учётом сложности упражнений, а также физической подготовленности детей. Для ребёнка пятого года жизни характерен сравнительно устойчивый интерес к движениям, поэтому необходимо всячески поощрять игры с мячами, обручами, игрушками-двигателями, побуждать к самостоятельному использованию физкультурного оборудования, инвентаря, атрибутов для подвижных игр. Выполнение педагогом упражнений вместе с детьми, участие в играх повышают интерес к двигательной деятельности.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 </w:t>
      </w:r>
    </w:p>
    <w:p w:rsidR="00090CFB" w:rsidRPr="00305BA3" w:rsidRDefault="00090CFB" w:rsidP="00090CFB">
      <w:pPr>
        <w:tabs>
          <w:tab w:val="left" w:pos="1590"/>
        </w:tabs>
        <w:spacing w:after="0" w:line="240" w:lineRule="auto"/>
        <w:jc w:val="center"/>
        <w:rPr>
          <w:rFonts w:ascii="Times New Roman" w:hAnsi="Times New Roman"/>
          <w:b/>
          <w:szCs w:val="28"/>
        </w:rPr>
      </w:pPr>
      <w:r>
        <w:rPr>
          <w:rFonts w:ascii="Times New Roman" w:hAnsi="Times New Roman"/>
          <w:b/>
          <w:szCs w:val="28"/>
        </w:rPr>
        <w:t>2.2.5.</w:t>
      </w:r>
      <w:r w:rsidRPr="00305BA3">
        <w:rPr>
          <w:rFonts w:ascii="Times New Roman" w:hAnsi="Times New Roman"/>
          <w:b/>
          <w:szCs w:val="28"/>
        </w:rPr>
        <w:t>Особенности физического воспитания и развития детей старшей группы</w:t>
      </w:r>
    </w:p>
    <w:p w:rsidR="00090CFB" w:rsidRPr="00624AEC" w:rsidRDefault="00090CFB" w:rsidP="00090CFB">
      <w:pPr>
        <w:tabs>
          <w:tab w:val="left" w:pos="1590"/>
        </w:tabs>
        <w:spacing w:after="0" w:line="240" w:lineRule="auto"/>
        <w:rPr>
          <w:rFonts w:ascii="Times New Roman" w:hAnsi="Times New Roman"/>
          <w:szCs w:val="28"/>
        </w:rPr>
      </w:pPr>
      <w:r>
        <w:rPr>
          <w:rFonts w:ascii="Times New Roman" w:hAnsi="Times New Roman"/>
          <w:szCs w:val="28"/>
        </w:rPr>
        <w:t xml:space="preserve">     </w:t>
      </w:r>
      <w:r w:rsidRPr="00624AEC">
        <w:rPr>
          <w:rFonts w:ascii="Times New Roman" w:hAnsi="Times New Roman"/>
          <w:szCs w:val="28"/>
        </w:rPr>
        <w:t xml:space="preserve">На шестом году жизни ребёнок успешно овладевает основными видами движений, которые становятся более осознанными, что позволяет повысить требования к их качеству, больше внимания уделять развитию физических и морально-волевых качеств (быстрота, ловкость, выносливость, выдержка, настойчивость,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В старшей группе проводятся три физкультурных занятия в неделю продолжительностью  минут. Одно из них организуется на прогулке. На занятиях дети овладевают новыми способами выполнения знакомых им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движений, осваивают новые движения: ходьбу перекатом с пятки на носок, прыжки в длину и в высоту с разбега, с приземлением на мягкое препятствие, через длинную скакалку, бросание и ловлю мяча одной рукой из разных исходных положений и построений, ведение мяча, бег с преодолением препятствий, наперегонки, лазанье по гимнастической стенке с изменением темпа, упражнения с набивными мячами, учатся спортивным играм и спортивным упражнениям. Приемами обучения служат показ и объяснение.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Существенную роль в обучении играет оценка качества выполнения движений с учётом индивидуальных возможностей и особенностей каждого ребёнка. В содержание физкультурных занятий необходимо включать упражнения на формирование правильной осанки и предупреждения плоскостопия.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 строиться в колонну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по одному, в шеренгу по росту, в круг и несколько кругов; перестраиваться в колонну по двое, трое, четверо; делать повороты направо, налево, кругом на месте и в движении, равняться и размыкаться. Воспитатель уделяет внимание качеству выполнения строевых упражнений, используя словесные приёмы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обучения.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В старшей группе на каждом занятии дети выполняют шесть – восемь общеразвивающих упражнений из разных положений. Следует использовать упражнения, требующие силовых усилий. С детьми шестого года жизни чаще проводятся упражнения с палками, обручами, мячами, шнуром. На занятии педагог, давая чёткие объяснения, должен пользоваться интонацией, подчёркивающей темп выполнения упражнения. </w:t>
      </w:r>
    </w:p>
    <w:p w:rsidR="00090CFB" w:rsidRPr="00305BA3" w:rsidRDefault="00090CFB" w:rsidP="00090CFB">
      <w:pPr>
        <w:tabs>
          <w:tab w:val="left" w:pos="1590"/>
        </w:tabs>
        <w:spacing w:after="0" w:line="240" w:lineRule="auto"/>
        <w:rPr>
          <w:rFonts w:ascii="Times New Roman" w:hAnsi="Times New Roman"/>
          <w:b/>
          <w:szCs w:val="28"/>
          <w:u w:val="single"/>
        </w:rPr>
      </w:pPr>
      <w:r w:rsidRPr="00305BA3">
        <w:rPr>
          <w:rFonts w:ascii="Times New Roman" w:hAnsi="Times New Roman"/>
          <w:b/>
          <w:szCs w:val="28"/>
          <w:u w:val="single"/>
        </w:rPr>
        <w:t xml:space="preserve">Основные движения: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lastRenderedPageBreak/>
        <w:t>1. Ходьба.</w:t>
      </w:r>
      <w:r w:rsidRPr="00624AEC">
        <w:rPr>
          <w:rFonts w:ascii="Times New Roman" w:hAnsi="Times New Roman"/>
          <w:szCs w:val="28"/>
        </w:rPr>
        <w:t xml:space="preserve">      Детей необходимо приучать выполнять все виды ходьбы чётко, ритмично, с      правильной осанкой и координацией.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2. Бег.</w:t>
      </w:r>
      <w:r w:rsidRPr="00624AEC">
        <w:rPr>
          <w:rFonts w:ascii="Times New Roman" w:hAnsi="Times New Roman"/>
          <w:szCs w:val="28"/>
        </w:rPr>
        <w:t xml:space="preserve">      В программе предусматриваются разные виды бега, отличающиеся техникой      выполнения. Интерес к бегу поддерживают с помощью игровых приёмов,      дополнительных заданий. Важно обеспечить постепенное увеличение нагрузки      на организм в процессе бега, правильную его дозировку.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3. Прыжки.</w:t>
      </w:r>
      <w:r w:rsidRPr="00624AEC">
        <w:rPr>
          <w:rFonts w:ascii="Times New Roman" w:hAnsi="Times New Roman"/>
          <w:szCs w:val="28"/>
        </w:rPr>
        <w:t xml:space="preserve">      В старшей группе более разнообразными становятся упражнения в прыжках.      Ребёнок шестого года жизни должен выполнять прыжки на двух ногах ритмично,      с разнообразными движениями рук. Дозировку прыжков следует постепенно  увеличивать. Вводится обучение прыжкам в длину с разбега.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4. Бросание,      ловля мяча, метание.</w:t>
      </w:r>
      <w:r w:rsidRPr="00624AEC">
        <w:rPr>
          <w:rFonts w:ascii="Times New Roman" w:hAnsi="Times New Roman"/>
          <w:szCs w:val="28"/>
        </w:rPr>
        <w:t xml:space="preserve"> В старшей группе эти движения усложняются. Обучая      детей приёмам катания мяча, воспитатель формирует умение дифференцировать      свои усилия в зависимости от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заданного расстояния; при этом он использует      ориентиры. На занятиях у детей закрепляют умение ловить мяч. Усложняются и      упражнения на отбивание мяча об пол. Детей упражняют так же в </w:t>
      </w:r>
      <w:r>
        <w:rPr>
          <w:rFonts w:ascii="Times New Roman" w:hAnsi="Times New Roman"/>
          <w:szCs w:val="28"/>
        </w:rPr>
        <w:t xml:space="preserve">метании на </w:t>
      </w:r>
      <w:r w:rsidRPr="00624AEC">
        <w:rPr>
          <w:rFonts w:ascii="Times New Roman" w:hAnsi="Times New Roman"/>
          <w:szCs w:val="28"/>
        </w:rPr>
        <w:t xml:space="preserve"> дальность. </w:t>
      </w:r>
    </w:p>
    <w:p w:rsidR="00090CFB" w:rsidRPr="00624AEC" w:rsidRDefault="00090CFB" w:rsidP="00090CFB">
      <w:pPr>
        <w:tabs>
          <w:tab w:val="left" w:pos="1590"/>
        </w:tabs>
        <w:spacing w:after="0" w:line="240" w:lineRule="auto"/>
        <w:rPr>
          <w:rFonts w:ascii="Times New Roman" w:hAnsi="Times New Roman"/>
          <w:szCs w:val="28"/>
        </w:rPr>
      </w:pPr>
      <w:r w:rsidRPr="00305BA3">
        <w:rPr>
          <w:rFonts w:ascii="Times New Roman" w:hAnsi="Times New Roman"/>
          <w:b/>
          <w:szCs w:val="28"/>
        </w:rPr>
        <w:t>5. Ползание,      лазанье.</w:t>
      </w:r>
      <w:r w:rsidRPr="00624AEC">
        <w:rPr>
          <w:rFonts w:ascii="Times New Roman" w:hAnsi="Times New Roman"/>
          <w:szCs w:val="28"/>
        </w:rPr>
        <w:t xml:space="preserve"> В старшей группе ползание и лазанье усложняются. Вводятся      ползание на четвереньках с толканием мяча головой, под дугами, змейкой, с      преодолением препятствий, в сочетании с другими видами движений. Детей      необходимо учит</w:t>
      </w:r>
      <w:r>
        <w:rPr>
          <w:rFonts w:ascii="Times New Roman" w:hAnsi="Times New Roman"/>
          <w:szCs w:val="28"/>
        </w:rPr>
        <w:t xml:space="preserve">ь </w:t>
      </w:r>
      <w:proofErr w:type="spellStart"/>
      <w:r w:rsidRPr="00624AEC">
        <w:rPr>
          <w:rFonts w:ascii="Times New Roman" w:hAnsi="Times New Roman"/>
          <w:szCs w:val="28"/>
        </w:rPr>
        <w:t>пролезанию</w:t>
      </w:r>
      <w:proofErr w:type="spellEnd"/>
      <w:r w:rsidRPr="00624AEC">
        <w:rPr>
          <w:rFonts w:ascii="Times New Roman" w:hAnsi="Times New Roman"/>
          <w:szCs w:val="28"/>
        </w:rPr>
        <w:t xml:space="preserve"> в обруч разными способами, лазанью по гимнастической стенке, разными способами.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6. Упражнения      в равновесии.</w:t>
      </w:r>
      <w:r w:rsidRPr="00624AEC">
        <w:rPr>
          <w:rFonts w:ascii="Times New Roman" w:hAnsi="Times New Roman"/>
          <w:szCs w:val="28"/>
        </w:rPr>
        <w:t xml:space="preserve"> В старшей группе возрастает роль статических упражнений      (сохранение равновесия в положении стоя на гимнастической скамейки на      носках, на одной ноге, в заданной позе). При выполнении упражнений в      статическом равновесии ребёнка учат фиксировать упражнения тела.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7. Подвижная      игра</w:t>
      </w:r>
      <w:r w:rsidRPr="00624AEC">
        <w:rPr>
          <w:rFonts w:ascii="Times New Roman" w:hAnsi="Times New Roman"/>
          <w:szCs w:val="28"/>
        </w:rPr>
        <w:t xml:space="preserve">. На физкультурных занятиях проводятся подвижные игры,      ответственные роли в которых исполняют сами дети. Задача педагога –      следить за качеством выполнения движений, за тем, чтобы все дети соблюдали      правила игры. В ходе игр необходимо формировать физические и      нравственно-волевые качества. В комплекс утренней гимнастики входят шесть-восемь общеразвивающих упражнений, которые выполняются их разных исходных положений и повторяются пять – восемь раз в зависимости от степени сложности. В утреннюю гимнастику обязательно следует включать упражнения на формирование осанки, укрепление стопы, танцевальные движения. Необходимо побуждать детей в самостоятельной деятельности использовать физкультурный инвентарь и другое оборудование,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организовывать подвижные игры с элементами соревнований, спортивные игры и спортивные упражнения. Воспитатель должен регулировать чередование различных видов деятельности, направлять интересы детей. </w:t>
      </w:r>
    </w:p>
    <w:p w:rsidR="00090CFB" w:rsidRDefault="00090CFB" w:rsidP="00090CFB">
      <w:pPr>
        <w:tabs>
          <w:tab w:val="left" w:pos="1590"/>
        </w:tabs>
        <w:spacing w:after="0" w:line="240" w:lineRule="auto"/>
        <w:rPr>
          <w:rFonts w:ascii="Times New Roman" w:hAnsi="Times New Roman"/>
          <w:b/>
          <w:szCs w:val="28"/>
        </w:rPr>
      </w:pPr>
    </w:p>
    <w:p w:rsidR="00090CFB" w:rsidRPr="00C75CBB" w:rsidRDefault="00090CFB" w:rsidP="00090CFB">
      <w:pPr>
        <w:tabs>
          <w:tab w:val="left" w:pos="1590"/>
        </w:tabs>
        <w:spacing w:after="0" w:line="240" w:lineRule="auto"/>
        <w:jc w:val="center"/>
        <w:rPr>
          <w:rFonts w:ascii="Times New Roman" w:hAnsi="Times New Roman"/>
          <w:b/>
          <w:szCs w:val="28"/>
        </w:rPr>
      </w:pPr>
      <w:r>
        <w:rPr>
          <w:rFonts w:ascii="Times New Roman" w:hAnsi="Times New Roman"/>
          <w:b/>
          <w:szCs w:val="28"/>
        </w:rPr>
        <w:t>2.2.6.</w:t>
      </w:r>
      <w:r w:rsidRPr="00C75CBB">
        <w:rPr>
          <w:rFonts w:ascii="Times New Roman" w:hAnsi="Times New Roman"/>
          <w:b/>
          <w:szCs w:val="28"/>
        </w:rPr>
        <w:t>Особенности физического воспитания и развития детей подготовительной  группы</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На седьмом году жизни движения ребёнка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Ребёнок выполняет их уже целенаправленно, и для него важен результат. 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 развивать самостоятельность. В подготовительной группе ведущей формой организованной двигательной деятельности является физкультурное занятие. В процессе обучения используются объяснение, показ новых сложных упражнений и отдельных элементов.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В целях повышения двигательной активности необходимо использовать разные способы организации. В вводную часть занятия включаются задания на внимание, строевые и общеразвивающее упражнения.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На седьмом году жизни дети должны уметь самостоятельно и быстро строиться в колонну по одному, в шеренгу, круг; перестраиваться в колонну по двое, трое, четверо, в две шеренги, в несколько кругов; делать повороты направо, налево, кругом; равняться; производить размыкание и смыкание; производить расчёт на первый – второй. Воспитатель должен использовать приёмы, развивающие осмысленное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выполнение упражнений. На одном занятии дети выполняют восемь – десять общеразвивающих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упражнений из разных исходных положений, повторяя их шесть – восемь раз преимущественно в среднем и быстром темпе, в зависимости от степени их новизны и трудности. В целях поддержания у детей интереса к общеразвивающим упражнениям следует изменять исходные положения, темп и амплитуду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движений. Большое значение имеет так же оценка качества выполнения упражнений. </w:t>
      </w:r>
    </w:p>
    <w:p w:rsidR="00090CFB" w:rsidRPr="00C75CBB" w:rsidRDefault="00090CFB" w:rsidP="00090CFB">
      <w:pPr>
        <w:tabs>
          <w:tab w:val="left" w:pos="1590"/>
        </w:tabs>
        <w:spacing w:after="0" w:line="240" w:lineRule="auto"/>
        <w:rPr>
          <w:rFonts w:ascii="Times New Roman" w:hAnsi="Times New Roman"/>
          <w:b/>
          <w:szCs w:val="28"/>
          <w:u w:val="single"/>
        </w:rPr>
      </w:pPr>
      <w:r w:rsidRPr="00C75CBB">
        <w:rPr>
          <w:rFonts w:ascii="Times New Roman" w:hAnsi="Times New Roman"/>
          <w:b/>
          <w:szCs w:val="28"/>
          <w:u w:val="single"/>
        </w:rPr>
        <w:t xml:space="preserve">Основные виды движения: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1. Ходьба.</w:t>
      </w:r>
      <w:r w:rsidRPr="00624AEC">
        <w:rPr>
          <w:rFonts w:ascii="Times New Roman" w:hAnsi="Times New Roman"/>
          <w:szCs w:val="28"/>
        </w:rPr>
        <w:t xml:space="preserve">      Дети совершенствуют технику ходьбы с разным положением рук.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2. Бег.</w:t>
      </w:r>
      <w:r w:rsidRPr="00624AEC">
        <w:rPr>
          <w:rFonts w:ascii="Times New Roman" w:hAnsi="Times New Roman"/>
          <w:szCs w:val="28"/>
        </w:rPr>
        <w:t xml:space="preserve">      Происходит отработка легкости, ритмичности, закрепление умения непринужденно      держать руки, голову, туловище. Со второй половины года вводится бег с      сильным сгибанием ног в коленях и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выбрасыванием прямых ног вперёд.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lastRenderedPageBreak/>
        <w:t>3. Прыжки.</w:t>
      </w:r>
      <w:r w:rsidRPr="00624AEC">
        <w:rPr>
          <w:rFonts w:ascii="Times New Roman" w:hAnsi="Times New Roman"/>
          <w:szCs w:val="28"/>
        </w:rPr>
        <w:t xml:space="preserve">      В этой группе дети должны прыгать на двух ногах вверх легко, мягко      приземляясь, выполняя дополнительные задания, с зажатым между ног набивным      мячом, вверх из глубокого приседа.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При обучении прыжкам в длину      отрабатываются разбег с ускорением, энергичное отталкивание маховой ногой      с резким взмахом рук, правильное приземление с сохранением равновесия. Следует      также отрабатывать технику разбега с ускорением на последних шагах перед      отталкиванием в прыжках с разбега в высоту.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4. Бросание,      метание, ловля.</w:t>
      </w:r>
      <w:r w:rsidRPr="00624AEC">
        <w:rPr>
          <w:rFonts w:ascii="Times New Roman" w:hAnsi="Times New Roman"/>
          <w:szCs w:val="28"/>
        </w:rPr>
        <w:t xml:space="preserve">  В      подготовительной к школе группе необходимо использовать резиновые,      теннисные, волейбольные, набивные мячи разных размеров. На седьмом году      жизни у ребёнка продолжают формировать умение бросать и ловить мяч из      разных положений, выполнять бросок набивных мячей разными способами.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5. Ползание,      лазанье.</w:t>
      </w:r>
      <w:r w:rsidRPr="00624AEC">
        <w:rPr>
          <w:rFonts w:ascii="Times New Roman" w:hAnsi="Times New Roman"/>
          <w:szCs w:val="28"/>
        </w:rPr>
        <w:t xml:space="preserve"> Эти упражнения целесообразно проводить в сочетании с другими      видами движений. В течении года следует варьировать условия, менять высоту      пособий и способы выполнения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упражнений. Воспитатель должен обеспечить      умеренную страховку.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6. Упражнения      в равновесии.</w:t>
      </w:r>
      <w:r w:rsidRPr="00624AEC">
        <w:rPr>
          <w:rFonts w:ascii="Times New Roman" w:hAnsi="Times New Roman"/>
          <w:szCs w:val="28"/>
        </w:rPr>
        <w:t xml:space="preserve"> Формированию чувства равновесия способствуют приседания,      прыжки на одной ноге, резкое изменение направления бега. В процессе      упражнений на равновесие детей учат сохранять правильное положение      туловища, головы, действовать уверенно; при этом воспитатель использует      показ, практическую помощь детям, зрительные ориентиры, упражнения с      переносом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предметов. </w:t>
      </w:r>
    </w:p>
    <w:p w:rsidR="00090CFB" w:rsidRPr="00624AEC" w:rsidRDefault="00090CFB" w:rsidP="00090CFB">
      <w:pPr>
        <w:tabs>
          <w:tab w:val="left" w:pos="1590"/>
        </w:tabs>
        <w:spacing w:after="0" w:line="240" w:lineRule="auto"/>
        <w:rPr>
          <w:rFonts w:ascii="Times New Roman" w:hAnsi="Times New Roman"/>
          <w:szCs w:val="28"/>
        </w:rPr>
      </w:pPr>
      <w:r w:rsidRPr="00C75CBB">
        <w:rPr>
          <w:rFonts w:ascii="Times New Roman" w:hAnsi="Times New Roman"/>
          <w:b/>
          <w:szCs w:val="28"/>
        </w:rPr>
        <w:t>7. Подвижная      игра.</w:t>
      </w:r>
      <w:r w:rsidRPr="00624AEC">
        <w:rPr>
          <w:rFonts w:ascii="Times New Roman" w:hAnsi="Times New Roman"/>
          <w:szCs w:val="28"/>
        </w:rPr>
        <w:t xml:space="preserve"> На каждом физкультурном занятии проводится игра, при этом особое      внимание уделяется воспитанию выдержки, настойчивости, формированию умения      проявлять волевые и физические усилия. Следует организовывать подвижные      игры в которых от результата каждого зависит общий результат команды. Одну      и ту же игру целесообразно проводить не менее чем на двух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занятиях. В подготовительной к школе группе значительное место на физкультурных занятиях отводится спортивным упражнениям. Воспитатель должен хорошо знать методику обучения этим упражнениям и своевременно регулировать нагрузку. Упражнения для утренней гимнастики в данной группе наиболее </w:t>
      </w:r>
    </w:p>
    <w:p w:rsidR="00090CFB" w:rsidRPr="00624AEC"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 xml:space="preserve">интенсивны. Дозировка и темп задаются воспитателем с учётом сложности упражнения. У детей важно выработать положительное отношение к утренней гимнастике и потребность в ежедневном её выполнении. </w:t>
      </w:r>
    </w:p>
    <w:p w:rsidR="00090CFB" w:rsidRPr="00C75CBB" w:rsidRDefault="00090CFB" w:rsidP="00090CFB">
      <w:pPr>
        <w:tabs>
          <w:tab w:val="left" w:pos="1590"/>
        </w:tabs>
        <w:spacing w:after="0" w:line="240" w:lineRule="auto"/>
        <w:rPr>
          <w:rFonts w:ascii="Times New Roman" w:hAnsi="Times New Roman"/>
          <w:szCs w:val="28"/>
        </w:rPr>
      </w:pPr>
      <w:r w:rsidRPr="00624AEC">
        <w:rPr>
          <w:rFonts w:ascii="Times New Roman" w:hAnsi="Times New Roman"/>
          <w:szCs w:val="28"/>
        </w:rPr>
        <w:t>Воспитателю следует чередовать разные виды деятельности в течение дня, предоставляя детям возможность выбирать занятия по душе.</w:t>
      </w:r>
    </w:p>
    <w:p w:rsidR="00090CFB" w:rsidRDefault="00090CFB" w:rsidP="00090CFB">
      <w:pPr>
        <w:tabs>
          <w:tab w:val="left" w:pos="1590"/>
        </w:tabs>
        <w:spacing w:after="0"/>
        <w:jc w:val="center"/>
        <w:rPr>
          <w:rFonts w:ascii="Times New Roman" w:hAnsi="Times New Roman"/>
          <w:b/>
          <w:szCs w:val="28"/>
          <w:highlight w:val="yellow"/>
        </w:rPr>
      </w:pPr>
    </w:p>
    <w:p w:rsidR="00090CFB" w:rsidRPr="00E307FE" w:rsidRDefault="00090CFB" w:rsidP="00090CFB">
      <w:pPr>
        <w:tabs>
          <w:tab w:val="left" w:pos="1590"/>
        </w:tabs>
        <w:jc w:val="center"/>
        <w:rPr>
          <w:rFonts w:ascii="Times New Roman" w:hAnsi="Times New Roman"/>
          <w:szCs w:val="28"/>
        </w:rPr>
      </w:pPr>
      <w:r w:rsidRPr="00E307FE">
        <w:rPr>
          <w:rFonts w:ascii="Times New Roman" w:hAnsi="Times New Roman"/>
          <w:b/>
          <w:szCs w:val="28"/>
        </w:rPr>
        <w:t xml:space="preserve">2.3.Модель организации образовательного процесса </w:t>
      </w:r>
      <w:r>
        <w:rPr>
          <w:rFonts w:ascii="Times New Roman" w:hAnsi="Times New Roman"/>
          <w:b/>
          <w:szCs w:val="28"/>
        </w:rPr>
        <w:t xml:space="preserve">                                                                                                               </w:t>
      </w:r>
      <w:r w:rsidRPr="00E307FE">
        <w:rPr>
          <w:rFonts w:ascii="Times New Roman" w:hAnsi="Times New Roman"/>
          <w:b/>
          <w:szCs w:val="28"/>
        </w:rPr>
        <w:t>(</w:t>
      </w:r>
      <w:r w:rsidRPr="00E307FE">
        <w:rPr>
          <w:rFonts w:ascii="Times New Roman" w:hAnsi="Times New Roman"/>
          <w:szCs w:val="28"/>
        </w:rPr>
        <w:t>НОД, ОД в ходе режимных процессов, самостоятельная деятельность детей, взаимодействие с семьями воспитанников, социальными партнерами)</w:t>
      </w:r>
    </w:p>
    <w:p w:rsidR="00090CFB" w:rsidRPr="00E307FE" w:rsidRDefault="00090CFB" w:rsidP="00090CFB">
      <w:pPr>
        <w:ind w:left="720"/>
        <w:jc w:val="center"/>
        <w:rPr>
          <w:rFonts w:ascii="Times New Roman" w:hAnsi="Times New Roman"/>
          <w:b/>
          <w:sz w:val="24"/>
          <w:szCs w:val="24"/>
        </w:rPr>
      </w:pPr>
      <w:r w:rsidRPr="00E307FE">
        <w:rPr>
          <w:rFonts w:ascii="Times New Roman" w:hAnsi="Times New Roman"/>
          <w:b/>
          <w:sz w:val="24"/>
          <w:szCs w:val="24"/>
        </w:rPr>
        <w:t>Структура образовательного года</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 сентября</w:t>
      </w:r>
      <w:r w:rsidRPr="00E307FE">
        <w:rPr>
          <w:rFonts w:ascii="Times New Roman" w:hAnsi="Times New Roman"/>
          <w:sz w:val="24"/>
          <w:szCs w:val="24"/>
        </w:rPr>
        <w:t xml:space="preserve"> – начало образовательного года</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1-30 сентября</w:t>
      </w:r>
      <w:r w:rsidRPr="00E307FE">
        <w:rPr>
          <w:rFonts w:ascii="Times New Roman" w:hAnsi="Times New Roman"/>
          <w:sz w:val="24"/>
          <w:szCs w:val="24"/>
        </w:rPr>
        <w:t xml:space="preserve"> – адаптационный, диагностический период, повторение пройденного материала</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 октября – 3 ноября</w:t>
      </w:r>
      <w:r w:rsidRPr="00E307FE">
        <w:rPr>
          <w:rFonts w:ascii="Times New Roman" w:hAnsi="Times New Roman"/>
          <w:sz w:val="24"/>
          <w:szCs w:val="24"/>
        </w:rPr>
        <w:t xml:space="preserve"> – образовательный период</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3 – 8 ноября</w:t>
      </w:r>
      <w:r w:rsidRPr="00E307FE">
        <w:rPr>
          <w:rFonts w:ascii="Times New Roman" w:hAnsi="Times New Roman"/>
          <w:sz w:val="24"/>
          <w:szCs w:val="24"/>
        </w:rPr>
        <w:t xml:space="preserve"> – «творческие каникулы»</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8 ноября – 25 декабря</w:t>
      </w:r>
      <w:r w:rsidRPr="00E307FE">
        <w:rPr>
          <w:rFonts w:ascii="Times New Roman" w:hAnsi="Times New Roman"/>
          <w:sz w:val="24"/>
          <w:szCs w:val="24"/>
        </w:rPr>
        <w:t xml:space="preserve"> – образовательный период</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25 декабря – 10 января</w:t>
      </w:r>
      <w:r w:rsidRPr="00E307FE">
        <w:rPr>
          <w:rFonts w:ascii="Times New Roman" w:hAnsi="Times New Roman"/>
          <w:sz w:val="24"/>
          <w:szCs w:val="24"/>
        </w:rPr>
        <w:t xml:space="preserve"> – новогодние каникулы</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11 января – 5 марта</w:t>
      </w:r>
      <w:r w:rsidRPr="00E307FE">
        <w:rPr>
          <w:rFonts w:ascii="Times New Roman" w:hAnsi="Times New Roman"/>
          <w:sz w:val="24"/>
          <w:szCs w:val="24"/>
        </w:rPr>
        <w:t xml:space="preserve"> – образовательный период</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6 марта – 10 марта</w:t>
      </w:r>
      <w:r w:rsidRPr="00E307FE">
        <w:rPr>
          <w:rFonts w:ascii="Times New Roman" w:hAnsi="Times New Roman"/>
          <w:sz w:val="24"/>
          <w:szCs w:val="24"/>
        </w:rPr>
        <w:t xml:space="preserve"> – «творческие каникулы»</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11 марта – 10 мая</w:t>
      </w:r>
      <w:r w:rsidRPr="00E307FE">
        <w:rPr>
          <w:rFonts w:ascii="Times New Roman" w:hAnsi="Times New Roman"/>
          <w:sz w:val="24"/>
          <w:szCs w:val="24"/>
        </w:rPr>
        <w:t xml:space="preserve"> – образовательный период</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10 мая – 30 мая</w:t>
      </w:r>
      <w:r w:rsidRPr="00E307FE">
        <w:rPr>
          <w:rFonts w:ascii="Times New Roman" w:hAnsi="Times New Roman"/>
          <w:sz w:val="24"/>
          <w:szCs w:val="24"/>
        </w:rPr>
        <w:t xml:space="preserve"> – диагностический период</w:t>
      </w:r>
    </w:p>
    <w:p w:rsidR="00090CFB" w:rsidRPr="00E307FE" w:rsidRDefault="00090CFB" w:rsidP="00090CFB">
      <w:pPr>
        <w:spacing w:after="0" w:line="240" w:lineRule="auto"/>
        <w:ind w:left="720"/>
        <w:rPr>
          <w:rFonts w:ascii="Times New Roman" w:hAnsi="Times New Roman"/>
          <w:sz w:val="24"/>
          <w:szCs w:val="24"/>
        </w:rPr>
      </w:pPr>
      <w:r w:rsidRPr="00E307FE">
        <w:rPr>
          <w:rFonts w:ascii="Times New Roman" w:hAnsi="Times New Roman"/>
          <w:b/>
          <w:sz w:val="24"/>
          <w:szCs w:val="24"/>
        </w:rPr>
        <w:t>1 июня – 31 августа</w:t>
      </w:r>
      <w:r w:rsidRPr="00E307FE">
        <w:rPr>
          <w:rFonts w:ascii="Times New Roman" w:hAnsi="Times New Roman"/>
          <w:sz w:val="24"/>
          <w:szCs w:val="24"/>
        </w:rPr>
        <w:t xml:space="preserve"> – летний оздоровительный период</w:t>
      </w:r>
    </w:p>
    <w:p w:rsidR="00090CFB" w:rsidRPr="00E307FE" w:rsidRDefault="00090CFB" w:rsidP="00090CFB">
      <w:pPr>
        <w:spacing w:after="0" w:line="240" w:lineRule="auto"/>
        <w:ind w:left="720"/>
        <w:rPr>
          <w:rFonts w:ascii="Times New Roman" w:hAnsi="Times New Roman"/>
          <w:sz w:val="24"/>
          <w:szCs w:val="24"/>
        </w:rPr>
      </w:pPr>
    </w:p>
    <w:p w:rsidR="00090CFB" w:rsidRPr="00E307FE" w:rsidRDefault="00090CFB" w:rsidP="00090CFB">
      <w:pPr>
        <w:tabs>
          <w:tab w:val="left" w:pos="2130"/>
        </w:tabs>
        <w:ind w:left="360"/>
        <w:jc w:val="center"/>
        <w:rPr>
          <w:rFonts w:ascii="Times New Roman" w:hAnsi="Times New Roman"/>
          <w:b/>
          <w:sz w:val="24"/>
          <w:szCs w:val="24"/>
        </w:rPr>
      </w:pPr>
      <w:r w:rsidRPr="00E307FE">
        <w:rPr>
          <w:rFonts w:ascii="Times New Roman" w:hAnsi="Times New Roman"/>
          <w:b/>
          <w:sz w:val="24"/>
          <w:szCs w:val="24"/>
        </w:rPr>
        <w:t>Циклограмма традиционных праздников</w:t>
      </w: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5691"/>
        <w:gridCol w:w="2351"/>
      </w:tblGrid>
      <w:tr w:rsidR="00090CFB" w:rsidRPr="00E307FE" w:rsidTr="00956BDE">
        <w:tc>
          <w:tcPr>
            <w:tcW w:w="1680"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Месяц</w:t>
            </w:r>
          </w:p>
        </w:tc>
        <w:tc>
          <w:tcPr>
            <w:tcW w:w="5691"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Название праздника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Дата</w:t>
            </w:r>
          </w:p>
        </w:tc>
      </w:tr>
      <w:tr w:rsidR="00090CFB" w:rsidRPr="00E307FE" w:rsidTr="00956BDE">
        <w:tc>
          <w:tcPr>
            <w:tcW w:w="1680"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Сентябрь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1.День знаний</w:t>
            </w:r>
          </w:p>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 День воспитателя и дошкольного работника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сентября</w:t>
            </w:r>
          </w:p>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27 сентября</w:t>
            </w:r>
          </w:p>
        </w:tc>
      </w:tr>
      <w:tr w:rsidR="00090CFB" w:rsidRPr="00E307FE" w:rsidTr="00956BDE">
        <w:tc>
          <w:tcPr>
            <w:tcW w:w="1680" w:type="dxa"/>
            <w:vMerge w:val="restart"/>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Октябрь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1.День музыки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октября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2.День учителя</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5 октября</w:t>
            </w:r>
          </w:p>
        </w:tc>
      </w:tr>
      <w:tr w:rsidR="00090CFB" w:rsidRPr="00E307FE" w:rsidTr="00956BDE">
        <w:tc>
          <w:tcPr>
            <w:tcW w:w="1680"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Ноябрь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1.День памяти жертвам ДТП</w:t>
            </w:r>
          </w:p>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 День матери России</w:t>
            </w:r>
          </w:p>
        </w:tc>
        <w:tc>
          <w:tcPr>
            <w:tcW w:w="2351" w:type="dxa"/>
          </w:tcPr>
          <w:p w:rsidR="00090CFB" w:rsidRPr="00E307FE" w:rsidRDefault="00090CFB" w:rsidP="00EA7759">
            <w:pPr>
              <w:tabs>
                <w:tab w:val="left" w:pos="2130"/>
              </w:tabs>
              <w:spacing w:after="0" w:line="240" w:lineRule="auto"/>
              <w:rPr>
                <w:rFonts w:ascii="Times New Roman" w:hAnsi="Times New Roman"/>
                <w:sz w:val="24"/>
                <w:szCs w:val="24"/>
              </w:rPr>
            </w:pPr>
            <w:r w:rsidRPr="00E307FE">
              <w:rPr>
                <w:rFonts w:ascii="Times New Roman" w:hAnsi="Times New Roman"/>
                <w:sz w:val="24"/>
                <w:szCs w:val="24"/>
              </w:rPr>
              <w:t>Третье воскресенье ноября</w:t>
            </w:r>
          </w:p>
          <w:p w:rsidR="00090CFB" w:rsidRPr="00E307FE" w:rsidRDefault="00090CFB" w:rsidP="00EA7759">
            <w:pPr>
              <w:tabs>
                <w:tab w:val="left" w:pos="2130"/>
              </w:tabs>
              <w:spacing w:after="0" w:line="240" w:lineRule="auto"/>
              <w:jc w:val="center"/>
              <w:rPr>
                <w:rFonts w:ascii="Times New Roman" w:hAnsi="Times New Roman"/>
                <w:sz w:val="24"/>
                <w:szCs w:val="24"/>
              </w:rPr>
            </w:pPr>
            <w:r w:rsidRPr="00E307FE">
              <w:rPr>
                <w:rFonts w:ascii="Times New Roman" w:hAnsi="Times New Roman"/>
                <w:sz w:val="24"/>
                <w:szCs w:val="24"/>
              </w:rPr>
              <w:t>27 ноября</w:t>
            </w:r>
          </w:p>
        </w:tc>
      </w:tr>
      <w:tr w:rsidR="00090CFB" w:rsidRPr="00E307FE" w:rsidTr="00956BDE">
        <w:tc>
          <w:tcPr>
            <w:tcW w:w="1680"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Декабрь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1.Всемирный день прав человека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10 декабря</w:t>
            </w:r>
          </w:p>
        </w:tc>
      </w:tr>
      <w:tr w:rsidR="00090CFB" w:rsidRPr="00E307FE" w:rsidTr="00956BDE">
        <w:tc>
          <w:tcPr>
            <w:tcW w:w="1680"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2.День конституции РФ</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12 декабря</w:t>
            </w:r>
          </w:p>
        </w:tc>
      </w:tr>
      <w:tr w:rsidR="00090CFB" w:rsidRPr="00E307FE" w:rsidTr="00956BDE">
        <w:tc>
          <w:tcPr>
            <w:tcW w:w="1680" w:type="dxa"/>
            <w:vMerge w:val="restart"/>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Январь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1.Новый год</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января</w:t>
            </w:r>
          </w:p>
        </w:tc>
      </w:tr>
      <w:tr w:rsidR="00090CFB" w:rsidRPr="00E307FE" w:rsidTr="00956BDE">
        <w:tc>
          <w:tcPr>
            <w:tcW w:w="1680" w:type="dxa"/>
            <w:vMerge/>
            <w:tcBorders>
              <w:bottom w:val="single" w:sz="4" w:space="0" w:color="auto"/>
            </w:tcBorders>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 xml:space="preserve">2.Рождество </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7 января</w:t>
            </w:r>
          </w:p>
        </w:tc>
      </w:tr>
      <w:tr w:rsidR="00090CFB" w:rsidRPr="00E307FE" w:rsidTr="00956BDE">
        <w:tc>
          <w:tcPr>
            <w:tcW w:w="1680" w:type="dxa"/>
            <w:vMerge w:val="restart"/>
            <w:vAlign w:val="center"/>
          </w:tcPr>
          <w:p w:rsidR="00956BDE" w:rsidRDefault="00956BDE" w:rsidP="00956BDE">
            <w:pPr>
              <w:tabs>
                <w:tab w:val="left" w:pos="2130"/>
              </w:tabs>
              <w:spacing w:after="0" w:line="240" w:lineRule="auto"/>
              <w:rPr>
                <w:rFonts w:ascii="Times New Roman" w:hAnsi="Times New Roman"/>
                <w:sz w:val="24"/>
                <w:szCs w:val="24"/>
              </w:rPr>
            </w:pPr>
            <w:r>
              <w:rPr>
                <w:rFonts w:ascii="Times New Roman" w:hAnsi="Times New Roman"/>
                <w:sz w:val="24"/>
                <w:szCs w:val="24"/>
              </w:rPr>
              <w:t xml:space="preserve">Февраль  </w:t>
            </w:r>
          </w:p>
          <w:p w:rsidR="00090CFB" w:rsidRPr="00E307FE" w:rsidRDefault="00956BDE" w:rsidP="00956BDE">
            <w:pPr>
              <w:tabs>
                <w:tab w:val="left" w:pos="2130"/>
              </w:tabs>
              <w:spacing w:after="0" w:line="240" w:lineRule="auto"/>
              <w:rPr>
                <w:rFonts w:ascii="Times New Roman" w:hAnsi="Times New Roman"/>
                <w:sz w:val="24"/>
                <w:szCs w:val="24"/>
              </w:rPr>
            </w:pPr>
            <w:r>
              <w:rPr>
                <w:rFonts w:ascii="Times New Roman" w:hAnsi="Times New Roman"/>
                <w:sz w:val="24"/>
                <w:szCs w:val="24"/>
              </w:rPr>
              <w:t xml:space="preserve">  Март </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1.День святого Валентина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14 февраля</w:t>
            </w:r>
          </w:p>
        </w:tc>
      </w:tr>
      <w:tr w:rsidR="00090CFB" w:rsidRPr="00E307FE" w:rsidTr="00956BDE">
        <w:tc>
          <w:tcPr>
            <w:tcW w:w="1680" w:type="dxa"/>
            <w:vMerge/>
            <w:tcBorders>
              <w:top w:val="nil"/>
            </w:tcBorders>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4.День защитника Отечества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23 февраля</w:t>
            </w:r>
          </w:p>
        </w:tc>
      </w:tr>
      <w:tr w:rsidR="00090CFB" w:rsidRPr="00E307FE" w:rsidTr="00956BDE">
        <w:tc>
          <w:tcPr>
            <w:tcW w:w="1680" w:type="dxa"/>
            <w:vMerge/>
            <w:tcBorders>
              <w:top w:val="nil"/>
            </w:tcBorders>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2.Международный женский день</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8 марта</w:t>
            </w:r>
          </w:p>
        </w:tc>
      </w:tr>
      <w:tr w:rsidR="00090CFB" w:rsidRPr="00E307FE" w:rsidTr="00956BDE">
        <w:tc>
          <w:tcPr>
            <w:tcW w:w="1680" w:type="dxa"/>
            <w:vMerge/>
            <w:tcBorders>
              <w:top w:val="nil"/>
            </w:tcBorders>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4.День поэзии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21 марта</w:t>
            </w:r>
          </w:p>
        </w:tc>
      </w:tr>
      <w:tr w:rsidR="00090CFB" w:rsidRPr="00E307FE" w:rsidTr="00956BDE">
        <w:tc>
          <w:tcPr>
            <w:tcW w:w="1680" w:type="dxa"/>
            <w:vMerge/>
            <w:tcBorders>
              <w:top w:val="nil"/>
            </w:tcBorders>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6.Международный День театра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27 марта</w:t>
            </w:r>
          </w:p>
        </w:tc>
      </w:tr>
      <w:tr w:rsidR="00090CFB" w:rsidRPr="00E307FE" w:rsidTr="00956BDE">
        <w:tc>
          <w:tcPr>
            <w:tcW w:w="1680" w:type="dxa"/>
            <w:vMerge w:val="restart"/>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Апрель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1.День смеха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апреля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2.День птиц</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апреля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3.День авиации и космонавтики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12 апреля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5.Всемирный день земли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21 апреля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6.Пасха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24 апреля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7.Международный день танца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29 апреля</w:t>
            </w:r>
          </w:p>
        </w:tc>
      </w:tr>
      <w:tr w:rsidR="00090CFB" w:rsidRPr="00E307FE" w:rsidTr="00956BDE">
        <w:tc>
          <w:tcPr>
            <w:tcW w:w="1680" w:type="dxa"/>
            <w:vMerge w:val="restart"/>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Май</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1.Праздник весны и труда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мая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2.День победы</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9 мая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3.Международный День семьи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15 мая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4.Всемирный день музеев</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18 мая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5.День славянской письменности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24 мая</w:t>
            </w:r>
          </w:p>
        </w:tc>
      </w:tr>
      <w:tr w:rsidR="00090CFB" w:rsidRPr="00E307FE" w:rsidTr="00956BDE">
        <w:tc>
          <w:tcPr>
            <w:tcW w:w="1680" w:type="dxa"/>
            <w:vMerge w:val="restart"/>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Июнь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1.Международный день защиты детей</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 июня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3.День России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12 июня</w:t>
            </w:r>
          </w:p>
        </w:tc>
      </w:tr>
      <w:tr w:rsidR="00090CFB" w:rsidRPr="00E307FE" w:rsidTr="00956BDE">
        <w:tc>
          <w:tcPr>
            <w:tcW w:w="1680" w:type="dxa"/>
            <w:vMerge w:val="restart"/>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Июль</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1.День семьи, любви и верности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8 июля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2.День Крещения Руси</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28 июля</w:t>
            </w:r>
          </w:p>
        </w:tc>
      </w:tr>
      <w:tr w:rsidR="00090CFB" w:rsidRPr="00E307FE" w:rsidTr="00956BDE">
        <w:tc>
          <w:tcPr>
            <w:tcW w:w="1680" w:type="dxa"/>
            <w:vMerge/>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3.День Военно-Морского Флота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31 июля</w:t>
            </w:r>
          </w:p>
        </w:tc>
      </w:tr>
      <w:tr w:rsidR="00090CFB" w:rsidRPr="00E307FE" w:rsidTr="00956BDE">
        <w:tc>
          <w:tcPr>
            <w:tcW w:w="1680" w:type="dxa"/>
            <w:vAlign w:val="center"/>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Август</w:t>
            </w:r>
          </w:p>
        </w:tc>
        <w:tc>
          <w:tcPr>
            <w:tcW w:w="569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1.Международный день коренных народов Мира</w:t>
            </w:r>
          </w:p>
        </w:tc>
        <w:tc>
          <w:tcPr>
            <w:tcW w:w="2351" w:type="dxa"/>
          </w:tcPr>
          <w:p w:rsidR="00090CFB" w:rsidRPr="00E307FE" w:rsidRDefault="00090CFB" w:rsidP="00EA7759">
            <w:pPr>
              <w:tabs>
                <w:tab w:val="left" w:pos="2130"/>
              </w:tabs>
              <w:spacing w:after="0" w:line="240" w:lineRule="auto"/>
              <w:ind w:left="360"/>
              <w:rPr>
                <w:rFonts w:ascii="Times New Roman" w:hAnsi="Times New Roman"/>
                <w:sz w:val="24"/>
                <w:szCs w:val="24"/>
              </w:rPr>
            </w:pPr>
            <w:r w:rsidRPr="00E307FE">
              <w:rPr>
                <w:rFonts w:ascii="Times New Roman" w:hAnsi="Times New Roman"/>
                <w:sz w:val="24"/>
                <w:szCs w:val="24"/>
              </w:rPr>
              <w:t>9 августа</w:t>
            </w:r>
          </w:p>
        </w:tc>
      </w:tr>
    </w:tbl>
    <w:p w:rsidR="00090CFB" w:rsidRPr="00E307FE" w:rsidRDefault="00090CFB" w:rsidP="00090CFB">
      <w:pPr>
        <w:spacing w:after="0" w:line="240" w:lineRule="auto"/>
        <w:ind w:left="720"/>
        <w:rPr>
          <w:rFonts w:ascii="Times New Roman" w:hAnsi="Times New Roman"/>
          <w:sz w:val="24"/>
          <w:szCs w:val="24"/>
        </w:rPr>
      </w:pPr>
    </w:p>
    <w:p w:rsidR="00090CFB" w:rsidRPr="00F96F4D" w:rsidRDefault="00090CFB" w:rsidP="00090CFB">
      <w:pPr>
        <w:tabs>
          <w:tab w:val="left" w:pos="1590"/>
        </w:tabs>
        <w:spacing w:after="0"/>
        <w:ind w:left="720"/>
        <w:rPr>
          <w:rFonts w:ascii="Times New Roman" w:hAnsi="Times New Roman"/>
          <w:szCs w:val="28"/>
          <w:highlight w:val="yellow"/>
        </w:rPr>
      </w:pPr>
    </w:p>
    <w:p w:rsidR="00090CFB" w:rsidRDefault="00090CFB" w:rsidP="00090CFB">
      <w:pPr>
        <w:jc w:val="center"/>
        <w:rPr>
          <w:rFonts w:ascii="Times New Roman" w:hAnsi="Times New Roman"/>
          <w:b/>
          <w:sz w:val="24"/>
          <w:szCs w:val="24"/>
          <w:highlight w:val="yellow"/>
        </w:rPr>
      </w:pPr>
    </w:p>
    <w:p w:rsidR="00090CFB" w:rsidRDefault="00090CFB" w:rsidP="00090CFB">
      <w:pPr>
        <w:jc w:val="center"/>
        <w:rPr>
          <w:rFonts w:ascii="Times New Roman" w:hAnsi="Times New Roman"/>
          <w:b/>
          <w:sz w:val="24"/>
          <w:szCs w:val="24"/>
          <w:highlight w:val="yellow"/>
        </w:rPr>
      </w:pPr>
    </w:p>
    <w:p w:rsidR="00090CFB" w:rsidRDefault="00090CFB" w:rsidP="00090CFB">
      <w:pPr>
        <w:jc w:val="center"/>
        <w:rPr>
          <w:rFonts w:ascii="Times New Roman" w:hAnsi="Times New Roman"/>
          <w:b/>
          <w:sz w:val="24"/>
          <w:szCs w:val="24"/>
          <w:highlight w:val="yellow"/>
        </w:rPr>
      </w:pPr>
    </w:p>
    <w:p w:rsidR="00090CFB" w:rsidRDefault="00090CFB" w:rsidP="00090CFB">
      <w:pPr>
        <w:jc w:val="center"/>
        <w:rPr>
          <w:rFonts w:ascii="Times New Roman" w:hAnsi="Times New Roman"/>
          <w:b/>
          <w:sz w:val="24"/>
          <w:szCs w:val="24"/>
          <w:highlight w:val="yellow"/>
        </w:rPr>
      </w:pPr>
    </w:p>
    <w:p w:rsidR="00090CFB" w:rsidRDefault="00090CFB" w:rsidP="00090CFB">
      <w:pPr>
        <w:jc w:val="center"/>
        <w:rPr>
          <w:rFonts w:ascii="Times New Roman" w:hAnsi="Times New Roman"/>
          <w:b/>
          <w:sz w:val="24"/>
          <w:szCs w:val="24"/>
          <w:highlight w:val="yellow"/>
        </w:rPr>
      </w:pPr>
    </w:p>
    <w:p w:rsidR="00956BDE" w:rsidRDefault="00956BDE" w:rsidP="00090CFB">
      <w:pPr>
        <w:jc w:val="center"/>
        <w:rPr>
          <w:rFonts w:ascii="Times New Roman" w:hAnsi="Times New Roman"/>
          <w:b/>
          <w:sz w:val="24"/>
          <w:szCs w:val="24"/>
          <w:highlight w:val="yellow"/>
        </w:rPr>
      </w:pPr>
    </w:p>
    <w:p w:rsidR="00956BDE" w:rsidRDefault="00956BDE" w:rsidP="00090CFB">
      <w:pPr>
        <w:jc w:val="center"/>
        <w:rPr>
          <w:rFonts w:ascii="Times New Roman" w:hAnsi="Times New Roman"/>
          <w:b/>
          <w:sz w:val="24"/>
          <w:szCs w:val="24"/>
          <w:highlight w:val="yellow"/>
        </w:rPr>
      </w:pPr>
    </w:p>
    <w:p w:rsidR="00AA629D" w:rsidRDefault="00AA629D" w:rsidP="00090CFB">
      <w:pPr>
        <w:jc w:val="center"/>
        <w:rPr>
          <w:rFonts w:ascii="Times New Roman" w:hAnsi="Times New Roman"/>
          <w:b/>
          <w:sz w:val="24"/>
          <w:szCs w:val="24"/>
        </w:rPr>
      </w:pPr>
    </w:p>
    <w:p w:rsidR="00AA629D" w:rsidRDefault="00AA629D" w:rsidP="00090CFB">
      <w:pPr>
        <w:jc w:val="center"/>
        <w:rPr>
          <w:rFonts w:ascii="Times New Roman" w:hAnsi="Times New Roman"/>
          <w:b/>
          <w:sz w:val="24"/>
          <w:szCs w:val="24"/>
        </w:rPr>
      </w:pPr>
    </w:p>
    <w:p w:rsidR="00AA629D" w:rsidRDefault="00AA629D" w:rsidP="00090CFB">
      <w:pPr>
        <w:jc w:val="center"/>
        <w:rPr>
          <w:rFonts w:ascii="Times New Roman" w:hAnsi="Times New Roman"/>
          <w:b/>
          <w:sz w:val="24"/>
          <w:szCs w:val="24"/>
        </w:rPr>
      </w:pPr>
    </w:p>
    <w:p w:rsidR="00090CFB" w:rsidRPr="008C361A" w:rsidRDefault="00090CFB" w:rsidP="00090CFB">
      <w:pPr>
        <w:jc w:val="center"/>
        <w:rPr>
          <w:rFonts w:ascii="Times New Roman" w:hAnsi="Times New Roman"/>
          <w:b/>
          <w:sz w:val="24"/>
          <w:szCs w:val="24"/>
        </w:rPr>
      </w:pPr>
      <w:r w:rsidRPr="008C361A">
        <w:rPr>
          <w:rFonts w:ascii="Times New Roman" w:hAnsi="Times New Roman"/>
          <w:b/>
          <w:sz w:val="24"/>
          <w:szCs w:val="24"/>
        </w:rPr>
        <w:lastRenderedPageBreak/>
        <w:t xml:space="preserve">2.4. Модель организации </w:t>
      </w:r>
      <w:proofErr w:type="spellStart"/>
      <w:r w:rsidRPr="008C361A">
        <w:rPr>
          <w:rFonts w:ascii="Times New Roman" w:hAnsi="Times New Roman"/>
          <w:b/>
          <w:sz w:val="24"/>
          <w:szCs w:val="24"/>
        </w:rPr>
        <w:t>воспитательно</w:t>
      </w:r>
      <w:proofErr w:type="spellEnd"/>
      <w:r w:rsidRPr="008C361A">
        <w:rPr>
          <w:rFonts w:ascii="Times New Roman" w:hAnsi="Times New Roman"/>
          <w:b/>
          <w:sz w:val="24"/>
          <w:szCs w:val="24"/>
        </w:rPr>
        <w:t xml:space="preserve">-образовательного процесса </w:t>
      </w:r>
    </w:p>
    <w:p w:rsidR="00090CFB" w:rsidRPr="00E80E66" w:rsidRDefault="00090CFB" w:rsidP="00090CFB">
      <w:pPr>
        <w:spacing w:after="0" w:line="240" w:lineRule="auto"/>
        <w:jc w:val="center"/>
        <w:rPr>
          <w:rFonts w:ascii="Times New Roman" w:hAnsi="Times New Roman"/>
          <w:b/>
          <w:spacing w:val="60"/>
          <w:sz w:val="24"/>
          <w:szCs w:val="24"/>
        </w:rPr>
      </w:pPr>
      <w:r w:rsidRPr="00E80E66">
        <w:rPr>
          <w:rFonts w:ascii="Times New Roman" w:hAnsi="Times New Roman"/>
          <w:b/>
          <w:sz w:val="24"/>
          <w:szCs w:val="24"/>
        </w:rPr>
        <w:t>СИСТЕМА</w:t>
      </w:r>
    </w:p>
    <w:p w:rsidR="00090CFB" w:rsidRPr="00E80E66" w:rsidRDefault="00090CFB" w:rsidP="00090CFB">
      <w:pPr>
        <w:spacing w:after="0" w:line="240" w:lineRule="auto"/>
        <w:jc w:val="center"/>
        <w:rPr>
          <w:rFonts w:ascii="Times New Roman" w:hAnsi="Times New Roman"/>
          <w:b/>
          <w:sz w:val="24"/>
          <w:szCs w:val="24"/>
        </w:rPr>
      </w:pPr>
      <w:proofErr w:type="spellStart"/>
      <w:r>
        <w:rPr>
          <w:rFonts w:ascii="Times New Roman" w:hAnsi="Times New Roman"/>
          <w:b/>
          <w:sz w:val="24"/>
          <w:szCs w:val="24"/>
        </w:rPr>
        <w:t>ф</w:t>
      </w:r>
      <w:r w:rsidRPr="00E80E66">
        <w:rPr>
          <w:rFonts w:ascii="Times New Roman" w:hAnsi="Times New Roman"/>
          <w:b/>
          <w:sz w:val="24"/>
          <w:szCs w:val="24"/>
        </w:rPr>
        <w:t>изкультурно</w:t>
      </w:r>
      <w:proofErr w:type="spellEnd"/>
      <w:r w:rsidRPr="00E80E66">
        <w:rPr>
          <w:rFonts w:ascii="Times New Roman" w:hAnsi="Times New Roman"/>
          <w:b/>
          <w:sz w:val="24"/>
          <w:szCs w:val="24"/>
        </w:rPr>
        <w:t xml:space="preserve"> – </w:t>
      </w:r>
      <w:r w:rsidR="00AA629D">
        <w:rPr>
          <w:rFonts w:ascii="Times New Roman" w:hAnsi="Times New Roman"/>
          <w:b/>
          <w:sz w:val="24"/>
          <w:szCs w:val="24"/>
        </w:rPr>
        <w:t>оздоровительной работы   на 2020 - 2021</w:t>
      </w:r>
      <w:r w:rsidR="00BC54AD">
        <w:rPr>
          <w:rFonts w:ascii="Times New Roman" w:hAnsi="Times New Roman"/>
          <w:b/>
          <w:sz w:val="24"/>
          <w:szCs w:val="24"/>
        </w:rPr>
        <w:t xml:space="preserve"> </w:t>
      </w:r>
      <w:r w:rsidRPr="00E80E66">
        <w:rPr>
          <w:rFonts w:ascii="Times New Roman" w:hAnsi="Times New Roman"/>
          <w:b/>
          <w:sz w:val="24"/>
          <w:szCs w:val="24"/>
        </w:rPr>
        <w:t xml:space="preserve"> год  </w:t>
      </w:r>
      <w:r>
        <w:rPr>
          <w:rFonts w:ascii="Times New Roman" w:hAnsi="Times New Roman"/>
          <w:b/>
          <w:sz w:val="24"/>
          <w:szCs w:val="24"/>
        </w:rPr>
        <w:t xml:space="preserve">                                                       </w:t>
      </w:r>
      <w:proofErr w:type="spellStart"/>
      <w:r w:rsidRPr="00E80E66">
        <w:rPr>
          <w:rFonts w:ascii="Times New Roman" w:hAnsi="Times New Roman"/>
          <w:b/>
          <w:sz w:val="24"/>
          <w:szCs w:val="24"/>
        </w:rPr>
        <w:t>в</w:t>
      </w:r>
      <w:r w:rsidR="00956BDE">
        <w:rPr>
          <w:rFonts w:ascii="Times New Roman" w:hAnsi="Times New Roman"/>
          <w:b/>
          <w:sz w:val="24"/>
          <w:szCs w:val="24"/>
        </w:rPr>
        <w:t>МБДОУг</w:t>
      </w:r>
      <w:proofErr w:type="gramStart"/>
      <w:r w:rsidR="00956BDE">
        <w:rPr>
          <w:rFonts w:ascii="Times New Roman" w:hAnsi="Times New Roman"/>
          <w:b/>
          <w:sz w:val="24"/>
          <w:szCs w:val="24"/>
        </w:rPr>
        <w:t>.А</w:t>
      </w:r>
      <w:proofErr w:type="gramEnd"/>
      <w:r w:rsidR="00956BDE">
        <w:rPr>
          <w:rFonts w:ascii="Times New Roman" w:hAnsi="Times New Roman"/>
          <w:b/>
          <w:sz w:val="24"/>
          <w:szCs w:val="24"/>
        </w:rPr>
        <w:t>страхани</w:t>
      </w:r>
      <w:proofErr w:type="spellEnd"/>
      <w:r w:rsidR="00956BDE">
        <w:rPr>
          <w:rFonts w:ascii="Times New Roman" w:hAnsi="Times New Roman"/>
          <w:b/>
          <w:sz w:val="24"/>
          <w:szCs w:val="24"/>
        </w:rPr>
        <w:t xml:space="preserve"> № 67</w:t>
      </w:r>
    </w:p>
    <w:tbl>
      <w:tblPr>
        <w:tblW w:w="116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78"/>
        <w:gridCol w:w="4853"/>
        <w:gridCol w:w="1509"/>
        <w:gridCol w:w="1800"/>
        <w:gridCol w:w="1008"/>
      </w:tblGrid>
      <w:tr w:rsidR="00090CFB" w:rsidRPr="00E80E66" w:rsidTr="00EA7759">
        <w:tc>
          <w:tcPr>
            <w:tcW w:w="541"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 п/п</w:t>
            </w:r>
          </w:p>
        </w:tc>
        <w:tc>
          <w:tcPr>
            <w:tcW w:w="197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Разделы и направления работы</w:t>
            </w:r>
          </w:p>
        </w:tc>
        <w:tc>
          <w:tcPr>
            <w:tcW w:w="4853"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Формы работы</w:t>
            </w:r>
          </w:p>
        </w:tc>
        <w:tc>
          <w:tcPr>
            <w:tcW w:w="1509"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Возрастные группы</w:t>
            </w:r>
          </w:p>
        </w:tc>
        <w:tc>
          <w:tcPr>
            <w:tcW w:w="1800"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Ответственный</w:t>
            </w:r>
          </w:p>
        </w:tc>
        <w:tc>
          <w:tcPr>
            <w:tcW w:w="100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Выход инф-и</w:t>
            </w:r>
          </w:p>
        </w:tc>
      </w:tr>
      <w:tr w:rsidR="00090CFB" w:rsidRPr="00E80E66" w:rsidTr="00EA7759">
        <w:trPr>
          <w:cantSplit/>
          <w:trHeight w:val="1135"/>
        </w:trPr>
        <w:tc>
          <w:tcPr>
            <w:tcW w:w="541"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1.</w:t>
            </w:r>
          </w:p>
        </w:tc>
        <w:tc>
          <w:tcPr>
            <w:tcW w:w="1978" w:type="dxa"/>
          </w:tcPr>
          <w:p w:rsidR="00090CFB" w:rsidRPr="00E80E66" w:rsidRDefault="00090CFB" w:rsidP="00EA7759">
            <w:pPr>
              <w:spacing w:after="0" w:line="240" w:lineRule="auto"/>
              <w:jc w:val="both"/>
              <w:rPr>
                <w:rFonts w:ascii="Times New Roman" w:hAnsi="Times New Roman"/>
                <w:b/>
              </w:rPr>
            </w:pPr>
            <w:r w:rsidRPr="00E80E66">
              <w:rPr>
                <w:rFonts w:ascii="Times New Roman" w:hAnsi="Times New Roman"/>
                <w:b/>
              </w:rPr>
              <w:t>Использование вариативных режимов дня</w:t>
            </w:r>
          </w:p>
        </w:tc>
        <w:tc>
          <w:tcPr>
            <w:tcW w:w="4853" w:type="dxa"/>
          </w:tcPr>
          <w:p w:rsidR="00090CFB" w:rsidRPr="00E80E66" w:rsidRDefault="00090CFB" w:rsidP="00EA7759">
            <w:pPr>
              <w:numPr>
                <w:ilvl w:val="0"/>
                <w:numId w:val="23"/>
              </w:numPr>
              <w:tabs>
                <w:tab w:val="clear" w:pos="720"/>
                <w:tab w:val="num" w:pos="432"/>
              </w:tabs>
              <w:spacing w:after="0" w:line="240" w:lineRule="auto"/>
              <w:ind w:hanging="648"/>
              <w:rPr>
                <w:rFonts w:ascii="Times New Roman" w:hAnsi="Times New Roman"/>
              </w:rPr>
            </w:pPr>
            <w:r w:rsidRPr="00E80E66">
              <w:rPr>
                <w:rFonts w:ascii="Times New Roman" w:hAnsi="Times New Roman"/>
              </w:rPr>
              <w:t>Гибкий режим дня</w:t>
            </w:r>
          </w:p>
          <w:p w:rsidR="00090CFB" w:rsidRPr="00E80E66" w:rsidRDefault="00090CFB" w:rsidP="00EA7759">
            <w:pPr>
              <w:numPr>
                <w:ilvl w:val="0"/>
                <w:numId w:val="23"/>
              </w:numPr>
              <w:spacing w:after="0" w:line="240" w:lineRule="auto"/>
              <w:ind w:hanging="648"/>
              <w:rPr>
                <w:rFonts w:ascii="Times New Roman" w:hAnsi="Times New Roman"/>
              </w:rPr>
            </w:pPr>
            <w:r w:rsidRPr="00E80E66">
              <w:rPr>
                <w:rFonts w:ascii="Times New Roman" w:hAnsi="Times New Roman"/>
              </w:rPr>
              <w:t>Адаптационный режим дня</w:t>
            </w:r>
          </w:p>
          <w:p w:rsidR="00090CFB" w:rsidRPr="00E80E66" w:rsidRDefault="00090CFB" w:rsidP="00EA7759">
            <w:pPr>
              <w:numPr>
                <w:ilvl w:val="0"/>
                <w:numId w:val="23"/>
              </w:numPr>
              <w:spacing w:after="0" w:line="240" w:lineRule="auto"/>
              <w:ind w:hanging="648"/>
              <w:rPr>
                <w:rFonts w:ascii="Times New Roman" w:hAnsi="Times New Roman"/>
              </w:rPr>
            </w:pPr>
            <w:r w:rsidRPr="00E80E66">
              <w:rPr>
                <w:rFonts w:ascii="Times New Roman" w:hAnsi="Times New Roman"/>
              </w:rPr>
              <w:t>Щадящий режим</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Все группы</w:t>
            </w:r>
          </w:p>
        </w:tc>
        <w:tc>
          <w:tcPr>
            <w:tcW w:w="1800"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 xml:space="preserve">Рук. физ. </w:t>
            </w:r>
            <w:proofErr w:type="spellStart"/>
            <w:r w:rsidRPr="00E80E66">
              <w:rPr>
                <w:rFonts w:ascii="Times New Roman" w:hAnsi="Times New Roman"/>
              </w:rPr>
              <w:t>воспит</w:t>
            </w:r>
            <w:proofErr w:type="spellEnd"/>
            <w:r w:rsidRPr="00E80E66">
              <w:rPr>
                <w:rFonts w:ascii="Times New Roman" w:hAnsi="Times New Roman"/>
              </w:rPr>
              <w:t>.</w:t>
            </w:r>
          </w:p>
          <w:p w:rsidR="00090CFB" w:rsidRPr="00E80E66" w:rsidRDefault="00090CFB" w:rsidP="00EA7759">
            <w:pPr>
              <w:spacing w:after="0" w:line="240" w:lineRule="auto"/>
              <w:rPr>
                <w:rFonts w:ascii="Times New Roman" w:hAnsi="Times New Roman"/>
              </w:rPr>
            </w:pPr>
            <w:r w:rsidRPr="00E80E66">
              <w:rPr>
                <w:rFonts w:ascii="Times New Roman" w:hAnsi="Times New Roman"/>
              </w:rPr>
              <w:t>В-ли на группах</w:t>
            </w:r>
          </w:p>
        </w:tc>
        <w:tc>
          <w:tcPr>
            <w:tcW w:w="100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Рабочие совещания</w:t>
            </w:r>
          </w:p>
        </w:tc>
      </w:tr>
      <w:tr w:rsidR="00090CFB" w:rsidRPr="00E80E66" w:rsidTr="00EA7759">
        <w:trPr>
          <w:cantSplit/>
          <w:trHeight w:val="1237"/>
        </w:trPr>
        <w:tc>
          <w:tcPr>
            <w:tcW w:w="541"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2.</w:t>
            </w:r>
          </w:p>
        </w:tc>
        <w:tc>
          <w:tcPr>
            <w:tcW w:w="1978" w:type="dxa"/>
          </w:tcPr>
          <w:p w:rsidR="00090CFB" w:rsidRPr="00E80E66" w:rsidRDefault="00090CFB" w:rsidP="00EA7759">
            <w:pPr>
              <w:spacing w:after="0" w:line="240" w:lineRule="auto"/>
              <w:rPr>
                <w:rFonts w:ascii="Times New Roman" w:hAnsi="Times New Roman"/>
                <w:b/>
              </w:rPr>
            </w:pPr>
            <w:r w:rsidRPr="00E80E66">
              <w:rPr>
                <w:rFonts w:ascii="Times New Roman" w:hAnsi="Times New Roman"/>
                <w:b/>
              </w:rPr>
              <w:t>Психологическое сопровождение развития</w:t>
            </w:r>
          </w:p>
        </w:tc>
        <w:tc>
          <w:tcPr>
            <w:tcW w:w="4853" w:type="dxa"/>
          </w:tcPr>
          <w:p w:rsidR="00090CFB" w:rsidRPr="00E80E66" w:rsidRDefault="00090CFB" w:rsidP="00EA7759">
            <w:pPr>
              <w:numPr>
                <w:ilvl w:val="0"/>
                <w:numId w:val="24"/>
              </w:numPr>
              <w:tabs>
                <w:tab w:val="clear" w:pos="720"/>
                <w:tab w:val="num" w:pos="432"/>
              </w:tabs>
              <w:spacing w:after="0" w:line="240" w:lineRule="auto"/>
              <w:ind w:hanging="648"/>
              <w:rPr>
                <w:rFonts w:ascii="Times New Roman" w:hAnsi="Times New Roman"/>
              </w:rPr>
            </w:pPr>
            <w:r w:rsidRPr="00E80E66">
              <w:rPr>
                <w:rFonts w:ascii="Times New Roman" w:hAnsi="Times New Roman"/>
              </w:rPr>
              <w:t>Создание психологически комфортного климата в ДОУ</w:t>
            </w:r>
          </w:p>
          <w:p w:rsidR="00090CFB" w:rsidRPr="00E80E66" w:rsidRDefault="00090CFB" w:rsidP="00EA7759">
            <w:pPr>
              <w:numPr>
                <w:ilvl w:val="0"/>
                <w:numId w:val="24"/>
              </w:numPr>
              <w:tabs>
                <w:tab w:val="clear" w:pos="720"/>
                <w:tab w:val="num" w:pos="432"/>
              </w:tabs>
              <w:spacing w:after="0" w:line="240" w:lineRule="auto"/>
              <w:ind w:left="432"/>
              <w:rPr>
                <w:rFonts w:ascii="Times New Roman" w:hAnsi="Times New Roman"/>
              </w:rPr>
            </w:pPr>
            <w:r w:rsidRPr="00E80E66">
              <w:rPr>
                <w:rFonts w:ascii="Times New Roman" w:hAnsi="Times New Roman"/>
              </w:rPr>
              <w:t>Обеспечение педагогами положительной эмоциональной мотивации всех видов детской деятельности</w:t>
            </w:r>
          </w:p>
          <w:p w:rsidR="00090CFB" w:rsidRPr="00E80E66" w:rsidRDefault="00090CFB" w:rsidP="00EA7759">
            <w:pPr>
              <w:numPr>
                <w:ilvl w:val="0"/>
                <w:numId w:val="24"/>
              </w:numPr>
              <w:tabs>
                <w:tab w:val="clear" w:pos="720"/>
                <w:tab w:val="num" w:pos="432"/>
              </w:tabs>
              <w:spacing w:after="0" w:line="240" w:lineRule="auto"/>
              <w:ind w:left="432"/>
              <w:rPr>
                <w:rFonts w:ascii="Times New Roman" w:hAnsi="Times New Roman"/>
              </w:rPr>
            </w:pPr>
            <w:r w:rsidRPr="00E80E66">
              <w:rPr>
                <w:rFonts w:ascii="Times New Roman" w:hAnsi="Times New Roman"/>
              </w:rPr>
              <w:t>Личностно-ориентированный стиль взаимодействия педагогов и специалистов с детьми</w:t>
            </w:r>
          </w:p>
          <w:p w:rsidR="00090CFB" w:rsidRPr="00E80E66" w:rsidRDefault="00090CFB" w:rsidP="00EA7759">
            <w:pPr>
              <w:numPr>
                <w:ilvl w:val="0"/>
                <w:numId w:val="24"/>
              </w:numPr>
              <w:tabs>
                <w:tab w:val="clear" w:pos="720"/>
                <w:tab w:val="num" w:pos="432"/>
              </w:tabs>
              <w:spacing w:after="0" w:line="240" w:lineRule="auto"/>
              <w:ind w:left="432"/>
              <w:rPr>
                <w:rFonts w:ascii="Times New Roman" w:hAnsi="Times New Roman"/>
              </w:rPr>
            </w:pPr>
            <w:r w:rsidRPr="00E80E66">
              <w:rPr>
                <w:rFonts w:ascii="Times New Roman" w:hAnsi="Times New Roman"/>
              </w:rPr>
              <w:t>Психолого-медико-педагогическая поддержка ребенка в адаптационный период</w:t>
            </w:r>
          </w:p>
          <w:p w:rsidR="00090CFB" w:rsidRPr="00E80E66" w:rsidRDefault="00090CFB" w:rsidP="00EA7759">
            <w:pPr>
              <w:numPr>
                <w:ilvl w:val="0"/>
                <w:numId w:val="24"/>
              </w:numPr>
              <w:tabs>
                <w:tab w:val="clear" w:pos="720"/>
                <w:tab w:val="num" w:pos="432"/>
              </w:tabs>
              <w:spacing w:after="0" w:line="240" w:lineRule="auto"/>
              <w:ind w:left="432"/>
              <w:rPr>
                <w:rFonts w:ascii="Times New Roman" w:hAnsi="Times New Roman"/>
              </w:rPr>
            </w:pPr>
            <w:r w:rsidRPr="00E80E66">
              <w:rPr>
                <w:rFonts w:ascii="Times New Roman" w:hAnsi="Times New Roman"/>
              </w:rPr>
              <w:t>Медико-психологические консультации для родителей по преемственности воспитания детей и ухода за ними</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Все группы</w:t>
            </w:r>
          </w:p>
        </w:tc>
        <w:tc>
          <w:tcPr>
            <w:tcW w:w="1800"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 xml:space="preserve">Воспитатели на группах, </w:t>
            </w:r>
            <w:proofErr w:type="spellStart"/>
            <w:r w:rsidRPr="00E80E66">
              <w:rPr>
                <w:rFonts w:ascii="Times New Roman" w:hAnsi="Times New Roman"/>
              </w:rPr>
              <w:t>ст.медсестра</w:t>
            </w:r>
            <w:proofErr w:type="spellEnd"/>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rPr>
                <w:rFonts w:ascii="Times New Roman" w:hAnsi="Times New Roman"/>
              </w:rPr>
            </w:pPr>
          </w:p>
        </w:tc>
        <w:tc>
          <w:tcPr>
            <w:tcW w:w="100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Рабочие совещания</w:t>
            </w:r>
          </w:p>
        </w:tc>
      </w:tr>
      <w:tr w:rsidR="00090CFB" w:rsidRPr="00E80E66" w:rsidTr="00EA7759">
        <w:trPr>
          <w:cantSplit/>
          <w:trHeight w:val="375"/>
        </w:trPr>
        <w:tc>
          <w:tcPr>
            <w:tcW w:w="541"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3</w:t>
            </w:r>
          </w:p>
        </w:tc>
        <w:tc>
          <w:tcPr>
            <w:tcW w:w="11148" w:type="dxa"/>
            <w:gridSpan w:val="5"/>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b/>
              </w:rPr>
              <w:t>Разнообразные виды организации режима двигательной активности ребенка</w:t>
            </w:r>
          </w:p>
        </w:tc>
      </w:tr>
      <w:tr w:rsidR="00090CFB" w:rsidRPr="00E80E66" w:rsidTr="00EA7759">
        <w:trPr>
          <w:cantSplit/>
          <w:trHeight w:val="1328"/>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1. Регламентированная деятельность</w:t>
            </w:r>
          </w:p>
        </w:tc>
        <w:tc>
          <w:tcPr>
            <w:tcW w:w="4853" w:type="dxa"/>
          </w:tcPr>
          <w:p w:rsidR="00090CFB" w:rsidRPr="00E80E66" w:rsidRDefault="00090CFB" w:rsidP="00EA7759">
            <w:pPr>
              <w:numPr>
                <w:ilvl w:val="0"/>
                <w:numId w:val="25"/>
              </w:numPr>
              <w:tabs>
                <w:tab w:val="clear" w:pos="720"/>
              </w:tabs>
              <w:spacing w:after="0" w:line="240" w:lineRule="auto"/>
              <w:ind w:left="432"/>
              <w:rPr>
                <w:rFonts w:ascii="Times New Roman" w:hAnsi="Times New Roman"/>
              </w:rPr>
            </w:pPr>
            <w:r w:rsidRPr="00E80E66">
              <w:rPr>
                <w:rFonts w:ascii="Times New Roman" w:hAnsi="Times New Roman"/>
              </w:rPr>
              <w:t>Утренняя гимнастика</w:t>
            </w:r>
          </w:p>
          <w:p w:rsidR="00090CFB" w:rsidRPr="00E80E66" w:rsidRDefault="00090CFB" w:rsidP="00EA7759">
            <w:pPr>
              <w:numPr>
                <w:ilvl w:val="0"/>
                <w:numId w:val="25"/>
              </w:numPr>
              <w:tabs>
                <w:tab w:val="clear" w:pos="720"/>
                <w:tab w:val="num" w:pos="432"/>
              </w:tabs>
              <w:spacing w:after="0" w:line="240" w:lineRule="auto"/>
              <w:ind w:hanging="648"/>
              <w:rPr>
                <w:rFonts w:ascii="Times New Roman" w:hAnsi="Times New Roman"/>
              </w:rPr>
            </w:pPr>
            <w:r w:rsidRPr="00E80E66">
              <w:rPr>
                <w:rFonts w:ascii="Times New Roman" w:hAnsi="Times New Roman"/>
              </w:rPr>
              <w:t>Физкультминутки</w:t>
            </w:r>
          </w:p>
          <w:p w:rsidR="00090CFB" w:rsidRPr="00E80E66" w:rsidRDefault="00090CFB" w:rsidP="00EA7759">
            <w:pPr>
              <w:numPr>
                <w:ilvl w:val="0"/>
                <w:numId w:val="25"/>
              </w:numPr>
              <w:tabs>
                <w:tab w:val="clear" w:pos="720"/>
                <w:tab w:val="num" w:pos="432"/>
              </w:tabs>
              <w:spacing w:after="0" w:line="240" w:lineRule="auto"/>
              <w:ind w:hanging="648"/>
              <w:rPr>
                <w:rFonts w:ascii="Times New Roman" w:hAnsi="Times New Roman"/>
              </w:rPr>
            </w:pPr>
            <w:r w:rsidRPr="00E80E66">
              <w:rPr>
                <w:rFonts w:ascii="Times New Roman" w:hAnsi="Times New Roman"/>
              </w:rPr>
              <w:t>Блок совместной деятельности по физическому развитию  в зале и на воздухе (в зависимости от погоды)</w:t>
            </w:r>
          </w:p>
          <w:p w:rsidR="00090CFB" w:rsidRPr="00E80E66" w:rsidRDefault="00090CFB" w:rsidP="00EA7759">
            <w:pPr>
              <w:numPr>
                <w:ilvl w:val="0"/>
                <w:numId w:val="25"/>
              </w:numPr>
              <w:tabs>
                <w:tab w:val="clear" w:pos="720"/>
                <w:tab w:val="num" w:pos="432"/>
              </w:tabs>
              <w:spacing w:after="0" w:line="240" w:lineRule="auto"/>
              <w:ind w:hanging="648"/>
              <w:rPr>
                <w:rFonts w:ascii="Times New Roman" w:hAnsi="Times New Roman"/>
              </w:rPr>
            </w:pPr>
            <w:r w:rsidRPr="00E80E66">
              <w:rPr>
                <w:rFonts w:ascii="Times New Roman" w:hAnsi="Times New Roman"/>
              </w:rPr>
              <w:t>Гимнастика после сна</w:t>
            </w:r>
          </w:p>
          <w:p w:rsidR="00090CFB" w:rsidRPr="00E80E66" w:rsidRDefault="00090CFB" w:rsidP="00EA7759">
            <w:pPr>
              <w:spacing w:after="0" w:line="240" w:lineRule="auto"/>
              <w:ind w:left="72"/>
              <w:rPr>
                <w:rFonts w:ascii="Times New Roman" w:hAnsi="Times New Roman"/>
              </w:rPr>
            </w:pP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С 2-х лет</w:t>
            </w:r>
          </w:p>
        </w:tc>
        <w:tc>
          <w:tcPr>
            <w:tcW w:w="1800"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Музыкальный руководитель, инструктор по физической культуре, воспитатели</w:t>
            </w:r>
          </w:p>
        </w:tc>
        <w:tc>
          <w:tcPr>
            <w:tcW w:w="100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Рабочие совещания</w:t>
            </w:r>
          </w:p>
        </w:tc>
      </w:tr>
      <w:tr w:rsidR="00090CFB" w:rsidRPr="00E80E66" w:rsidTr="00EA7759">
        <w:trPr>
          <w:cantSplit/>
          <w:trHeight w:val="558"/>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2. Частично регламентированная деятельность</w:t>
            </w:r>
          </w:p>
        </w:tc>
        <w:tc>
          <w:tcPr>
            <w:tcW w:w="4853" w:type="dxa"/>
          </w:tcPr>
          <w:p w:rsidR="00090CFB" w:rsidRPr="00E80E66" w:rsidRDefault="00090CFB" w:rsidP="00EA7759">
            <w:pPr>
              <w:numPr>
                <w:ilvl w:val="0"/>
                <w:numId w:val="26"/>
              </w:numPr>
              <w:tabs>
                <w:tab w:val="clear" w:pos="720"/>
                <w:tab w:val="num" w:pos="432"/>
              </w:tabs>
              <w:spacing w:after="0" w:line="240" w:lineRule="auto"/>
              <w:ind w:hanging="648"/>
              <w:rPr>
                <w:rFonts w:ascii="Times New Roman" w:hAnsi="Times New Roman"/>
              </w:rPr>
            </w:pPr>
            <w:r w:rsidRPr="00E80E66">
              <w:rPr>
                <w:rFonts w:ascii="Times New Roman" w:hAnsi="Times New Roman"/>
              </w:rPr>
              <w:t>Игровые и спортивные упражнения на воздухе</w:t>
            </w:r>
          </w:p>
          <w:p w:rsidR="00090CFB" w:rsidRPr="00E80E66" w:rsidRDefault="00090CFB" w:rsidP="00EA7759">
            <w:pPr>
              <w:numPr>
                <w:ilvl w:val="0"/>
                <w:numId w:val="26"/>
              </w:numPr>
              <w:tabs>
                <w:tab w:val="clear" w:pos="720"/>
                <w:tab w:val="num" w:pos="432"/>
              </w:tabs>
              <w:spacing w:after="0" w:line="240" w:lineRule="auto"/>
              <w:ind w:hanging="648"/>
              <w:rPr>
                <w:rFonts w:ascii="Times New Roman" w:hAnsi="Times New Roman"/>
              </w:rPr>
            </w:pPr>
            <w:r w:rsidRPr="00E80E66">
              <w:rPr>
                <w:rFonts w:ascii="Times New Roman" w:hAnsi="Times New Roman"/>
              </w:rPr>
              <w:t xml:space="preserve">Подвижные игры на воздухе и в помещении </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Все группы</w:t>
            </w:r>
          </w:p>
        </w:tc>
        <w:tc>
          <w:tcPr>
            <w:tcW w:w="1800" w:type="dxa"/>
            <w:vMerge w:val="restart"/>
          </w:tcPr>
          <w:p w:rsidR="00090CFB" w:rsidRPr="00E80E66" w:rsidRDefault="00090CFB" w:rsidP="00EA7759">
            <w:pPr>
              <w:spacing w:after="0" w:line="240" w:lineRule="auto"/>
              <w:rPr>
                <w:rFonts w:ascii="Times New Roman" w:hAnsi="Times New Roman"/>
              </w:rPr>
            </w:pPr>
            <w:r w:rsidRPr="00E80E66">
              <w:rPr>
                <w:rFonts w:ascii="Times New Roman" w:hAnsi="Times New Roman"/>
              </w:rPr>
              <w:t>Музыкальный руководитель, инструктор по физической культуре, воспитатели</w:t>
            </w:r>
          </w:p>
        </w:tc>
        <w:tc>
          <w:tcPr>
            <w:tcW w:w="1008"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Рабочие совещания</w:t>
            </w:r>
          </w:p>
        </w:tc>
      </w:tr>
      <w:tr w:rsidR="00090CFB" w:rsidRPr="00E80E66" w:rsidTr="00EA7759">
        <w:trPr>
          <w:cantSplit/>
          <w:trHeight w:val="750"/>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vMerge/>
          </w:tcPr>
          <w:p w:rsidR="00090CFB" w:rsidRPr="00E80E66" w:rsidRDefault="00090CFB" w:rsidP="00EA7759">
            <w:pPr>
              <w:spacing w:after="0" w:line="240" w:lineRule="auto"/>
              <w:jc w:val="center"/>
              <w:rPr>
                <w:rFonts w:ascii="Times New Roman" w:hAnsi="Times New Roman"/>
              </w:rPr>
            </w:pPr>
          </w:p>
        </w:tc>
        <w:tc>
          <w:tcPr>
            <w:tcW w:w="4853" w:type="dxa"/>
          </w:tcPr>
          <w:p w:rsidR="00090CFB" w:rsidRPr="00E80E66" w:rsidRDefault="00090CFB" w:rsidP="00EA7759">
            <w:pPr>
              <w:numPr>
                <w:ilvl w:val="0"/>
                <w:numId w:val="26"/>
              </w:numPr>
              <w:tabs>
                <w:tab w:val="clear" w:pos="720"/>
                <w:tab w:val="num" w:pos="432"/>
              </w:tabs>
              <w:spacing w:after="0" w:line="240" w:lineRule="auto"/>
              <w:ind w:hanging="648"/>
              <w:rPr>
                <w:rFonts w:ascii="Times New Roman" w:hAnsi="Times New Roman"/>
              </w:rPr>
            </w:pPr>
            <w:r w:rsidRPr="00E80E66">
              <w:rPr>
                <w:rFonts w:ascii="Times New Roman" w:hAnsi="Times New Roman"/>
              </w:rPr>
              <w:t>Спортивные досуги</w:t>
            </w:r>
          </w:p>
          <w:p w:rsidR="00090CFB" w:rsidRPr="00E80E66" w:rsidRDefault="00090CFB" w:rsidP="00EA7759">
            <w:pPr>
              <w:numPr>
                <w:ilvl w:val="0"/>
                <w:numId w:val="26"/>
              </w:numPr>
              <w:tabs>
                <w:tab w:val="clear" w:pos="720"/>
                <w:tab w:val="num" w:pos="432"/>
              </w:tabs>
              <w:spacing w:after="0" w:line="240" w:lineRule="auto"/>
              <w:ind w:hanging="648"/>
              <w:rPr>
                <w:rFonts w:ascii="Times New Roman" w:hAnsi="Times New Roman"/>
              </w:rPr>
            </w:pPr>
            <w:r w:rsidRPr="00E80E66">
              <w:rPr>
                <w:rFonts w:ascii="Times New Roman" w:hAnsi="Times New Roman"/>
              </w:rPr>
              <w:t>Дни здоровья</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Группы дошкольного возраста</w:t>
            </w:r>
          </w:p>
        </w:tc>
        <w:tc>
          <w:tcPr>
            <w:tcW w:w="1800" w:type="dxa"/>
            <w:vMerge/>
          </w:tcPr>
          <w:p w:rsidR="00090CFB" w:rsidRPr="00E80E66" w:rsidRDefault="00090CFB" w:rsidP="00EA7759">
            <w:pPr>
              <w:spacing w:after="0" w:line="240" w:lineRule="auto"/>
              <w:rPr>
                <w:rFonts w:ascii="Times New Roman" w:hAnsi="Times New Roman"/>
              </w:rPr>
            </w:pPr>
          </w:p>
        </w:tc>
        <w:tc>
          <w:tcPr>
            <w:tcW w:w="1008" w:type="dxa"/>
            <w:vMerge/>
          </w:tcPr>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255"/>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vMerge/>
          </w:tcPr>
          <w:p w:rsidR="00090CFB" w:rsidRPr="00E80E66" w:rsidRDefault="00090CFB" w:rsidP="00EA7759">
            <w:pPr>
              <w:spacing w:after="0" w:line="240" w:lineRule="auto"/>
              <w:jc w:val="center"/>
              <w:rPr>
                <w:rFonts w:ascii="Times New Roman" w:hAnsi="Times New Roman"/>
              </w:rPr>
            </w:pPr>
          </w:p>
        </w:tc>
        <w:tc>
          <w:tcPr>
            <w:tcW w:w="4853" w:type="dxa"/>
          </w:tcPr>
          <w:p w:rsidR="00090CFB" w:rsidRPr="00E80E66" w:rsidRDefault="00090CFB" w:rsidP="00EA7759">
            <w:pPr>
              <w:numPr>
                <w:ilvl w:val="0"/>
                <w:numId w:val="26"/>
              </w:numPr>
              <w:tabs>
                <w:tab w:val="clear" w:pos="720"/>
                <w:tab w:val="num" w:pos="432"/>
              </w:tabs>
              <w:spacing w:after="0" w:line="240" w:lineRule="auto"/>
              <w:ind w:hanging="648"/>
              <w:rPr>
                <w:rFonts w:ascii="Times New Roman" w:hAnsi="Times New Roman"/>
              </w:rPr>
            </w:pPr>
            <w:r w:rsidRPr="00E80E66">
              <w:rPr>
                <w:rFonts w:ascii="Times New Roman" w:hAnsi="Times New Roman"/>
              </w:rPr>
              <w:t>Оздоровительный бег</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В течение года в зависимости от погодных условий</w:t>
            </w:r>
          </w:p>
        </w:tc>
        <w:tc>
          <w:tcPr>
            <w:tcW w:w="1800" w:type="dxa"/>
            <w:vMerge/>
          </w:tcPr>
          <w:p w:rsidR="00090CFB" w:rsidRPr="00E80E66" w:rsidRDefault="00090CFB" w:rsidP="00EA7759">
            <w:pPr>
              <w:spacing w:after="0" w:line="240" w:lineRule="auto"/>
              <w:rPr>
                <w:rFonts w:ascii="Times New Roman" w:hAnsi="Times New Roman"/>
              </w:rPr>
            </w:pPr>
          </w:p>
        </w:tc>
        <w:tc>
          <w:tcPr>
            <w:tcW w:w="1008" w:type="dxa"/>
            <w:vMerge/>
          </w:tcPr>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520"/>
        </w:trPr>
        <w:tc>
          <w:tcPr>
            <w:tcW w:w="541" w:type="dxa"/>
            <w:vMerge/>
            <w:tcBorders>
              <w:bottom w:val="single" w:sz="4" w:space="0" w:color="auto"/>
            </w:tcBorders>
          </w:tcPr>
          <w:p w:rsidR="00090CFB" w:rsidRPr="00E80E66" w:rsidRDefault="00090CFB" w:rsidP="00EA7759">
            <w:pPr>
              <w:spacing w:after="0" w:line="240" w:lineRule="auto"/>
              <w:jc w:val="center"/>
              <w:rPr>
                <w:rFonts w:ascii="Times New Roman" w:hAnsi="Times New Roman"/>
              </w:rPr>
            </w:pPr>
          </w:p>
        </w:tc>
        <w:tc>
          <w:tcPr>
            <w:tcW w:w="1978" w:type="dxa"/>
            <w:tcBorders>
              <w:bottom w:val="single" w:sz="4" w:space="0" w:color="auto"/>
            </w:tcBorders>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3. Нерегламентированная деятельность</w:t>
            </w:r>
          </w:p>
        </w:tc>
        <w:tc>
          <w:tcPr>
            <w:tcW w:w="4853" w:type="dxa"/>
            <w:tcBorders>
              <w:bottom w:val="single" w:sz="4" w:space="0" w:color="auto"/>
            </w:tcBorders>
          </w:tcPr>
          <w:p w:rsidR="00090CFB" w:rsidRPr="00E80E66" w:rsidRDefault="00090CFB" w:rsidP="00EA7759">
            <w:pPr>
              <w:spacing w:after="0" w:line="240" w:lineRule="auto"/>
              <w:rPr>
                <w:rFonts w:ascii="Times New Roman" w:hAnsi="Times New Roman"/>
              </w:rPr>
            </w:pPr>
            <w:r w:rsidRPr="00E80E66">
              <w:rPr>
                <w:rFonts w:ascii="Times New Roman" w:hAnsi="Times New Roman"/>
              </w:rPr>
              <w:t>Самостоятельная двигательная деятельность детей в помещении и на прогулке</w:t>
            </w:r>
          </w:p>
        </w:tc>
        <w:tc>
          <w:tcPr>
            <w:tcW w:w="1509" w:type="dxa"/>
            <w:tcBorders>
              <w:bottom w:val="single" w:sz="4" w:space="0" w:color="auto"/>
            </w:tcBorders>
          </w:tcPr>
          <w:p w:rsidR="00090CFB" w:rsidRPr="00E80E66" w:rsidRDefault="00090CFB" w:rsidP="00EA7759">
            <w:pPr>
              <w:spacing w:after="0" w:line="240" w:lineRule="auto"/>
              <w:rPr>
                <w:rFonts w:ascii="Times New Roman" w:hAnsi="Times New Roman"/>
              </w:rPr>
            </w:pPr>
            <w:r w:rsidRPr="00E80E66">
              <w:rPr>
                <w:rFonts w:ascii="Times New Roman" w:hAnsi="Times New Roman"/>
              </w:rPr>
              <w:t>Все группы</w:t>
            </w:r>
          </w:p>
        </w:tc>
        <w:tc>
          <w:tcPr>
            <w:tcW w:w="1800" w:type="dxa"/>
            <w:tcBorders>
              <w:bottom w:val="single" w:sz="4" w:space="0" w:color="auto"/>
            </w:tcBorders>
          </w:tcPr>
          <w:p w:rsidR="00090CFB" w:rsidRPr="00E80E66" w:rsidRDefault="00090CFB" w:rsidP="00EA7759">
            <w:pPr>
              <w:spacing w:after="0" w:line="240" w:lineRule="auto"/>
              <w:rPr>
                <w:rFonts w:ascii="Times New Roman" w:hAnsi="Times New Roman"/>
              </w:rPr>
            </w:pPr>
            <w:r w:rsidRPr="00E80E66">
              <w:rPr>
                <w:rFonts w:ascii="Times New Roman" w:hAnsi="Times New Roman"/>
              </w:rPr>
              <w:t>Воспитатели на группах</w:t>
            </w:r>
          </w:p>
        </w:tc>
        <w:tc>
          <w:tcPr>
            <w:tcW w:w="1008" w:type="dxa"/>
            <w:tcBorders>
              <w:bottom w:val="single" w:sz="4" w:space="0" w:color="auto"/>
            </w:tcBorders>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Рабочие совещания</w:t>
            </w:r>
          </w:p>
        </w:tc>
      </w:tr>
      <w:tr w:rsidR="00090CFB" w:rsidRPr="00E80E66" w:rsidTr="00EA7759">
        <w:trPr>
          <w:cantSplit/>
          <w:trHeight w:val="1485"/>
        </w:trPr>
        <w:tc>
          <w:tcPr>
            <w:tcW w:w="541"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lastRenderedPageBreak/>
              <w:t>4.</w:t>
            </w:r>
          </w:p>
        </w:tc>
        <w:tc>
          <w:tcPr>
            <w:tcW w:w="1978" w:type="dxa"/>
            <w:vMerge w:val="restart"/>
          </w:tcPr>
          <w:p w:rsidR="00090CFB" w:rsidRPr="00E80E66" w:rsidRDefault="00090CFB" w:rsidP="00EA7759">
            <w:pPr>
              <w:spacing w:after="0" w:line="240" w:lineRule="auto"/>
              <w:jc w:val="center"/>
              <w:rPr>
                <w:rFonts w:ascii="Times New Roman" w:hAnsi="Times New Roman"/>
                <w:b/>
              </w:rPr>
            </w:pPr>
            <w:r w:rsidRPr="00E80E66">
              <w:rPr>
                <w:rFonts w:ascii="Times New Roman" w:hAnsi="Times New Roman"/>
                <w:b/>
              </w:rPr>
              <w:t>Работа с детьми по формированию основ гигиенических знаний и здорового образа жизни</w:t>
            </w:r>
          </w:p>
          <w:p w:rsidR="00090CFB" w:rsidRPr="00E80E66" w:rsidRDefault="00090CFB" w:rsidP="00EA7759">
            <w:pPr>
              <w:spacing w:after="0" w:line="240" w:lineRule="auto"/>
              <w:rPr>
                <w:rFonts w:ascii="Times New Roman" w:hAnsi="Times New Roman"/>
              </w:rPr>
            </w:pPr>
          </w:p>
        </w:tc>
        <w:tc>
          <w:tcPr>
            <w:tcW w:w="4853" w:type="dxa"/>
          </w:tcPr>
          <w:p w:rsidR="00090CFB" w:rsidRPr="00E80E66" w:rsidRDefault="00090CFB" w:rsidP="00EA7759">
            <w:pPr>
              <w:numPr>
                <w:ilvl w:val="0"/>
                <w:numId w:val="27"/>
              </w:numPr>
              <w:tabs>
                <w:tab w:val="clear" w:pos="720"/>
                <w:tab w:val="num" w:pos="432"/>
              </w:tabs>
              <w:spacing w:after="0" w:line="240" w:lineRule="auto"/>
              <w:ind w:hanging="648"/>
              <w:rPr>
                <w:rFonts w:ascii="Times New Roman" w:hAnsi="Times New Roman"/>
              </w:rPr>
            </w:pPr>
            <w:r w:rsidRPr="00E80E66">
              <w:rPr>
                <w:rFonts w:ascii="Times New Roman" w:hAnsi="Times New Roman"/>
              </w:rPr>
              <w:t>Совместная деятельность на тему «Познай себя»</w:t>
            </w:r>
          </w:p>
          <w:p w:rsidR="00090CFB" w:rsidRPr="00E80E66" w:rsidRDefault="00090CFB" w:rsidP="00EA7759">
            <w:pPr>
              <w:numPr>
                <w:ilvl w:val="0"/>
                <w:numId w:val="27"/>
              </w:numPr>
              <w:tabs>
                <w:tab w:val="clear" w:pos="720"/>
                <w:tab w:val="num" w:pos="432"/>
              </w:tabs>
              <w:spacing w:after="0" w:line="240" w:lineRule="auto"/>
              <w:ind w:left="432"/>
              <w:rPr>
                <w:rFonts w:ascii="Times New Roman" w:hAnsi="Times New Roman"/>
              </w:rPr>
            </w:pPr>
            <w:r w:rsidRPr="00E80E66">
              <w:rPr>
                <w:rFonts w:ascii="Times New Roman" w:hAnsi="Times New Roman"/>
              </w:rPr>
              <w:t>Словесно-дидактические, сюжетно-ролевые игры по развитию представлений и навыков ЗОЖ</w:t>
            </w:r>
          </w:p>
          <w:p w:rsidR="00090CFB" w:rsidRPr="00E80E66" w:rsidRDefault="00090CFB" w:rsidP="00EA7759">
            <w:pPr>
              <w:numPr>
                <w:ilvl w:val="0"/>
                <w:numId w:val="27"/>
              </w:numPr>
              <w:tabs>
                <w:tab w:val="clear" w:pos="720"/>
                <w:tab w:val="num" w:pos="432"/>
              </w:tabs>
              <w:spacing w:after="0" w:line="240" w:lineRule="auto"/>
              <w:ind w:left="432"/>
              <w:rPr>
                <w:rFonts w:ascii="Times New Roman" w:hAnsi="Times New Roman"/>
              </w:rPr>
            </w:pPr>
            <w:r w:rsidRPr="00E80E66">
              <w:rPr>
                <w:rFonts w:ascii="Times New Roman" w:hAnsi="Times New Roman"/>
              </w:rPr>
              <w:t>Экспериментирование</w:t>
            </w:r>
          </w:p>
          <w:p w:rsidR="00090CFB" w:rsidRPr="00E80E66" w:rsidRDefault="00090CFB" w:rsidP="00EA7759">
            <w:pPr>
              <w:numPr>
                <w:ilvl w:val="0"/>
                <w:numId w:val="27"/>
              </w:numPr>
              <w:tabs>
                <w:tab w:val="clear" w:pos="720"/>
                <w:tab w:val="num" w:pos="432"/>
              </w:tabs>
              <w:spacing w:after="0" w:line="240" w:lineRule="auto"/>
              <w:ind w:left="432"/>
              <w:rPr>
                <w:rFonts w:ascii="Times New Roman" w:hAnsi="Times New Roman"/>
              </w:rPr>
            </w:pPr>
            <w:r w:rsidRPr="00E80E66">
              <w:rPr>
                <w:rFonts w:ascii="Times New Roman" w:hAnsi="Times New Roman"/>
              </w:rPr>
              <w:t xml:space="preserve">Воспитание общих и индивидуальных гигиенических навыков, интереса и любви к физической активности </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Все группы</w:t>
            </w:r>
          </w:p>
        </w:tc>
        <w:tc>
          <w:tcPr>
            <w:tcW w:w="1800" w:type="dxa"/>
            <w:vMerge w:val="restart"/>
          </w:tcPr>
          <w:p w:rsidR="00090CFB" w:rsidRPr="00E80E66" w:rsidRDefault="00090CFB" w:rsidP="00EA7759">
            <w:pPr>
              <w:spacing w:after="0" w:line="240" w:lineRule="auto"/>
              <w:rPr>
                <w:rFonts w:ascii="Times New Roman" w:hAnsi="Times New Roman"/>
              </w:rPr>
            </w:pPr>
            <w:r w:rsidRPr="00E80E66">
              <w:rPr>
                <w:rFonts w:ascii="Times New Roman" w:hAnsi="Times New Roman"/>
              </w:rPr>
              <w:t>Воспитатели на группах</w:t>
            </w:r>
          </w:p>
        </w:tc>
        <w:tc>
          <w:tcPr>
            <w:tcW w:w="1008"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Рабочие совещания</w:t>
            </w: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Консультации</w:t>
            </w:r>
          </w:p>
        </w:tc>
      </w:tr>
      <w:tr w:rsidR="00090CFB" w:rsidRPr="00E80E66" w:rsidTr="00EA7759">
        <w:trPr>
          <w:cantSplit/>
          <w:trHeight w:val="271"/>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vMerge/>
          </w:tcPr>
          <w:p w:rsidR="00090CFB" w:rsidRPr="00E80E66" w:rsidRDefault="00090CFB" w:rsidP="00EA7759">
            <w:pPr>
              <w:spacing w:after="0" w:line="240" w:lineRule="auto"/>
              <w:jc w:val="center"/>
              <w:rPr>
                <w:rFonts w:ascii="Times New Roman" w:hAnsi="Times New Roman"/>
                <w:b/>
              </w:rPr>
            </w:pPr>
          </w:p>
        </w:tc>
        <w:tc>
          <w:tcPr>
            <w:tcW w:w="4853" w:type="dxa"/>
          </w:tcPr>
          <w:p w:rsidR="00090CFB" w:rsidRPr="00E80E66" w:rsidRDefault="00090CFB" w:rsidP="00EA7759">
            <w:pPr>
              <w:numPr>
                <w:ilvl w:val="0"/>
                <w:numId w:val="27"/>
              </w:numPr>
              <w:tabs>
                <w:tab w:val="clear" w:pos="720"/>
                <w:tab w:val="num" w:pos="432"/>
              </w:tabs>
              <w:spacing w:after="0" w:line="240" w:lineRule="auto"/>
              <w:ind w:left="432"/>
              <w:rPr>
                <w:rFonts w:ascii="Times New Roman" w:hAnsi="Times New Roman"/>
              </w:rPr>
            </w:pPr>
            <w:r w:rsidRPr="00E80E66">
              <w:rPr>
                <w:rFonts w:ascii="Times New Roman" w:hAnsi="Times New Roman"/>
              </w:rPr>
              <w:t xml:space="preserve">Моделирование ситуаций по формированию ОБЖ </w:t>
            </w:r>
          </w:p>
        </w:tc>
        <w:tc>
          <w:tcPr>
            <w:tcW w:w="1509"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Группы дошкольного возраста</w:t>
            </w:r>
          </w:p>
        </w:tc>
        <w:tc>
          <w:tcPr>
            <w:tcW w:w="1800" w:type="dxa"/>
            <w:vMerge/>
          </w:tcPr>
          <w:p w:rsidR="00090CFB" w:rsidRPr="00E80E66" w:rsidRDefault="00090CFB" w:rsidP="00EA7759">
            <w:pPr>
              <w:spacing w:after="0" w:line="240" w:lineRule="auto"/>
              <w:rPr>
                <w:rFonts w:ascii="Times New Roman" w:hAnsi="Times New Roman"/>
              </w:rPr>
            </w:pPr>
          </w:p>
        </w:tc>
        <w:tc>
          <w:tcPr>
            <w:tcW w:w="1008" w:type="dxa"/>
            <w:vMerge/>
          </w:tcPr>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312"/>
        </w:trPr>
        <w:tc>
          <w:tcPr>
            <w:tcW w:w="541" w:type="dxa"/>
            <w:vMerge w:val="restart"/>
          </w:tcPr>
          <w:p w:rsidR="00090CFB" w:rsidRPr="00E80E66" w:rsidRDefault="00090CFB" w:rsidP="00EA7759">
            <w:pPr>
              <w:spacing w:after="0" w:line="240" w:lineRule="auto"/>
              <w:jc w:val="center"/>
              <w:rPr>
                <w:rFonts w:ascii="Times New Roman" w:hAnsi="Times New Roman"/>
                <w:b/>
              </w:rPr>
            </w:pPr>
            <w:r w:rsidRPr="00E80E66">
              <w:rPr>
                <w:rFonts w:ascii="Times New Roman" w:hAnsi="Times New Roman"/>
                <w:b/>
              </w:rPr>
              <w:t>5</w:t>
            </w:r>
          </w:p>
        </w:tc>
        <w:tc>
          <w:tcPr>
            <w:tcW w:w="11148" w:type="dxa"/>
            <w:gridSpan w:val="5"/>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b/>
              </w:rPr>
              <w:t>Оздоровительное и лечебно-профилактическое сопровождение</w:t>
            </w:r>
          </w:p>
        </w:tc>
      </w:tr>
      <w:tr w:rsidR="00090CFB" w:rsidRPr="00E80E66" w:rsidTr="00EA7759">
        <w:trPr>
          <w:cantSplit/>
          <w:trHeight w:val="803"/>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1. Профилактические мероприятия</w:t>
            </w:r>
          </w:p>
        </w:tc>
        <w:tc>
          <w:tcPr>
            <w:tcW w:w="4853" w:type="dxa"/>
          </w:tcPr>
          <w:p w:rsidR="00090CFB" w:rsidRPr="00E80E66" w:rsidRDefault="00090CFB" w:rsidP="00EA7759">
            <w:pPr>
              <w:numPr>
                <w:ilvl w:val="0"/>
                <w:numId w:val="28"/>
              </w:numPr>
              <w:tabs>
                <w:tab w:val="clear" w:pos="720"/>
                <w:tab w:val="num" w:pos="432"/>
              </w:tabs>
              <w:spacing w:after="0" w:line="240" w:lineRule="auto"/>
              <w:ind w:left="432"/>
              <w:rPr>
                <w:rFonts w:ascii="Times New Roman" w:hAnsi="Times New Roman"/>
              </w:rPr>
            </w:pPr>
            <w:r w:rsidRPr="00E80E66">
              <w:rPr>
                <w:rFonts w:ascii="Times New Roman" w:hAnsi="Times New Roman"/>
              </w:rPr>
              <w:t>Диетотерапия (по показаниям)</w:t>
            </w:r>
          </w:p>
        </w:tc>
        <w:tc>
          <w:tcPr>
            <w:tcW w:w="1509" w:type="dxa"/>
          </w:tcPr>
          <w:p w:rsidR="00090CFB" w:rsidRPr="00E80E66" w:rsidRDefault="00090CFB" w:rsidP="00EA7759">
            <w:pPr>
              <w:spacing w:after="0" w:line="240" w:lineRule="auto"/>
              <w:rPr>
                <w:rFonts w:ascii="Times New Roman" w:hAnsi="Times New Roman"/>
                <w:sz w:val="20"/>
                <w:szCs w:val="20"/>
              </w:rPr>
            </w:pPr>
            <w:r w:rsidRPr="00E80E66">
              <w:rPr>
                <w:rFonts w:ascii="Times New Roman" w:hAnsi="Times New Roman"/>
                <w:sz w:val="20"/>
                <w:szCs w:val="20"/>
              </w:rPr>
              <w:t>Все группы</w:t>
            </w:r>
          </w:p>
        </w:tc>
        <w:tc>
          <w:tcPr>
            <w:tcW w:w="1800" w:type="dxa"/>
          </w:tcPr>
          <w:p w:rsidR="00090CFB" w:rsidRPr="00E80E66" w:rsidRDefault="00090CFB" w:rsidP="00EA7759">
            <w:pPr>
              <w:spacing w:after="0" w:line="240" w:lineRule="auto"/>
              <w:rPr>
                <w:rFonts w:ascii="Times New Roman" w:hAnsi="Times New Roman"/>
              </w:rPr>
            </w:pPr>
            <w:r w:rsidRPr="00E80E66">
              <w:rPr>
                <w:rFonts w:ascii="Times New Roman" w:hAnsi="Times New Roman"/>
              </w:rPr>
              <w:t>Воспитатели на группах</w:t>
            </w:r>
          </w:p>
        </w:tc>
        <w:tc>
          <w:tcPr>
            <w:tcW w:w="1008" w:type="dxa"/>
            <w:vMerge w:val="restart"/>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МПС</w:t>
            </w: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676"/>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vMerge/>
          </w:tcPr>
          <w:p w:rsidR="00090CFB" w:rsidRPr="00E80E66" w:rsidRDefault="00090CFB" w:rsidP="00EA7759">
            <w:pPr>
              <w:spacing w:after="0" w:line="240" w:lineRule="auto"/>
              <w:jc w:val="center"/>
              <w:rPr>
                <w:rFonts w:ascii="Times New Roman" w:hAnsi="Times New Roman"/>
              </w:rPr>
            </w:pPr>
          </w:p>
        </w:tc>
        <w:tc>
          <w:tcPr>
            <w:tcW w:w="4853" w:type="dxa"/>
          </w:tcPr>
          <w:p w:rsidR="00090CFB" w:rsidRPr="00E80E66" w:rsidRDefault="00090CFB" w:rsidP="00EA7759">
            <w:pPr>
              <w:numPr>
                <w:ilvl w:val="0"/>
                <w:numId w:val="28"/>
              </w:numPr>
              <w:tabs>
                <w:tab w:val="clear" w:pos="720"/>
                <w:tab w:val="num" w:pos="432"/>
              </w:tabs>
              <w:spacing w:after="0" w:line="240" w:lineRule="auto"/>
              <w:ind w:hanging="648"/>
              <w:rPr>
                <w:rFonts w:ascii="Times New Roman" w:hAnsi="Times New Roman"/>
              </w:rPr>
            </w:pPr>
            <w:r w:rsidRPr="00E80E66">
              <w:rPr>
                <w:rFonts w:ascii="Times New Roman" w:hAnsi="Times New Roman"/>
              </w:rPr>
              <w:t>Вакцинация</w:t>
            </w:r>
          </w:p>
          <w:p w:rsidR="00090CFB" w:rsidRPr="00E80E66" w:rsidRDefault="00090CFB" w:rsidP="00EA7759">
            <w:pPr>
              <w:spacing w:after="0" w:line="240" w:lineRule="auto"/>
              <w:ind w:left="720"/>
              <w:rPr>
                <w:rFonts w:ascii="Times New Roman" w:hAnsi="Times New Roman"/>
              </w:rPr>
            </w:pPr>
          </w:p>
        </w:tc>
        <w:tc>
          <w:tcPr>
            <w:tcW w:w="1509" w:type="dxa"/>
          </w:tcPr>
          <w:p w:rsidR="00090CFB" w:rsidRPr="00E80E66" w:rsidRDefault="00090CFB" w:rsidP="00EA7759">
            <w:pPr>
              <w:spacing w:after="0" w:line="240" w:lineRule="auto"/>
              <w:rPr>
                <w:rFonts w:ascii="Times New Roman" w:hAnsi="Times New Roman"/>
                <w:sz w:val="20"/>
                <w:szCs w:val="20"/>
              </w:rPr>
            </w:pPr>
            <w:r w:rsidRPr="00E80E66">
              <w:rPr>
                <w:rFonts w:ascii="Times New Roman" w:hAnsi="Times New Roman"/>
                <w:sz w:val="20"/>
                <w:szCs w:val="20"/>
              </w:rPr>
              <w:t xml:space="preserve">По </w:t>
            </w:r>
            <w:proofErr w:type="spellStart"/>
            <w:r w:rsidRPr="00E80E66">
              <w:rPr>
                <w:rFonts w:ascii="Times New Roman" w:hAnsi="Times New Roman"/>
                <w:sz w:val="20"/>
                <w:szCs w:val="20"/>
              </w:rPr>
              <w:t>индивидуальн</w:t>
            </w:r>
            <w:proofErr w:type="spellEnd"/>
            <w:r w:rsidRPr="00E80E66">
              <w:rPr>
                <w:rFonts w:ascii="Times New Roman" w:hAnsi="Times New Roman"/>
                <w:sz w:val="20"/>
                <w:szCs w:val="20"/>
              </w:rPr>
              <w:t xml:space="preserve"> ому плану</w:t>
            </w:r>
          </w:p>
        </w:tc>
        <w:tc>
          <w:tcPr>
            <w:tcW w:w="1800" w:type="dxa"/>
            <w:vMerge w:val="restart"/>
          </w:tcPr>
          <w:p w:rsidR="00090CFB" w:rsidRPr="00E80E66" w:rsidRDefault="00090CFB" w:rsidP="00EA7759">
            <w:pPr>
              <w:spacing w:after="0" w:line="240" w:lineRule="auto"/>
              <w:rPr>
                <w:rFonts w:ascii="Times New Roman" w:hAnsi="Times New Roman"/>
              </w:rPr>
            </w:pPr>
            <w:r w:rsidRPr="00E80E66">
              <w:rPr>
                <w:rFonts w:ascii="Times New Roman" w:hAnsi="Times New Roman"/>
              </w:rPr>
              <w:t>Воспитатели на группах</w:t>
            </w:r>
          </w:p>
          <w:p w:rsidR="00090CFB" w:rsidRPr="00E80E66" w:rsidRDefault="00090CFB" w:rsidP="00EA7759">
            <w:pPr>
              <w:spacing w:after="0" w:line="240" w:lineRule="auto"/>
              <w:rPr>
                <w:rFonts w:ascii="Times New Roman" w:hAnsi="Times New Roman"/>
              </w:rPr>
            </w:pPr>
          </w:p>
          <w:p w:rsidR="00090CFB" w:rsidRPr="00E80E66" w:rsidRDefault="00090CFB" w:rsidP="00EA7759">
            <w:pPr>
              <w:spacing w:after="0" w:line="240" w:lineRule="auto"/>
              <w:rPr>
                <w:rFonts w:ascii="Times New Roman" w:hAnsi="Times New Roman"/>
              </w:rPr>
            </w:pPr>
          </w:p>
          <w:p w:rsidR="00090CFB" w:rsidRPr="00E80E66" w:rsidRDefault="00090CFB" w:rsidP="00EA7759">
            <w:pPr>
              <w:spacing w:after="0" w:line="240" w:lineRule="auto"/>
              <w:rPr>
                <w:rFonts w:ascii="Times New Roman" w:hAnsi="Times New Roman"/>
              </w:rPr>
            </w:pPr>
          </w:p>
        </w:tc>
        <w:tc>
          <w:tcPr>
            <w:tcW w:w="1008" w:type="dxa"/>
            <w:vMerge/>
          </w:tcPr>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1948"/>
        </w:trPr>
        <w:tc>
          <w:tcPr>
            <w:tcW w:w="541" w:type="dxa"/>
            <w:vMerge/>
            <w:tcBorders>
              <w:bottom w:val="single" w:sz="4" w:space="0" w:color="auto"/>
            </w:tcBorders>
          </w:tcPr>
          <w:p w:rsidR="00090CFB" w:rsidRPr="00E80E66" w:rsidRDefault="00090CFB" w:rsidP="00EA7759">
            <w:pPr>
              <w:spacing w:after="0" w:line="240" w:lineRule="auto"/>
              <w:jc w:val="center"/>
              <w:rPr>
                <w:rFonts w:ascii="Times New Roman" w:hAnsi="Times New Roman"/>
              </w:rPr>
            </w:pPr>
          </w:p>
        </w:tc>
        <w:tc>
          <w:tcPr>
            <w:tcW w:w="1978" w:type="dxa"/>
            <w:tcBorders>
              <w:bottom w:val="single" w:sz="4" w:space="0" w:color="auto"/>
            </w:tcBorders>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2. Общеукрепляющие мероприятия</w:t>
            </w: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jc w:val="center"/>
              <w:rPr>
                <w:rFonts w:ascii="Times New Roman" w:hAnsi="Times New Roman"/>
              </w:rPr>
            </w:pPr>
          </w:p>
          <w:p w:rsidR="00090CFB" w:rsidRPr="00E80E66" w:rsidRDefault="00090CFB" w:rsidP="00EA7759">
            <w:pPr>
              <w:spacing w:after="0" w:line="240" w:lineRule="auto"/>
              <w:rPr>
                <w:rFonts w:ascii="Times New Roman" w:hAnsi="Times New Roman"/>
              </w:rPr>
            </w:pPr>
          </w:p>
        </w:tc>
        <w:tc>
          <w:tcPr>
            <w:tcW w:w="4853" w:type="dxa"/>
          </w:tcPr>
          <w:p w:rsidR="00090CFB" w:rsidRPr="00E80E66" w:rsidRDefault="00090CFB" w:rsidP="00EA7759">
            <w:pPr>
              <w:numPr>
                <w:ilvl w:val="0"/>
                <w:numId w:val="28"/>
              </w:numPr>
              <w:tabs>
                <w:tab w:val="num" w:pos="432"/>
              </w:tabs>
              <w:spacing w:after="0" w:line="240" w:lineRule="auto"/>
              <w:ind w:left="432"/>
              <w:rPr>
                <w:rFonts w:ascii="Times New Roman" w:hAnsi="Times New Roman"/>
              </w:rPr>
            </w:pPr>
            <w:r w:rsidRPr="00E80E66">
              <w:rPr>
                <w:rFonts w:ascii="Times New Roman" w:hAnsi="Times New Roman"/>
              </w:rPr>
              <w:t xml:space="preserve">Подбор оптимальной </w:t>
            </w:r>
            <w:proofErr w:type="spellStart"/>
            <w:r w:rsidRPr="00E80E66">
              <w:rPr>
                <w:rFonts w:ascii="Times New Roman" w:hAnsi="Times New Roman"/>
              </w:rPr>
              <w:t>слойности</w:t>
            </w:r>
            <w:proofErr w:type="spellEnd"/>
            <w:r w:rsidRPr="00E80E66">
              <w:rPr>
                <w:rFonts w:ascii="Times New Roman" w:hAnsi="Times New Roman"/>
              </w:rPr>
              <w:t xml:space="preserve"> одежды при различных температурах в группе, физкультурном и музыкальном залах, на улице</w:t>
            </w:r>
          </w:p>
          <w:p w:rsidR="00090CFB" w:rsidRPr="00E80E66" w:rsidRDefault="00090CFB" w:rsidP="00EA7759">
            <w:pPr>
              <w:numPr>
                <w:ilvl w:val="0"/>
                <w:numId w:val="28"/>
              </w:numPr>
              <w:tabs>
                <w:tab w:val="num" w:pos="432"/>
              </w:tabs>
              <w:spacing w:after="0" w:line="240" w:lineRule="auto"/>
              <w:ind w:left="432"/>
              <w:rPr>
                <w:rFonts w:ascii="Times New Roman" w:hAnsi="Times New Roman"/>
              </w:rPr>
            </w:pPr>
            <w:r w:rsidRPr="00E80E66">
              <w:rPr>
                <w:rFonts w:ascii="Times New Roman" w:hAnsi="Times New Roman"/>
              </w:rPr>
              <w:t xml:space="preserve">Режим сквозного и одностороннего проветривания в течение дня </w:t>
            </w:r>
          </w:p>
          <w:p w:rsidR="00090CFB" w:rsidRPr="00E80E66" w:rsidRDefault="00090CFB" w:rsidP="00EA7759">
            <w:pPr>
              <w:numPr>
                <w:ilvl w:val="0"/>
                <w:numId w:val="28"/>
              </w:numPr>
              <w:tabs>
                <w:tab w:val="num" w:pos="432"/>
              </w:tabs>
              <w:spacing w:after="0" w:line="240" w:lineRule="auto"/>
              <w:ind w:left="432"/>
              <w:rPr>
                <w:rFonts w:ascii="Times New Roman" w:hAnsi="Times New Roman"/>
              </w:rPr>
            </w:pPr>
            <w:proofErr w:type="spellStart"/>
            <w:r w:rsidRPr="00E80E66">
              <w:rPr>
                <w:rFonts w:ascii="Times New Roman" w:hAnsi="Times New Roman"/>
              </w:rPr>
              <w:t>Босохождение</w:t>
            </w:r>
            <w:proofErr w:type="spellEnd"/>
          </w:p>
          <w:p w:rsidR="00090CFB" w:rsidRPr="00E80E66" w:rsidRDefault="00090CFB" w:rsidP="00EA7759">
            <w:pPr>
              <w:numPr>
                <w:ilvl w:val="0"/>
                <w:numId w:val="28"/>
              </w:numPr>
              <w:tabs>
                <w:tab w:val="num" w:pos="432"/>
              </w:tabs>
              <w:spacing w:after="0" w:line="240" w:lineRule="auto"/>
              <w:ind w:left="432"/>
              <w:rPr>
                <w:rFonts w:ascii="Times New Roman" w:hAnsi="Times New Roman"/>
              </w:rPr>
            </w:pPr>
            <w:r w:rsidRPr="00E80E66">
              <w:rPr>
                <w:rFonts w:ascii="Times New Roman" w:hAnsi="Times New Roman"/>
              </w:rPr>
              <w:t xml:space="preserve">Воздушное закаливание </w:t>
            </w:r>
          </w:p>
          <w:p w:rsidR="00090CFB" w:rsidRPr="00E80E66" w:rsidRDefault="00090CFB" w:rsidP="00EA7759">
            <w:pPr>
              <w:numPr>
                <w:ilvl w:val="0"/>
                <w:numId w:val="28"/>
              </w:numPr>
              <w:tabs>
                <w:tab w:val="num" w:pos="432"/>
              </w:tabs>
              <w:spacing w:after="0" w:line="240" w:lineRule="auto"/>
              <w:ind w:left="432"/>
              <w:rPr>
                <w:rFonts w:ascii="Times New Roman" w:hAnsi="Times New Roman"/>
              </w:rPr>
            </w:pPr>
            <w:r w:rsidRPr="00E80E66">
              <w:rPr>
                <w:rFonts w:ascii="Times New Roman" w:hAnsi="Times New Roman"/>
              </w:rPr>
              <w:t>Мытье ног в летний период</w:t>
            </w:r>
          </w:p>
          <w:p w:rsidR="00090CFB" w:rsidRPr="00E80E66" w:rsidRDefault="00090CFB" w:rsidP="00EA7759">
            <w:pPr>
              <w:numPr>
                <w:ilvl w:val="0"/>
                <w:numId w:val="28"/>
              </w:numPr>
              <w:tabs>
                <w:tab w:val="num" w:pos="432"/>
              </w:tabs>
              <w:spacing w:after="0" w:line="240" w:lineRule="auto"/>
              <w:ind w:left="432"/>
              <w:rPr>
                <w:rFonts w:ascii="Times New Roman" w:hAnsi="Times New Roman"/>
              </w:rPr>
            </w:pPr>
            <w:r w:rsidRPr="00E80E66">
              <w:rPr>
                <w:rFonts w:ascii="Times New Roman" w:hAnsi="Times New Roman"/>
              </w:rPr>
              <w:t>Экспериментирование с водой (местное закаливание рук)</w:t>
            </w:r>
          </w:p>
          <w:p w:rsidR="00090CFB" w:rsidRPr="00E80E66" w:rsidRDefault="00090CFB" w:rsidP="00EA7759">
            <w:pPr>
              <w:numPr>
                <w:ilvl w:val="0"/>
                <w:numId w:val="28"/>
              </w:numPr>
              <w:tabs>
                <w:tab w:val="num" w:pos="432"/>
              </w:tabs>
              <w:spacing w:after="0" w:line="240" w:lineRule="auto"/>
              <w:ind w:left="432"/>
              <w:rPr>
                <w:rFonts w:ascii="Times New Roman" w:hAnsi="Times New Roman"/>
              </w:rPr>
            </w:pPr>
            <w:r w:rsidRPr="00E80E66">
              <w:rPr>
                <w:rFonts w:ascii="Times New Roman" w:hAnsi="Times New Roman"/>
              </w:rPr>
              <w:t>Сон без маек</w:t>
            </w:r>
          </w:p>
        </w:tc>
        <w:tc>
          <w:tcPr>
            <w:tcW w:w="1509" w:type="dxa"/>
          </w:tcPr>
          <w:p w:rsidR="00090CFB" w:rsidRPr="00E80E66" w:rsidRDefault="00090CFB" w:rsidP="00EA7759">
            <w:pPr>
              <w:spacing w:after="0" w:line="240" w:lineRule="auto"/>
              <w:rPr>
                <w:rFonts w:ascii="Times New Roman" w:hAnsi="Times New Roman"/>
                <w:sz w:val="20"/>
                <w:szCs w:val="20"/>
              </w:rPr>
            </w:pPr>
            <w:r w:rsidRPr="00E80E66">
              <w:rPr>
                <w:rFonts w:ascii="Times New Roman" w:hAnsi="Times New Roman"/>
                <w:sz w:val="20"/>
                <w:szCs w:val="20"/>
              </w:rPr>
              <w:t>Все группы</w:t>
            </w:r>
          </w:p>
        </w:tc>
        <w:tc>
          <w:tcPr>
            <w:tcW w:w="1800" w:type="dxa"/>
            <w:vMerge/>
            <w:tcBorders>
              <w:bottom w:val="single" w:sz="4" w:space="0" w:color="auto"/>
            </w:tcBorders>
          </w:tcPr>
          <w:p w:rsidR="00090CFB" w:rsidRPr="00E80E66" w:rsidRDefault="00090CFB" w:rsidP="00EA7759">
            <w:pPr>
              <w:spacing w:after="0" w:line="240" w:lineRule="auto"/>
              <w:rPr>
                <w:rFonts w:ascii="Times New Roman" w:hAnsi="Times New Roman"/>
              </w:rPr>
            </w:pPr>
          </w:p>
        </w:tc>
        <w:tc>
          <w:tcPr>
            <w:tcW w:w="1008" w:type="dxa"/>
            <w:vMerge/>
          </w:tcPr>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1654"/>
        </w:trPr>
        <w:tc>
          <w:tcPr>
            <w:tcW w:w="541" w:type="dxa"/>
            <w:vMerge/>
            <w:tcBorders>
              <w:bottom w:val="single" w:sz="4" w:space="0" w:color="auto"/>
            </w:tcBorders>
          </w:tcPr>
          <w:p w:rsidR="00090CFB" w:rsidRPr="00E80E66" w:rsidRDefault="00090CFB" w:rsidP="00EA7759">
            <w:pPr>
              <w:spacing w:after="0" w:line="240" w:lineRule="auto"/>
              <w:jc w:val="center"/>
              <w:rPr>
                <w:rFonts w:ascii="Times New Roman" w:hAnsi="Times New Roman"/>
              </w:rPr>
            </w:pPr>
          </w:p>
        </w:tc>
        <w:tc>
          <w:tcPr>
            <w:tcW w:w="1978" w:type="dxa"/>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 xml:space="preserve">3. Коррекционные мероприятия </w:t>
            </w:r>
          </w:p>
        </w:tc>
        <w:tc>
          <w:tcPr>
            <w:tcW w:w="4853" w:type="dxa"/>
            <w:tcBorders>
              <w:top w:val="single" w:sz="4" w:space="0" w:color="auto"/>
            </w:tcBorders>
          </w:tcPr>
          <w:p w:rsidR="00090CFB" w:rsidRPr="00E80E66" w:rsidRDefault="00090CFB" w:rsidP="00EA7759">
            <w:pPr>
              <w:numPr>
                <w:ilvl w:val="0"/>
                <w:numId w:val="29"/>
              </w:numPr>
              <w:tabs>
                <w:tab w:val="clear" w:pos="720"/>
                <w:tab w:val="num" w:pos="252"/>
              </w:tabs>
              <w:spacing w:after="0" w:line="240" w:lineRule="auto"/>
              <w:ind w:left="432"/>
              <w:rPr>
                <w:rFonts w:ascii="Times New Roman" w:hAnsi="Times New Roman"/>
              </w:rPr>
            </w:pPr>
            <w:r w:rsidRPr="00E80E66">
              <w:rPr>
                <w:rFonts w:ascii="Times New Roman" w:hAnsi="Times New Roman"/>
              </w:rPr>
              <w:t>Дыхательная гимнастика</w:t>
            </w:r>
          </w:p>
          <w:p w:rsidR="00090CFB" w:rsidRPr="00E80E66" w:rsidRDefault="00090CFB" w:rsidP="00EA7759">
            <w:pPr>
              <w:numPr>
                <w:ilvl w:val="0"/>
                <w:numId w:val="29"/>
              </w:numPr>
              <w:tabs>
                <w:tab w:val="num" w:pos="252"/>
              </w:tabs>
              <w:spacing w:after="0" w:line="240" w:lineRule="auto"/>
              <w:ind w:left="432"/>
              <w:rPr>
                <w:rFonts w:ascii="Times New Roman" w:hAnsi="Times New Roman"/>
              </w:rPr>
            </w:pPr>
            <w:r w:rsidRPr="00E80E66">
              <w:rPr>
                <w:rFonts w:ascii="Times New Roman" w:hAnsi="Times New Roman"/>
              </w:rPr>
              <w:t>Пальчиковая гимнастика</w:t>
            </w:r>
          </w:p>
          <w:p w:rsidR="00090CFB" w:rsidRPr="00E80E66" w:rsidRDefault="00090CFB" w:rsidP="00EA7759">
            <w:pPr>
              <w:numPr>
                <w:ilvl w:val="0"/>
                <w:numId w:val="30"/>
              </w:numPr>
              <w:tabs>
                <w:tab w:val="num" w:pos="252"/>
              </w:tabs>
              <w:spacing w:after="0" w:line="240" w:lineRule="auto"/>
              <w:ind w:left="432"/>
              <w:rPr>
                <w:rFonts w:ascii="Times New Roman" w:hAnsi="Times New Roman"/>
              </w:rPr>
            </w:pPr>
            <w:r w:rsidRPr="00E80E66">
              <w:rPr>
                <w:rFonts w:ascii="Times New Roman" w:hAnsi="Times New Roman"/>
              </w:rPr>
              <w:t>Гимнастические упражнения для формирования и коррекции осанки</w:t>
            </w:r>
          </w:p>
          <w:p w:rsidR="00090CFB" w:rsidRPr="00E80E66" w:rsidRDefault="00090CFB" w:rsidP="00EA7759">
            <w:pPr>
              <w:numPr>
                <w:ilvl w:val="0"/>
                <w:numId w:val="29"/>
              </w:numPr>
              <w:tabs>
                <w:tab w:val="clear" w:pos="720"/>
                <w:tab w:val="num" w:pos="252"/>
              </w:tabs>
              <w:spacing w:after="0" w:line="240" w:lineRule="auto"/>
              <w:ind w:left="432"/>
              <w:rPr>
                <w:rFonts w:ascii="Times New Roman" w:hAnsi="Times New Roman"/>
              </w:rPr>
            </w:pPr>
            <w:r w:rsidRPr="00E80E66">
              <w:rPr>
                <w:rFonts w:ascii="Times New Roman" w:hAnsi="Times New Roman"/>
              </w:rPr>
              <w:t>Гимнастика для глаз</w:t>
            </w:r>
          </w:p>
          <w:p w:rsidR="00090CFB" w:rsidRPr="00E80E66" w:rsidRDefault="00090CFB" w:rsidP="00EA7759">
            <w:pPr>
              <w:numPr>
                <w:ilvl w:val="0"/>
                <w:numId w:val="29"/>
              </w:numPr>
              <w:tabs>
                <w:tab w:val="clear" w:pos="720"/>
                <w:tab w:val="num" w:pos="252"/>
              </w:tabs>
              <w:spacing w:after="0" w:line="240" w:lineRule="auto"/>
              <w:ind w:left="432"/>
              <w:rPr>
                <w:rFonts w:ascii="Times New Roman" w:hAnsi="Times New Roman"/>
              </w:rPr>
            </w:pPr>
            <w:r w:rsidRPr="00E80E66">
              <w:rPr>
                <w:rFonts w:ascii="Times New Roman" w:hAnsi="Times New Roman"/>
              </w:rPr>
              <w:t>Гимнастический мини-комплекс для нормализации работы пищеварительной системы</w:t>
            </w:r>
          </w:p>
          <w:p w:rsidR="00090CFB" w:rsidRPr="00E80E66" w:rsidRDefault="00090CFB" w:rsidP="00EA7759">
            <w:pPr>
              <w:numPr>
                <w:ilvl w:val="0"/>
                <w:numId w:val="29"/>
              </w:numPr>
              <w:tabs>
                <w:tab w:val="clear" w:pos="720"/>
                <w:tab w:val="num" w:pos="252"/>
              </w:tabs>
              <w:spacing w:after="0" w:line="240" w:lineRule="auto"/>
              <w:ind w:left="432"/>
              <w:rPr>
                <w:rFonts w:ascii="Times New Roman" w:hAnsi="Times New Roman"/>
              </w:rPr>
            </w:pPr>
            <w:r w:rsidRPr="00E80E66">
              <w:rPr>
                <w:rFonts w:ascii="Times New Roman" w:hAnsi="Times New Roman"/>
              </w:rPr>
              <w:t>Гимнастический комплекс для развития артикуляции</w:t>
            </w:r>
          </w:p>
        </w:tc>
        <w:tc>
          <w:tcPr>
            <w:tcW w:w="1509" w:type="dxa"/>
          </w:tcPr>
          <w:p w:rsidR="00090CFB" w:rsidRPr="00E80E66" w:rsidRDefault="00090CFB" w:rsidP="00EA7759">
            <w:pPr>
              <w:spacing w:after="0" w:line="240" w:lineRule="auto"/>
              <w:rPr>
                <w:rFonts w:ascii="Times New Roman" w:hAnsi="Times New Roman"/>
                <w:sz w:val="20"/>
                <w:szCs w:val="20"/>
              </w:rPr>
            </w:pPr>
            <w:r w:rsidRPr="00E80E66">
              <w:rPr>
                <w:rFonts w:ascii="Times New Roman" w:hAnsi="Times New Roman"/>
                <w:sz w:val="20"/>
                <w:szCs w:val="20"/>
              </w:rPr>
              <w:t xml:space="preserve"> Все группы</w:t>
            </w:r>
          </w:p>
        </w:tc>
        <w:tc>
          <w:tcPr>
            <w:tcW w:w="1800" w:type="dxa"/>
            <w:vAlign w:val="center"/>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Воспитатели на группах; инструктор по физической культуре</w:t>
            </w:r>
          </w:p>
        </w:tc>
        <w:tc>
          <w:tcPr>
            <w:tcW w:w="1008" w:type="dxa"/>
            <w:vMerge/>
          </w:tcPr>
          <w:p w:rsidR="00090CFB" w:rsidRPr="00E80E66" w:rsidRDefault="00090CFB" w:rsidP="00EA7759">
            <w:pPr>
              <w:spacing w:after="0" w:line="240" w:lineRule="auto"/>
              <w:jc w:val="center"/>
              <w:rPr>
                <w:rFonts w:ascii="Times New Roman" w:hAnsi="Times New Roman"/>
              </w:rPr>
            </w:pPr>
          </w:p>
        </w:tc>
      </w:tr>
      <w:tr w:rsidR="00090CFB" w:rsidRPr="00E80E66" w:rsidTr="00EA7759">
        <w:trPr>
          <w:cantSplit/>
          <w:trHeight w:val="855"/>
        </w:trPr>
        <w:tc>
          <w:tcPr>
            <w:tcW w:w="541" w:type="dxa"/>
            <w:vMerge/>
          </w:tcPr>
          <w:p w:rsidR="00090CFB" w:rsidRPr="00E80E66" w:rsidRDefault="00090CFB" w:rsidP="00EA7759">
            <w:pPr>
              <w:spacing w:after="0" w:line="240" w:lineRule="auto"/>
              <w:jc w:val="center"/>
              <w:rPr>
                <w:rFonts w:ascii="Times New Roman" w:hAnsi="Times New Roman"/>
              </w:rPr>
            </w:pPr>
          </w:p>
        </w:tc>
        <w:tc>
          <w:tcPr>
            <w:tcW w:w="1978" w:type="dxa"/>
          </w:tcPr>
          <w:p w:rsidR="00090CFB" w:rsidRPr="00E80E66" w:rsidRDefault="00090CFB" w:rsidP="00EA7759">
            <w:pPr>
              <w:spacing w:after="0" w:line="240" w:lineRule="auto"/>
              <w:jc w:val="center"/>
              <w:rPr>
                <w:rFonts w:ascii="Times New Roman" w:hAnsi="Times New Roman"/>
                <w:b/>
              </w:rPr>
            </w:pPr>
            <w:r w:rsidRPr="00E80E66">
              <w:rPr>
                <w:rFonts w:ascii="Times New Roman" w:hAnsi="Times New Roman"/>
                <w:b/>
              </w:rPr>
              <w:t>6. Организация питания</w:t>
            </w:r>
          </w:p>
        </w:tc>
        <w:tc>
          <w:tcPr>
            <w:tcW w:w="4853" w:type="dxa"/>
            <w:tcBorders>
              <w:top w:val="single" w:sz="4" w:space="0" w:color="auto"/>
            </w:tcBorders>
          </w:tcPr>
          <w:p w:rsidR="00090CFB" w:rsidRPr="00E80E66" w:rsidRDefault="00090CFB" w:rsidP="00EA7759">
            <w:pPr>
              <w:spacing w:after="0" w:line="240" w:lineRule="auto"/>
              <w:rPr>
                <w:rFonts w:ascii="Times New Roman" w:hAnsi="Times New Roman"/>
              </w:rPr>
            </w:pPr>
            <w:r w:rsidRPr="00E80E66">
              <w:rPr>
                <w:rFonts w:ascii="Times New Roman" w:hAnsi="Times New Roman"/>
              </w:rPr>
              <w:t>Разработка меню (с 12-ти часовым пребыванием)</w:t>
            </w:r>
          </w:p>
        </w:tc>
        <w:tc>
          <w:tcPr>
            <w:tcW w:w="1509" w:type="dxa"/>
          </w:tcPr>
          <w:p w:rsidR="00090CFB" w:rsidRPr="00E80E66" w:rsidRDefault="00090CFB" w:rsidP="00EA7759">
            <w:pPr>
              <w:spacing w:after="0" w:line="240" w:lineRule="auto"/>
              <w:rPr>
                <w:rFonts w:ascii="Times New Roman" w:hAnsi="Times New Roman"/>
              </w:rPr>
            </w:pPr>
          </w:p>
        </w:tc>
        <w:tc>
          <w:tcPr>
            <w:tcW w:w="1800" w:type="dxa"/>
            <w:vAlign w:val="center"/>
          </w:tcPr>
          <w:p w:rsidR="00090CFB" w:rsidRPr="00E80E66" w:rsidRDefault="00090CFB" w:rsidP="00EA7759">
            <w:pPr>
              <w:spacing w:after="0" w:line="240" w:lineRule="auto"/>
              <w:rPr>
                <w:rFonts w:ascii="Times New Roman" w:hAnsi="Times New Roman"/>
              </w:rPr>
            </w:pPr>
            <w:r w:rsidRPr="00E80E66">
              <w:rPr>
                <w:rFonts w:ascii="Times New Roman" w:hAnsi="Times New Roman"/>
              </w:rPr>
              <w:t>Ст. медсестра, врач</w:t>
            </w:r>
          </w:p>
          <w:p w:rsidR="00090CFB" w:rsidRPr="00E80E66" w:rsidRDefault="00090CFB" w:rsidP="00EA7759">
            <w:pPr>
              <w:spacing w:after="0" w:line="240" w:lineRule="auto"/>
              <w:rPr>
                <w:rFonts w:ascii="Times New Roman" w:hAnsi="Times New Roman"/>
              </w:rPr>
            </w:pPr>
          </w:p>
          <w:p w:rsidR="00090CFB" w:rsidRPr="00E80E66" w:rsidRDefault="00090CFB" w:rsidP="00EA7759">
            <w:pPr>
              <w:spacing w:after="0" w:line="240" w:lineRule="auto"/>
              <w:rPr>
                <w:rFonts w:ascii="Times New Roman" w:hAnsi="Times New Roman"/>
              </w:rPr>
            </w:pPr>
          </w:p>
        </w:tc>
        <w:tc>
          <w:tcPr>
            <w:tcW w:w="1008" w:type="dxa"/>
            <w:vAlign w:val="center"/>
          </w:tcPr>
          <w:p w:rsidR="00090CFB" w:rsidRPr="00E80E66" w:rsidRDefault="00090CFB" w:rsidP="00EA7759">
            <w:pPr>
              <w:spacing w:after="0" w:line="240" w:lineRule="auto"/>
              <w:jc w:val="center"/>
              <w:rPr>
                <w:rFonts w:ascii="Times New Roman" w:hAnsi="Times New Roman"/>
              </w:rPr>
            </w:pPr>
            <w:r w:rsidRPr="00E80E66">
              <w:rPr>
                <w:rFonts w:ascii="Times New Roman" w:hAnsi="Times New Roman"/>
              </w:rPr>
              <w:t>МПС</w:t>
            </w:r>
          </w:p>
        </w:tc>
      </w:tr>
    </w:tbl>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highlight w:val="green"/>
        </w:rPr>
      </w:pPr>
    </w:p>
    <w:p w:rsidR="00090CFB" w:rsidRDefault="00090CFB" w:rsidP="00090CFB">
      <w:pPr>
        <w:tabs>
          <w:tab w:val="left" w:pos="1590"/>
        </w:tabs>
        <w:spacing w:after="0" w:line="240" w:lineRule="auto"/>
        <w:ind w:left="720"/>
        <w:jc w:val="center"/>
        <w:rPr>
          <w:rFonts w:ascii="Times New Roman" w:hAnsi="Times New Roman"/>
          <w:b/>
          <w:sz w:val="24"/>
          <w:szCs w:val="24"/>
        </w:rPr>
      </w:pPr>
    </w:p>
    <w:p w:rsidR="00090CFB" w:rsidRDefault="00090CFB" w:rsidP="00090CFB">
      <w:pPr>
        <w:tabs>
          <w:tab w:val="left" w:pos="1590"/>
        </w:tabs>
        <w:spacing w:after="0" w:line="240" w:lineRule="auto"/>
        <w:ind w:left="720"/>
        <w:jc w:val="center"/>
        <w:rPr>
          <w:rFonts w:ascii="Times New Roman" w:hAnsi="Times New Roman"/>
          <w:b/>
          <w:sz w:val="24"/>
          <w:szCs w:val="24"/>
        </w:rPr>
      </w:pPr>
    </w:p>
    <w:p w:rsidR="00090CFB" w:rsidRPr="008C361A" w:rsidRDefault="00090CFB" w:rsidP="00090CFB">
      <w:pPr>
        <w:tabs>
          <w:tab w:val="left" w:pos="1590"/>
        </w:tabs>
        <w:spacing w:after="0" w:line="240" w:lineRule="auto"/>
        <w:ind w:left="720"/>
        <w:jc w:val="center"/>
        <w:rPr>
          <w:rFonts w:ascii="Times New Roman" w:hAnsi="Times New Roman"/>
          <w:b/>
          <w:szCs w:val="28"/>
        </w:rPr>
      </w:pPr>
      <w:r w:rsidRPr="008C361A">
        <w:rPr>
          <w:rFonts w:ascii="Times New Roman" w:hAnsi="Times New Roman"/>
          <w:b/>
          <w:szCs w:val="28"/>
        </w:rPr>
        <w:t>2.5. Объем двигательной нагрузки на занятиях физической культурой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2160"/>
        <w:gridCol w:w="1930"/>
        <w:gridCol w:w="2006"/>
        <w:gridCol w:w="2357"/>
      </w:tblGrid>
      <w:tr w:rsidR="00090CFB" w:rsidRPr="008C361A" w:rsidTr="00BC54AD">
        <w:trPr>
          <w:trHeight w:val="209"/>
          <w:jc w:val="center"/>
        </w:trPr>
        <w:tc>
          <w:tcPr>
            <w:tcW w:w="2253" w:type="dxa"/>
          </w:tcPr>
          <w:p w:rsidR="00090CFB" w:rsidRPr="008C361A" w:rsidRDefault="00090CFB" w:rsidP="00EA7759">
            <w:pPr>
              <w:jc w:val="center"/>
              <w:rPr>
                <w:rFonts w:ascii="Times New Roman" w:hAnsi="Times New Roman"/>
                <w:b/>
                <w:sz w:val="24"/>
                <w:szCs w:val="24"/>
              </w:rPr>
            </w:pPr>
            <w:r w:rsidRPr="008C361A">
              <w:rPr>
                <w:rFonts w:ascii="Times New Roman" w:hAnsi="Times New Roman"/>
                <w:b/>
                <w:sz w:val="24"/>
                <w:szCs w:val="24"/>
              </w:rPr>
              <w:t>Возрастная группа</w:t>
            </w:r>
          </w:p>
        </w:tc>
        <w:tc>
          <w:tcPr>
            <w:tcW w:w="2160" w:type="dxa"/>
          </w:tcPr>
          <w:p w:rsidR="00090CFB" w:rsidRPr="008C361A" w:rsidRDefault="00090CFB" w:rsidP="00EA7759">
            <w:pPr>
              <w:ind w:left="304"/>
              <w:jc w:val="center"/>
              <w:rPr>
                <w:rFonts w:ascii="Times New Roman" w:hAnsi="Times New Roman"/>
                <w:b/>
                <w:sz w:val="24"/>
                <w:szCs w:val="24"/>
              </w:rPr>
            </w:pPr>
            <w:r>
              <w:rPr>
                <w:rFonts w:ascii="Times New Roman" w:hAnsi="Times New Roman"/>
                <w:b/>
                <w:sz w:val="24"/>
                <w:szCs w:val="24"/>
              </w:rPr>
              <w:t>Максимальное время одного занятия</w:t>
            </w:r>
          </w:p>
        </w:tc>
        <w:tc>
          <w:tcPr>
            <w:tcW w:w="2010" w:type="dxa"/>
          </w:tcPr>
          <w:p w:rsidR="00090CFB" w:rsidRPr="008C361A" w:rsidRDefault="00090CFB" w:rsidP="00EA7759">
            <w:pPr>
              <w:jc w:val="center"/>
              <w:rPr>
                <w:rFonts w:ascii="Times New Roman" w:hAnsi="Times New Roman"/>
                <w:b/>
                <w:sz w:val="24"/>
                <w:szCs w:val="24"/>
              </w:rPr>
            </w:pPr>
            <w:r>
              <w:rPr>
                <w:rFonts w:ascii="Times New Roman" w:hAnsi="Times New Roman"/>
                <w:b/>
                <w:sz w:val="24"/>
                <w:szCs w:val="24"/>
              </w:rPr>
              <w:t>Суммарное время за неделю</w:t>
            </w:r>
          </w:p>
        </w:tc>
        <w:tc>
          <w:tcPr>
            <w:tcW w:w="2100" w:type="dxa"/>
          </w:tcPr>
          <w:p w:rsidR="00090CFB" w:rsidRPr="008C361A" w:rsidRDefault="00090CFB" w:rsidP="00EA7759">
            <w:pPr>
              <w:jc w:val="center"/>
              <w:rPr>
                <w:rFonts w:ascii="Times New Roman" w:hAnsi="Times New Roman"/>
                <w:b/>
                <w:sz w:val="24"/>
                <w:szCs w:val="24"/>
              </w:rPr>
            </w:pPr>
            <w:r>
              <w:rPr>
                <w:rFonts w:ascii="Times New Roman" w:hAnsi="Times New Roman"/>
                <w:b/>
                <w:sz w:val="24"/>
                <w:szCs w:val="24"/>
              </w:rPr>
              <w:t>Суммарное время за месяц</w:t>
            </w:r>
          </w:p>
        </w:tc>
        <w:tc>
          <w:tcPr>
            <w:tcW w:w="2510" w:type="dxa"/>
          </w:tcPr>
          <w:p w:rsidR="00090CFB" w:rsidRPr="008C361A" w:rsidRDefault="00090CFB" w:rsidP="00EA7759">
            <w:pPr>
              <w:jc w:val="center"/>
              <w:rPr>
                <w:rFonts w:ascii="Times New Roman" w:hAnsi="Times New Roman"/>
                <w:b/>
                <w:sz w:val="24"/>
                <w:szCs w:val="24"/>
              </w:rPr>
            </w:pPr>
            <w:r>
              <w:rPr>
                <w:rFonts w:ascii="Times New Roman" w:hAnsi="Times New Roman"/>
                <w:b/>
                <w:sz w:val="24"/>
                <w:szCs w:val="24"/>
              </w:rPr>
              <w:t>Суммарное время за учебный год (сентябрь – май)</w:t>
            </w:r>
          </w:p>
        </w:tc>
      </w:tr>
      <w:tr w:rsidR="00090CFB" w:rsidRPr="008C361A" w:rsidTr="00BC54AD">
        <w:trPr>
          <w:trHeight w:val="180"/>
          <w:jc w:val="center"/>
        </w:trPr>
        <w:tc>
          <w:tcPr>
            <w:tcW w:w="2253" w:type="dxa"/>
          </w:tcPr>
          <w:p w:rsidR="00090CFB" w:rsidRPr="00192E88" w:rsidRDefault="00090CFB" w:rsidP="00EA7759">
            <w:pPr>
              <w:spacing w:after="0" w:line="240" w:lineRule="auto"/>
              <w:jc w:val="center"/>
              <w:rPr>
                <w:rFonts w:ascii="Times New Roman" w:hAnsi="Times New Roman"/>
                <w:b/>
                <w:sz w:val="24"/>
                <w:szCs w:val="24"/>
              </w:rPr>
            </w:pPr>
            <w:r w:rsidRPr="00192E88">
              <w:rPr>
                <w:rFonts w:ascii="Times New Roman" w:hAnsi="Times New Roman"/>
                <w:b/>
                <w:sz w:val="24"/>
                <w:szCs w:val="24"/>
              </w:rPr>
              <w:t xml:space="preserve">Первая младшая группа </w:t>
            </w:r>
            <w:r>
              <w:rPr>
                <w:rFonts w:ascii="Times New Roman" w:hAnsi="Times New Roman"/>
                <w:b/>
                <w:sz w:val="24"/>
                <w:szCs w:val="24"/>
              </w:rPr>
              <w:t xml:space="preserve">                                    </w:t>
            </w:r>
            <w:r w:rsidRPr="00192E88">
              <w:rPr>
                <w:rFonts w:ascii="Times New Roman" w:hAnsi="Times New Roman"/>
                <w:b/>
                <w:sz w:val="24"/>
                <w:szCs w:val="24"/>
              </w:rPr>
              <w:t>от 2-х до 3-х лет</w:t>
            </w:r>
          </w:p>
        </w:tc>
        <w:tc>
          <w:tcPr>
            <w:tcW w:w="2160" w:type="dxa"/>
          </w:tcPr>
          <w:p w:rsidR="00090CFB" w:rsidRPr="008C361A" w:rsidRDefault="00090CFB" w:rsidP="00EA7759">
            <w:pPr>
              <w:spacing w:after="0" w:line="240" w:lineRule="auto"/>
              <w:ind w:left="304"/>
              <w:jc w:val="center"/>
              <w:rPr>
                <w:rFonts w:ascii="Times New Roman" w:hAnsi="Times New Roman"/>
                <w:sz w:val="24"/>
                <w:szCs w:val="24"/>
              </w:rPr>
            </w:pPr>
            <w:r>
              <w:rPr>
                <w:rFonts w:ascii="Times New Roman" w:hAnsi="Times New Roman"/>
                <w:sz w:val="24"/>
                <w:szCs w:val="24"/>
              </w:rPr>
              <w:t>10 минут</w:t>
            </w:r>
          </w:p>
        </w:tc>
        <w:tc>
          <w:tcPr>
            <w:tcW w:w="2010" w:type="dxa"/>
          </w:tcPr>
          <w:p w:rsidR="00090CFB" w:rsidRPr="00192E88" w:rsidRDefault="00090CFB" w:rsidP="00EA7759">
            <w:pPr>
              <w:spacing w:after="0" w:line="240" w:lineRule="auto"/>
              <w:jc w:val="center"/>
              <w:rPr>
                <w:rFonts w:ascii="Times New Roman" w:hAnsi="Times New Roman"/>
                <w:sz w:val="24"/>
                <w:szCs w:val="24"/>
              </w:rPr>
            </w:pPr>
            <w:r w:rsidRPr="00192E88">
              <w:rPr>
                <w:rFonts w:ascii="Times New Roman" w:hAnsi="Times New Roman"/>
                <w:sz w:val="24"/>
                <w:szCs w:val="24"/>
              </w:rPr>
              <w:t>30 минут</w:t>
            </w:r>
          </w:p>
        </w:tc>
        <w:tc>
          <w:tcPr>
            <w:tcW w:w="2100" w:type="dxa"/>
          </w:tcPr>
          <w:p w:rsidR="00090CFB" w:rsidRPr="00192E88" w:rsidRDefault="00090CFB" w:rsidP="00EA7759">
            <w:pPr>
              <w:spacing w:after="0" w:line="240" w:lineRule="auto"/>
              <w:jc w:val="center"/>
              <w:rPr>
                <w:rFonts w:ascii="Times New Roman" w:hAnsi="Times New Roman"/>
                <w:sz w:val="24"/>
                <w:szCs w:val="24"/>
              </w:rPr>
            </w:pPr>
            <w:r w:rsidRPr="00192E88">
              <w:rPr>
                <w:rFonts w:ascii="Times New Roman" w:hAnsi="Times New Roman"/>
                <w:sz w:val="24"/>
                <w:szCs w:val="24"/>
              </w:rPr>
              <w:t>120 минут</w:t>
            </w:r>
          </w:p>
        </w:tc>
        <w:tc>
          <w:tcPr>
            <w:tcW w:w="2510" w:type="dxa"/>
          </w:tcPr>
          <w:p w:rsidR="00090CFB" w:rsidRPr="00192E88" w:rsidRDefault="00090CFB" w:rsidP="00EA7759">
            <w:pPr>
              <w:spacing w:after="0" w:line="240" w:lineRule="auto"/>
              <w:jc w:val="center"/>
              <w:rPr>
                <w:rFonts w:ascii="Times New Roman" w:hAnsi="Times New Roman"/>
                <w:sz w:val="24"/>
                <w:szCs w:val="24"/>
              </w:rPr>
            </w:pPr>
            <w:r w:rsidRPr="00192E88">
              <w:rPr>
                <w:rFonts w:ascii="Times New Roman" w:hAnsi="Times New Roman"/>
                <w:sz w:val="24"/>
                <w:szCs w:val="24"/>
              </w:rPr>
              <w:t>1080 минут</w:t>
            </w:r>
          </w:p>
        </w:tc>
      </w:tr>
      <w:tr w:rsidR="00090CFB" w:rsidRPr="008C361A" w:rsidTr="00BC54AD">
        <w:trPr>
          <w:trHeight w:val="315"/>
          <w:jc w:val="center"/>
        </w:trPr>
        <w:tc>
          <w:tcPr>
            <w:tcW w:w="2253" w:type="dxa"/>
          </w:tcPr>
          <w:p w:rsidR="00090CFB" w:rsidRPr="00192E88" w:rsidRDefault="00090CFB" w:rsidP="00EA7759">
            <w:pPr>
              <w:spacing w:after="0" w:line="240" w:lineRule="auto"/>
              <w:jc w:val="center"/>
              <w:rPr>
                <w:rFonts w:ascii="Times New Roman" w:hAnsi="Times New Roman"/>
                <w:b/>
                <w:sz w:val="24"/>
                <w:szCs w:val="24"/>
              </w:rPr>
            </w:pPr>
            <w:r w:rsidRPr="00192E88">
              <w:rPr>
                <w:rFonts w:ascii="Times New Roman" w:hAnsi="Times New Roman"/>
                <w:b/>
                <w:sz w:val="24"/>
                <w:szCs w:val="24"/>
              </w:rPr>
              <w:t xml:space="preserve">Вторая младшая группа </w:t>
            </w:r>
            <w:r>
              <w:rPr>
                <w:rFonts w:ascii="Times New Roman" w:hAnsi="Times New Roman"/>
                <w:b/>
                <w:sz w:val="24"/>
                <w:szCs w:val="24"/>
              </w:rPr>
              <w:t xml:space="preserve">                                </w:t>
            </w:r>
            <w:r w:rsidRPr="00192E88">
              <w:rPr>
                <w:rFonts w:ascii="Times New Roman" w:hAnsi="Times New Roman"/>
                <w:b/>
                <w:sz w:val="24"/>
                <w:szCs w:val="24"/>
              </w:rPr>
              <w:t>от 3 до 4 лет</w:t>
            </w:r>
          </w:p>
        </w:tc>
        <w:tc>
          <w:tcPr>
            <w:tcW w:w="2160" w:type="dxa"/>
          </w:tcPr>
          <w:p w:rsidR="00090CFB" w:rsidRPr="008C361A" w:rsidRDefault="00090CFB" w:rsidP="00EA7759">
            <w:pPr>
              <w:spacing w:after="0" w:line="240" w:lineRule="auto"/>
              <w:ind w:left="304"/>
              <w:jc w:val="center"/>
              <w:rPr>
                <w:rFonts w:ascii="Times New Roman" w:hAnsi="Times New Roman"/>
                <w:sz w:val="24"/>
                <w:szCs w:val="24"/>
              </w:rPr>
            </w:pPr>
            <w:r>
              <w:rPr>
                <w:rFonts w:ascii="Times New Roman" w:hAnsi="Times New Roman"/>
                <w:sz w:val="24"/>
                <w:szCs w:val="24"/>
              </w:rPr>
              <w:t>15 минут</w:t>
            </w:r>
          </w:p>
        </w:tc>
        <w:tc>
          <w:tcPr>
            <w:tcW w:w="20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 xml:space="preserve">45 минут </w:t>
            </w:r>
          </w:p>
        </w:tc>
        <w:tc>
          <w:tcPr>
            <w:tcW w:w="210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180 минут</w:t>
            </w:r>
          </w:p>
        </w:tc>
        <w:tc>
          <w:tcPr>
            <w:tcW w:w="25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1620 минут</w:t>
            </w:r>
          </w:p>
        </w:tc>
      </w:tr>
      <w:tr w:rsidR="00090CFB" w:rsidRPr="008C361A" w:rsidTr="00BC54AD">
        <w:trPr>
          <w:trHeight w:val="285"/>
          <w:jc w:val="center"/>
        </w:trPr>
        <w:tc>
          <w:tcPr>
            <w:tcW w:w="2253" w:type="dxa"/>
          </w:tcPr>
          <w:p w:rsidR="00090CFB" w:rsidRPr="00192E88" w:rsidRDefault="00090CFB" w:rsidP="00EA7759">
            <w:pPr>
              <w:spacing w:after="0" w:line="240" w:lineRule="auto"/>
              <w:jc w:val="center"/>
              <w:rPr>
                <w:rFonts w:ascii="Times New Roman" w:hAnsi="Times New Roman"/>
                <w:b/>
                <w:sz w:val="24"/>
                <w:szCs w:val="24"/>
              </w:rPr>
            </w:pPr>
            <w:r w:rsidRPr="00192E88">
              <w:rPr>
                <w:rFonts w:ascii="Times New Roman" w:hAnsi="Times New Roman"/>
                <w:b/>
                <w:sz w:val="24"/>
                <w:szCs w:val="24"/>
              </w:rPr>
              <w:t>Средняя группа от 4 до 5 лет</w:t>
            </w:r>
          </w:p>
        </w:tc>
        <w:tc>
          <w:tcPr>
            <w:tcW w:w="2160" w:type="dxa"/>
          </w:tcPr>
          <w:p w:rsidR="00090CFB" w:rsidRPr="008C361A" w:rsidRDefault="00090CFB" w:rsidP="00EA7759">
            <w:pPr>
              <w:spacing w:after="0" w:line="240" w:lineRule="auto"/>
              <w:ind w:left="304"/>
              <w:jc w:val="center"/>
              <w:rPr>
                <w:rFonts w:ascii="Times New Roman" w:hAnsi="Times New Roman"/>
                <w:sz w:val="24"/>
                <w:szCs w:val="24"/>
              </w:rPr>
            </w:pPr>
            <w:r>
              <w:rPr>
                <w:rFonts w:ascii="Times New Roman" w:hAnsi="Times New Roman"/>
                <w:sz w:val="24"/>
                <w:szCs w:val="24"/>
              </w:rPr>
              <w:t>20 минут</w:t>
            </w:r>
          </w:p>
        </w:tc>
        <w:tc>
          <w:tcPr>
            <w:tcW w:w="20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60 минут</w:t>
            </w:r>
          </w:p>
        </w:tc>
        <w:tc>
          <w:tcPr>
            <w:tcW w:w="210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240 минут</w:t>
            </w:r>
          </w:p>
        </w:tc>
        <w:tc>
          <w:tcPr>
            <w:tcW w:w="25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2160 минут</w:t>
            </w:r>
          </w:p>
        </w:tc>
      </w:tr>
      <w:tr w:rsidR="00090CFB" w:rsidRPr="008C361A" w:rsidTr="00BC54AD">
        <w:trPr>
          <w:trHeight w:val="285"/>
          <w:jc w:val="center"/>
        </w:trPr>
        <w:tc>
          <w:tcPr>
            <w:tcW w:w="2253" w:type="dxa"/>
          </w:tcPr>
          <w:p w:rsidR="00090CFB" w:rsidRPr="00192E88" w:rsidRDefault="00090CFB" w:rsidP="00EA7759">
            <w:pPr>
              <w:spacing w:after="0" w:line="240" w:lineRule="auto"/>
              <w:jc w:val="center"/>
              <w:rPr>
                <w:rFonts w:ascii="Times New Roman" w:hAnsi="Times New Roman"/>
                <w:b/>
                <w:sz w:val="24"/>
                <w:szCs w:val="24"/>
              </w:rPr>
            </w:pPr>
            <w:r w:rsidRPr="00192E88">
              <w:rPr>
                <w:rFonts w:ascii="Times New Roman" w:hAnsi="Times New Roman"/>
                <w:b/>
                <w:sz w:val="24"/>
                <w:szCs w:val="24"/>
              </w:rPr>
              <w:t>Старшая группа от 5 до 6 лет</w:t>
            </w:r>
          </w:p>
        </w:tc>
        <w:tc>
          <w:tcPr>
            <w:tcW w:w="2160" w:type="dxa"/>
          </w:tcPr>
          <w:p w:rsidR="00090CFB" w:rsidRPr="008C361A" w:rsidRDefault="00090CFB" w:rsidP="00EA7759">
            <w:pPr>
              <w:spacing w:after="0" w:line="240" w:lineRule="auto"/>
              <w:ind w:left="304"/>
              <w:jc w:val="center"/>
              <w:rPr>
                <w:rFonts w:ascii="Times New Roman" w:hAnsi="Times New Roman"/>
                <w:sz w:val="24"/>
                <w:szCs w:val="24"/>
              </w:rPr>
            </w:pPr>
            <w:r>
              <w:rPr>
                <w:rFonts w:ascii="Times New Roman" w:hAnsi="Times New Roman"/>
                <w:sz w:val="24"/>
                <w:szCs w:val="24"/>
              </w:rPr>
              <w:t>25 минут</w:t>
            </w:r>
          </w:p>
        </w:tc>
        <w:tc>
          <w:tcPr>
            <w:tcW w:w="20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75 минут</w:t>
            </w:r>
          </w:p>
        </w:tc>
        <w:tc>
          <w:tcPr>
            <w:tcW w:w="210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300 минут</w:t>
            </w:r>
          </w:p>
        </w:tc>
        <w:tc>
          <w:tcPr>
            <w:tcW w:w="25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2700 минут</w:t>
            </w:r>
          </w:p>
        </w:tc>
      </w:tr>
      <w:tr w:rsidR="00090CFB" w:rsidRPr="008C361A" w:rsidTr="00BC54AD">
        <w:trPr>
          <w:trHeight w:val="390"/>
          <w:jc w:val="center"/>
        </w:trPr>
        <w:tc>
          <w:tcPr>
            <w:tcW w:w="2253" w:type="dxa"/>
          </w:tcPr>
          <w:p w:rsidR="00090CFB" w:rsidRPr="00192E88" w:rsidRDefault="00090CFB" w:rsidP="00EA7759">
            <w:pPr>
              <w:spacing w:after="0" w:line="240" w:lineRule="auto"/>
              <w:jc w:val="center"/>
              <w:rPr>
                <w:rFonts w:ascii="Times New Roman" w:hAnsi="Times New Roman"/>
                <w:b/>
                <w:sz w:val="24"/>
                <w:szCs w:val="24"/>
              </w:rPr>
            </w:pPr>
            <w:r w:rsidRPr="00192E88">
              <w:rPr>
                <w:rFonts w:ascii="Times New Roman" w:hAnsi="Times New Roman"/>
                <w:b/>
                <w:sz w:val="24"/>
                <w:szCs w:val="24"/>
              </w:rPr>
              <w:t xml:space="preserve">Подготовительная группа </w:t>
            </w:r>
            <w:r>
              <w:rPr>
                <w:rFonts w:ascii="Times New Roman" w:hAnsi="Times New Roman"/>
                <w:b/>
                <w:sz w:val="24"/>
                <w:szCs w:val="24"/>
              </w:rPr>
              <w:t xml:space="preserve">                                 </w:t>
            </w:r>
            <w:r w:rsidRPr="00192E88">
              <w:rPr>
                <w:rFonts w:ascii="Times New Roman" w:hAnsi="Times New Roman"/>
                <w:b/>
                <w:sz w:val="24"/>
                <w:szCs w:val="24"/>
              </w:rPr>
              <w:t>от 6 до 7 лет</w:t>
            </w:r>
          </w:p>
        </w:tc>
        <w:tc>
          <w:tcPr>
            <w:tcW w:w="2160" w:type="dxa"/>
          </w:tcPr>
          <w:p w:rsidR="00090CFB" w:rsidRPr="008C361A" w:rsidRDefault="00090CFB" w:rsidP="00EA7759">
            <w:pPr>
              <w:spacing w:after="0" w:line="240" w:lineRule="auto"/>
              <w:ind w:left="304"/>
              <w:jc w:val="center"/>
              <w:rPr>
                <w:rFonts w:ascii="Times New Roman" w:hAnsi="Times New Roman"/>
                <w:sz w:val="24"/>
                <w:szCs w:val="24"/>
              </w:rPr>
            </w:pPr>
            <w:r>
              <w:rPr>
                <w:rFonts w:ascii="Times New Roman" w:hAnsi="Times New Roman"/>
                <w:sz w:val="24"/>
                <w:szCs w:val="24"/>
              </w:rPr>
              <w:t>30 минут</w:t>
            </w:r>
          </w:p>
        </w:tc>
        <w:tc>
          <w:tcPr>
            <w:tcW w:w="20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90 минут</w:t>
            </w:r>
          </w:p>
        </w:tc>
        <w:tc>
          <w:tcPr>
            <w:tcW w:w="210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360 минут</w:t>
            </w:r>
          </w:p>
        </w:tc>
        <w:tc>
          <w:tcPr>
            <w:tcW w:w="2510" w:type="dxa"/>
          </w:tcPr>
          <w:p w:rsidR="00090CFB" w:rsidRPr="00192E8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3240 минут</w:t>
            </w:r>
          </w:p>
        </w:tc>
      </w:tr>
    </w:tbl>
    <w:p w:rsidR="00090CFB" w:rsidRPr="00F96F4D" w:rsidRDefault="00090CFB" w:rsidP="00090CFB">
      <w:pPr>
        <w:tabs>
          <w:tab w:val="left" w:pos="1590"/>
        </w:tabs>
        <w:spacing w:after="0" w:line="240" w:lineRule="auto"/>
        <w:ind w:left="720"/>
        <w:jc w:val="center"/>
        <w:rPr>
          <w:rFonts w:ascii="Times New Roman" w:hAnsi="Times New Roman"/>
          <w:b/>
          <w:szCs w:val="28"/>
          <w:highlight w:val="yellow"/>
        </w:rPr>
      </w:pPr>
    </w:p>
    <w:p w:rsidR="00090CFB" w:rsidRPr="00192E88" w:rsidRDefault="00090CFB" w:rsidP="00090CFB">
      <w:pPr>
        <w:tabs>
          <w:tab w:val="left" w:pos="1590"/>
        </w:tabs>
        <w:spacing w:after="0" w:line="240" w:lineRule="auto"/>
        <w:ind w:left="720"/>
        <w:jc w:val="center"/>
        <w:rPr>
          <w:rFonts w:ascii="Times New Roman" w:hAnsi="Times New Roman"/>
          <w:b/>
          <w:szCs w:val="28"/>
        </w:rPr>
      </w:pPr>
      <w:r w:rsidRPr="00192E88">
        <w:rPr>
          <w:rFonts w:ascii="Times New Roman" w:hAnsi="Times New Roman"/>
          <w:b/>
          <w:szCs w:val="28"/>
        </w:rPr>
        <w:t>Основные виды детской деятельности</w:t>
      </w:r>
      <w:r>
        <w:rPr>
          <w:rFonts w:ascii="Times New Roman" w:hAnsi="Times New Roman"/>
          <w:b/>
          <w:szCs w:val="28"/>
        </w:rPr>
        <w:t xml:space="preserve"> по физической культуре</w:t>
      </w:r>
      <w:r w:rsidRPr="00192E88">
        <w:rPr>
          <w:rFonts w:ascii="Times New Roman" w:hAnsi="Times New Roman"/>
          <w:b/>
          <w:szCs w:val="28"/>
        </w:rPr>
        <w:t xml:space="preserve"> </w:t>
      </w:r>
    </w:p>
    <w:tbl>
      <w:tblPr>
        <w:tblW w:w="11023" w:type="dxa"/>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jc w:val="center"/>
              <w:rPr>
                <w:rFonts w:ascii="Arial" w:hAnsi="Arial" w:cs="Arial"/>
                <w:color w:val="000000"/>
              </w:rPr>
            </w:pPr>
            <w:r w:rsidRPr="00192E88">
              <w:rPr>
                <w:rFonts w:ascii="Times New Roman" w:hAnsi="Times New Roman"/>
                <w:b/>
                <w:bCs/>
                <w:color w:val="000000"/>
                <w:sz w:val="24"/>
                <w:szCs w:val="24"/>
              </w:rPr>
              <w:t>Детская деятельность</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jc w:val="center"/>
              <w:rPr>
                <w:rFonts w:ascii="Arial" w:hAnsi="Arial" w:cs="Arial"/>
                <w:color w:val="000000"/>
              </w:rPr>
            </w:pPr>
            <w:r w:rsidRPr="00192E88">
              <w:rPr>
                <w:rFonts w:ascii="Times New Roman" w:hAnsi="Times New Roman"/>
                <w:b/>
                <w:bCs/>
                <w:color w:val="000000"/>
                <w:sz w:val="24"/>
                <w:szCs w:val="24"/>
              </w:rPr>
              <w:t>Специфические задачи психолого-педагогической работы</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jc w:val="center"/>
              <w:rPr>
                <w:rFonts w:ascii="Arial" w:hAnsi="Arial" w:cs="Arial"/>
                <w:color w:val="000000"/>
              </w:rPr>
            </w:pPr>
            <w:r w:rsidRPr="00192E88">
              <w:rPr>
                <w:rFonts w:ascii="Times New Roman" w:hAnsi="Times New Roman"/>
                <w:b/>
                <w:bCs/>
                <w:color w:val="000000"/>
                <w:sz w:val="24"/>
                <w:szCs w:val="24"/>
              </w:rPr>
              <w:t>Формы работы</w:t>
            </w:r>
          </w:p>
        </w:tc>
      </w:tr>
    </w:tbl>
    <w:p w:rsidR="00090CFB" w:rsidRPr="00192E88" w:rsidRDefault="00090CFB" w:rsidP="00090CFB">
      <w:pPr>
        <w:spacing w:after="0" w:line="240" w:lineRule="auto"/>
        <w:rPr>
          <w:rFonts w:ascii="Times New Roman" w:hAnsi="Times New Roman"/>
          <w:vanish/>
          <w:sz w:val="24"/>
          <w:szCs w:val="24"/>
        </w:rPr>
      </w:pPr>
      <w:bookmarkStart w:id="1" w:name="5337c7888638d859b6d5dc9379e62115b02fce3e"/>
      <w:bookmarkStart w:id="2" w:name="1"/>
      <w:bookmarkEnd w:id="1"/>
      <w:bookmarkEnd w:id="2"/>
    </w:p>
    <w:tbl>
      <w:tblPr>
        <w:tblW w:w="11023" w:type="dxa"/>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Двигательная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накопление и обогащение двигательного опыта детей; </w:t>
            </w:r>
          </w:p>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формирование у воспитанников потребности в двигательной активности и физическом совершенствовании;</w:t>
            </w:r>
          </w:p>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 развитие физических качеств</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Физические упражнения.</w:t>
            </w:r>
          </w:p>
          <w:p w:rsidR="00090CFB" w:rsidRPr="00192E88" w:rsidRDefault="00090CFB" w:rsidP="00EA7759">
            <w:pPr>
              <w:spacing w:after="0" w:line="240" w:lineRule="auto"/>
              <w:rPr>
                <w:rFonts w:ascii="Arial" w:hAnsi="Arial" w:cs="Arial"/>
                <w:color w:val="000000"/>
                <w:sz w:val="24"/>
                <w:szCs w:val="24"/>
              </w:rPr>
            </w:pPr>
            <w:proofErr w:type="spellStart"/>
            <w:r w:rsidRPr="00164896">
              <w:rPr>
                <w:rFonts w:ascii="Times New Roman" w:hAnsi="Times New Roman"/>
                <w:color w:val="000000"/>
                <w:sz w:val="24"/>
                <w:szCs w:val="24"/>
              </w:rPr>
              <w:t>Физминутки</w:t>
            </w:r>
            <w:proofErr w:type="spellEnd"/>
            <w:r w:rsidRPr="00164896">
              <w:rPr>
                <w:rFonts w:ascii="Times New Roman" w:hAnsi="Times New Roman"/>
                <w:color w:val="000000"/>
                <w:sz w:val="24"/>
                <w:szCs w:val="24"/>
              </w:rPr>
              <w:t xml:space="preserve"> и динамические паузы.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Гимнастика (утренняя, бодрящая, дыхательная).</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Ритмика, ритмопластика.</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Подвижные игры, игры с элементами спорта, игры-соревнования.</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Игры-имитации, хороводные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Народные подвижные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Пальчиковые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Спортивные упражнения</w:t>
            </w:r>
          </w:p>
          <w:p w:rsidR="00090CFB" w:rsidRPr="00192E88" w:rsidRDefault="00090CFB" w:rsidP="00EA7759">
            <w:pPr>
              <w:spacing w:after="0" w:line="0" w:lineRule="atLeast"/>
              <w:rPr>
                <w:rFonts w:ascii="Arial" w:hAnsi="Arial" w:cs="Arial"/>
                <w:color w:val="000000"/>
              </w:rPr>
            </w:pPr>
            <w:r w:rsidRPr="00164896">
              <w:rPr>
                <w:rFonts w:ascii="Times New Roman" w:hAnsi="Times New Roman"/>
                <w:color w:val="000000"/>
                <w:sz w:val="24"/>
                <w:szCs w:val="24"/>
              </w:rPr>
              <w:t>Разнообразная двигательная деятельность в физкультурном уголке.</w:t>
            </w:r>
          </w:p>
        </w:tc>
      </w:tr>
    </w:tbl>
    <w:p w:rsidR="00090CFB" w:rsidRPr="00192E88" w:rsidRDefault="00090CFB" w:rsidP="00090CFB">
      <w:pPr>
        <w:spacing w:after="0" w:line="240" w:lineRule="auto"/>
        <w:rPr>
          <w:rFonts w:ascii="Times New Roman" w:hAnsi="Times New Roman"/>
          <w:vanish/>
          <w:sz w:val="24"/>
          <w:szCs w:val="24"/>
        </w:rPr>
      </w:pPr>
      <w:bookmarkStart w:id="3" w:name="f0f8fd35405994f4525ed520a59e6e4f9685049b"/>
      <w:bookmarkStart w:id="4" w:name="2"/>
      <w:bookmarkEnd w:id="3"/>
      <w:bookmarkEnd w:id="4"/>
    </w:p>
    <w:tbl>
      <w:tblPr>
        <w:tblW w:w="11023" w:type="dxa"/>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Игровая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развитие игровой деятельности детей;</w:t>
            </w:r>
          </w:p>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формирование положительного отношения к себе, к окружающим;</w:t>
            </w:r>
          </w:p>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 приобщение к элементарным общепринятым нормам и правилам взаимоотношения со сверстниками и взрослыми.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Сюжетно-</w:t>
            </w:r>
            <w:proofErr w:type="spellStart"/>
            <w:r w:rsidRPr="00164896">
              <w:rPr>
                <w:rFonts w:ascii="Times New Roman" w:hAnsi="Times New Roman"/>
                <w:color w:val="000000"/>
                <w:sz w:val="24"/>
                <w:szCs w:val="24"/>
              </w:rPr>
              <w:t>отобразительные</w:t>
            </w:r>
            <w:proofErr w:type="spellEnd"/>
            <w:r w:rsidRPr="00164896">
              <w:rPr>
                <w:rFonts w:ascii="Times New Roman" w:hAnsi="Times New Roman"/>
                <w:color w:val="000000"/>
                <w:sz w:val="24"/>
                <w:szCs w:val="24"/>
              </w:rPr>
              <w:t xml:space="preserve">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Сюжетно-ролевые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бытовые, производственные, общественные.</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Театрализованные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игры-имитации (в том числе игры-этюды),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ролевые диалоги на основе текста,</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драматизации,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инсценировки,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игры-импровизации.</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Режиссерские игры: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 игрушками-персонажами, пр</w:t>
            </w:r>
            <w:r>
              <w:rPr>
                <w:rFonts w:ascii="Times New Roman" w:hAnsi="Times New Roman"/>
                <w:color w:val="000000"/>
                <w:sz w:val="24"/>
                <w:szCs w:val="24"/>
              </w:rPr>
              <w:t>е</w:t>
            </w:r>
            <w:r w:rsidRPr="00164896">
              <w:rPr>
                <w:rFonts w:ascii="Times New Roman" w:hAnsi="Times New Roman"/>
                <w:color w:val="000000"/>
                <w:sz w:val="24"/>
                <w:szCs w:val="24"/>
              </w:rPr>
              <w:t>дметами-заместителями.</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Дидактические игры: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 xml:space="preserve">с предметами (в том числе сюжетно-дидактические и игры-инсценировки); </w:t>
            </w:r>
            <w:r w:rsidRPr="00164896">
              <w:rPr>
                <w:rFonts w:ascii="Times New Roman" w:hAnsi="Times New Roman"/>
                <w:color w:val="000000"/>
                <w:sz w:val="24"/>
                <w:szCs w:val="24"/>
              </w:rPr>
              <w:lastRenderedPageBreak/>
              <w:t>настольно-печатные; словесные (в том числе народные).</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164896">
              <w:rPr>
                <w:rFonts w:ascii="Times New Roman" w:hAnsi="Times New Roman"/>
                <w:color w:val="000000"/>
                <w:sz w:val="24"/>
                <w:szCs w:val="24"/>
              </w:rPr>
              <w:t>кольцеброс</w:t>
            </w:r>
            <w:proofErr w:type="spellEnd"/>
            <w:r w:rsidRPr="00164896">
              <w:rPr>
                <w:rFonts w:ascii="Times New Roman" w:hAnsi="Times New Roman"/>
                <w:color w:val="000000"/>
                <w:sz w:val="24"/>
                <w:szCs w:val="24"/>
              </w:rPr>
              <w:t>, серсо и др.)</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Игры с элементами спорта: городки, бадминтон, настольный теннис, футбол, хоккей, баскетбол, волейбол.</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 xml:space="preserve">Досуговые </w:t>
            </w:r>
            <w:proofErr w:type="spellStart"/>
            <w:r w:rsidRPr="00164896">
              <w:rPr>
                <w:rFonts w:ascii="Times New Roman" w:hAnsi="Times New Roman"/>
                <w:color w:val="000000"/>
                <w:sz w:val="24"/>
                <w:szCs w:val="24"/>
              </w:rPr>
              <w:t>игры:игры-забавы</w:t>
            </w:r>
            <w:proofErr w:type="spellEnd"/>
            <w:r w:rsidRPr="00164896">
              <w:rPr>
                <w:rFonts w:ascii="Times New Roman" w:hAnsi="Times New Roman"/>
                <w:color w:val="000000"/>
                <w:sz w:val="24"/>
                <w:szCs w:val="24"/>
              </w:rPr>
              <w:t>, игры-развлечения, интеллектуальные, празднично-карнавальные, театрально-постановочные.</w:t>
            </w:r>
          </w:p>
        </w:tc>
      </w:tr>
    </w:tbl>
    <w:p w:rsidR="00090CFB" w:rsidRPr="00192E88" w:rsidRDefault="00090CFB" w:rsidP="00090CFB">
      <w:pPr>
        <w:spacing w:after="0" w:line="240" w:lineRule="auto"/>
        <w:rPr>
          <w:rFonts w:ascii="Times New Roman" w:hAnsi="Times New Roman"/>
          <w:vanish/>
          <w:sz w:val="24"/>
          <w:szCs w:val="24"/>
        </w:rPr>
      </w:pPr>
      <w:bookmarkStart w:id="5" w:name="a87b68ba090c30bd049c0739c127a717f6956cc7"/>
      <w:bookmarkStart w:id="6" w:name="3"/>
      <w:bookmarkEnd w:id="5"/>
      <w:bookmarkEnd w:id="6"/>
    </w:p>
    <w:p w:rsidR="00090CFB" w:rsidRPr="00192E88" w:rsidRDefault="00090CFB" w:rsidP="00090CFB">
      <w:pPr>
        <w:spacing w:after="0" w:line="240" w:lineRule="auto"/>
        <w:rPr>
          <w:rFonts w:ascii="Times New Roman" w:hAnsi="Times New Roman"/>
          <w:vanish/>
          <w:sz w:val="24"/>
          <w:szCs w:val="24"/>
        </w:rPr>
      </w:pPr>
      <w:bookmarkStart w:id="7" w:name="00c3d674eb4fdfda2e45d6f59215cb9c34a99b0e"/>
      <w:bookmarkStart w:id="8" w:name="4"/>
      <w:bookmarkEnd w:id="7"/>
      <w:bookmarkEnd w:id="8"/>
    </w:p>
    <w:tbl>
      <w:tblPr>
        <w:tblW w:w="11023" w:type="dxa"/>
        <w:tblLayout w:type="fixed"/>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rPr>
                <w:rFonts w:ascii="Arial" w:hAnsi="Arial" w:cs="Arial"/>
                <w:color w:val="000000"/>
              </w:rPr>
            </w:pPr>
            <w:r w:rsidRPr="00164896">
              <w:rPr>
                <w:rFonts w:ascii="Times New Roman" w:hAnsi="Times New Roman"/>
                <w:color w:val="000000"/>
              </w:rPr>
              <w:t>Коммуникативная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развитие свободного общения со взрослыми и детьми;</w:t>
            </w:r>
          </w:p>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развитие всех компонентов устной речи детей в различных видах детской деятельности;</w:t>
            </w:r>
          </w:p>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 практическое овладение воспитанниками нормами речи.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Свободное общение на разные темы.</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придумывание сценариев  для театрализованных игр-инсценировок.</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 xml:space="preserve">Специальное моделирование ситуаций общения: Коммуникативные игры (на знакомство детей  друг с другом, создание положительных эмоций;  развитие </w:t>
            </w:r>
            <w:proofErr w:type="spellStart"/>
            <w:r w:rsidRPr="00164896">
              <w:rPr>
                <w:rFonts w:ascii="Times New Roman" w:hAnsi="Times New Roman"/>
                <w:color w:val="000000"/>
                <w:sz w:val="24"/>
                <w:szCs w:val="24"/>
              </w:rPr>
              <w:t>эмпатии</w:t>
            </w:r>
            <w:proofErr w:type="spellEnd"/>
            <w:r w:rsidRPr="00164896">
              <w:rPr>
                <w:rFonts w:ascii="Times New Roman" w:hAnsi="Times New Roman"/>
                <w:color w:val="000000"/>
                <w:sz w:val="24"/>
                <w:szCs w:val="24"/>
              </w:rPr>
              <w:t>, навыков взаимодействия и др.)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Придумывание этюдов для театрализации(невербальные средства выразительности).</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 xml:space="preserve">Театрализованные, режиссерские игры, игры-фантазирования по мотивам литературных произведений </w:t>
            </w:r>
          </w:p>
          <w:p w:rsidR="00090CFB" w:rsidRPr="00192E88" w:rsidRDefault="00090CFB" w:rsidP="00EA7759">
            <w:pPr>
              <w:spacing w:after="0" w:line="240" w:lineRule="auto"/>
              <w:rPr>
                <w:rFonts w:ascii="Arial" w:hAnsi="Arial" w:cs="Arial"/>
                <w:color w:val="000000"/>
              </w:rPr>
            </w:pPr>
            <w:r w:rsidRPr="00164896">
              <w:rPr>
                <w:rFonts w:ascii="Times New Roman" w:hAnsi="Times New Roman"/>
                <w:color w:val="000000"/>
                <w:sz w:val="24"/>
                <w:szCs w:val="24"/>
              </w:rPr>
              <w:t>Подвижные (в том числе народные) игры с диалогом.</w:t>
            </w:r>
          </w:p>
        </w:tc>
      </w:tr>
    </w:tbl>
    <w:p w:rsidR="00090CFB" w:rsidRPr="00192E88" w:rsidRDefault="00090CFB" w:rsidP="00090CFB">
      <w:pPr>
        <w:spacing w:after="0" w:line="240" w:lineRule="auto"/>
        <w:rPr>
          <w:rFonts w:ascii="Times New Roman" w:hAnsi="Times New Roman"/>
          <w:vanish/>
          <w:sz w:val="24"/>
          <w:szCs w:val="24"/>
        </w:rPr>
      </w:pPr>
      <w:bookmarkStart w:id="9" w:name="b12bfa2cccd3c703bbb165c431a928c665b86772"/>
      <w:bookmarkStart w:id="10" w:name="5"/>
      <w:bookmarkEnd w:id="9"/>
      <w:bookmarkEnd w:id="10"/>
    </w:p>
    <w:tbl>
      <w:tblPr>
        <w:tblW w:w="11023" w:type="dxa"/>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Трудовая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развитие трудовой деятельности;</w:t>
            </w:r>
          </w:p>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воспитание ценностного отношения к собственному труду, труду других людей и его результатами;</w:t>
            </w:r>
          </w:p>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 формирование первичных  представлений о труде взрослых, его роли в обществе и жизни каждого человека.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Самообслуживание.</w:t>
            </w:r>
          </w:p>
          <w:p w:rsidR="00090CFB" w:rsidRPr="00164896" w:rsidRDefault="00090CFB" w:rsidP="00EA7759">
            <w:pPr>
              <w:spacing w:after="0" w:line="240" w:lineRule="auto"/>
              <w:rPr>
                <w:rFonts w:ascii="Times New Roman" w:hAnsi="Times New Roman"/>
                <w:color w:val="000000"/>
                <w:sz w:val="24"/>
                <w:szCs w:val="24"/>
              </w:rPr>
            </w:pPr>
            <w:r w:rsidRPr="00164896">
              <w:rPr>
                <w:rFonts w:ascii="Times New Roman" w:hAnsi="Times New Roman"/>
                <w:color w:val="000000"/>
                <w:sz w:val="24"/>
                <w:szCs w:val="24"/>
              </w:rPr>
              <w:t>Дежурство</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Хозяйственно-бытовой труд:</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*помощь в уборке зала,</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*перестановка в предметно-развивающей среде группы и др.</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w:t>
            </w:r>
            <w:r>
              <w:rPr>
                <w:rFonts w:ascii="Times New Roman" w:hAnsi="Times New Roman"/>
                <w:color w:val="000000"/>
                <w:sz w:val="24"/>
                <w:szCs w:val="24"/>
              </w:rPr>
              <w:t>изготовление атрибутов для игры</w:t>
            </w:r>
            <w:r w:rsidRPr="00164896">
              <w:rPr>
                <w:rFonts w:ascii="Times New Roman" w:hAnsi="Times New Roman"/>
                <w:color w:val="000000"/>
                <w:sz w:val="24"/>
                <w:szCs w:val="24"/>
              </w:rPr>
              <w:t xml:space="preserve"> </w:t>
            </w:r>
          </w:p>
          <w:p w:rsidR="00090CFB" w:rsidRPr="00192E88" w:rsidRDefault="00090CFB" w:rsidP="00EA7759">
            <w:pPr>
              <w:spacing w:after="0" w:line="0" w:lineRule="atLeast"/>
              <w:rPr>
                <w:rFonts w:ascii="Arial" w:hAnsi="Arial" w:cs="Arial"/>
                <w:color w:val="000000"/>
              </w:rPr>
            </w:pPr>
          </w:p>
        </w:tc>
      </w:tr>
    </w:tbl>
    <w:p w:rsidR="00090CFB" w:rsidRPr="00192E88" w:rsidRDefault="00090CFB" w:rsidP="00090CFB">
      <w:pPr>
        <w:spacing w:after="0" w:line="240" w:lineRule="auto"/>
        <w:rPr>
          <w:rFonts w:ascii="Times New Roman" w:hAnsi="Times New Roman"/>
          <w:vanish/>
          <w:sz w:val="24"/>
          <w:szCs w:val="24"/>
        </w:rPr>
      </w:pPr>
      <w:bookmarkStart w:id="11" w:name="ddd63bd1ab145bcefdacf5a1c2db04b155d685b1"/>
      <w:bookmarkStart w:id="12" w:name="6"/>
      <w:bookmarkEnd w:id="11"/>
      <w:bookmarkEnd w:id="12"/>
    </w:p>
    <w:p w:rsidR="00090CFB" w:rsidRPr="00192E88" w:rsidRDefault="00090CFB" w:rsidP="00090CFB">
      <w:pPr>
        <w:spacing w:after="0" w:line="240" w:lineRule="auto"/>
        <w:rPr>
          <w:rFonts w:ascii="Times New Roman" w:hAnsi="Times New Roman"/>
          <w:vanish/>
          <w:sz w:val="24"/>
          <w:szCs w:val="24"/>
        </w:rPr>
      </w:pPr>
      <w:bookmarkStart w:id="13" w:name="c0758421d2f7c05852b89870aef828fa3cd2198d"/>
      <w:bookmarkStart w:id="14" w:name="7"/>
      <w:bookmarkEnd w:id="13"/>
      <w:bookmarkEnd w:id="14"/>
    </w:p>
    <w:tbl>
      <w:tblPr>
        <w:tblW w:w="11023" w:type="dxa"/>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Музыкально-художественная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развитие музыкально-художественной деятельности;</w:t>
            </w:r>
          </w:p>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 приобщение к музыкальному искусству.</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Слушание соответствующей возрасту народной, классической, детской музыки.</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Двигательные, пластические, танцевальные этюды, танцы, хороводы, пляски.</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Музыкально-театрализованные игры</w:t>
            </w:r>
          </w:p>
          <w:p w:rsidR="00090CFB" w:rsidRPr="00192E88" w:rsidRDefault="00090CFB" w:rsidP="00EA7759">
            <w:pPr>
              <w:spacing w:after="0" w:line="0" w:lineRule="atLeast"/>
              <w:rPr>
                <w:rFonts w:ascii="Arial" w:hAnsi="Arial" w:cs="Arial"/>
                <w:color w:val="000000"/>
              </w:rPr>
            </w:pPr>
          </w:p>
        </w:tc>
      </w:tr>
    </w:tbl>
    <w:p w:rsidR="00090CFB" w:rsidRPr="00192E88" w:rsidRDefault="00090CFB" w:rsidP="00090CFB">
      <w:pPr>
        <w:spacing w:after="0" w:line="240" w:lineRule="auto"/>
        <w:rPr>
          <w:rFonts w:ascii="Times New Roman" w:hAnsi="Times New Roman"/>
          <w:vanish/>
          <w:sz w:val="24"/>
          <w:szCs w:val="24"/>
        </w:rPr>
      </w:pPr>
      <w:bookmarkStart w:id="15" w:name="c71959faa9af4b980dc06bb008d1ff8291482fb1"/>
      <w:bookmarkStart w:id="16" w:name="8"/>
      <w:bookmarkEnd w:id="15"/>
      <w:bookmarkEnd w:id="16"/>
    </w:p>
    <w:tbl>
      <w:tblPr>
        <w:tblW w:w="11023" w:type="dxa"/>
        <w:tblCellMar>
          <w:left w:w="0" w:type="dxa"/>
          <w:right w:w="0" w:type="dxa"/>
        </w:tblCellMar>
        <w:tblLook w:val="04A0" w:firstRow="1" w:lastRow="0" w:firstColumn="1" w:lastColumn="0" w:noHBand="0" w:noVBand="1"/>
      </w:tblPr>
      <w:tblGrid>
        <w:gridCol w:w="1951"/>
        <w:gridCol w:w="3969"/>
        <w:gridCol w:w="5103"/>
      </w:tblGrid>
      <w:tr w:rsidR="00090CFB" w:rsidRPr="00192E88" w:rsidTr="00EA7759">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Чтение (восприятие) художественной литературы</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формирование целостной картины мира, в том числе первичных целостных представлений;</w:t>
            </w:r>
          </w:p>
          <w:p w:rsidR="00090CFB" w:rsidRPr="00192E88" w:rsidRDefault="00090CFB" w:rsidP="00EA7759">
            <w:pPr>
              <w:spacing w:after="0" w:line="240" w:lineRule="auto"/>
              <w:rPr>
                <w:rFonts w:ascii="Arial" w:hAnsi="Arial" w:cs="Arial"/>
                <w:color w:val="000000"/>
              </w:rPr>
            </w:pPr>
            <w:r w:rsidRPr="00192E88">
              <w:rPr>
                <w:rFonts w:ascii="Times New Roman" w:hAnsi="Times New Roman"/>
                <w:color w:val="000000"/>
                <w:sz w:val="24"/>
                <w:szCs w:val="24"/>
              </w:rPr>
              <w:t>- развитие литературной речи;</w:t>
            </w:r>
          </w:p>
          <w:p w:rsidR="00090CFB" w:rsidRPr="00192E88" w:rsidRDefault="00090CFB" w:rsidP="00EA7759">
            <w:pPr>
              <w:spacing w:after="0" w:line="0" w:lineRule="atLeast"/>
              <w:rPr>
                <w:rFonts w:ascii="Arial" w:hAnsi="Arial" w:cs="Arial"/>
                <w:color w:val="000000"/>
              </w:rPr>
            </w:pPr>
            <w:r w:rsidRPr="00192E88">
              <w:rPr>
                <w:rFonts w:ascii="Times New Roman" w:hAnsi="Times New Roman"/>
                <w:color w:val="000000"/>
                <w:sz w:val="24"/>
                <w:szCs w:val="24"/>
              </w:rPr>
              <w:t xml:space="preserve">- приобщение к словесному искусству, в том числе развитие художественного восприятия и </w:t>
            </w:r>
            <w:r w:rsidRPr="00192E88">
              <w:rPr>
                <w:rFonts w:ascii="Times New Roman" w:hAnsi="Times New Roman"/>
                <w:color w:val="000000"/>
                <w:sz w:val="24"/>
                <w:szCs w:val="24"/>
              </w:rPr>
              <w:lastRenderedPageBreak/>
              <w:t>эстетического вкуса.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lastRenderedPageBreak/>
              <w:t>Восприятие литературных произведений с последующими:</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*свободным общением на  тему литературного произведения,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*решением проблемных ситуаций,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*дидактическими играми по литературному произведению, </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lastRenderedPageBreak/>
              <w:t>*игрой-фантазией,</w:t>
            </w:r>
          </w:p>
          <w:p w:rsidR="00090CFB" w:rsidRPr="00192E88" w:rsidRDefault="00090CFB" w:rsidP="00EA7759">
            <w:pPr>
              <w:spacing w:after="0" w:line="240" w:lineRule="auto"/>
              <w:rPr>
                <w:rFonts w:ascii="Arial" w:hAnsi="Arial" w:cs="Arial"/>
                <w:color w:val="000000"/>
                <w:sz w:val="24"/>
                <w:szCs w:val="24"/>
              </w:rPr>
            </w:pPr>
            <w:r w:rsidRPr="00164896">
              <w:rPr>
                <w:rFonts w:ascii="Times New Roman" w:hAnsi="Times New Roman"/>
                <w:color w:val="000000"/>
                <w:sz w:val="24"/>
                <w:szCs w:val="24"/>
              </w:rPr>
              <w:t>*созданием этюдов, сценариев для театрализации,</w:t>
            </w:r>
          </w:p>
          <w:p w:rsidR="00090CFB" w:rsidRPr="00192E88" w:rsidRDefault="00090CFB" w:rsidP="00EA7759">
            <w:pPr>
              <w:spacing w:after="0" w:line="240" w:lineRule="auto"/>
              <w:rPr>
                <w:rFonts w:ascii="Arial" w:hAnsi="Arial" w:cs="Arial"/>
                <w:color w:val="000000"/>
              </w:rPr>
            </w:pPr>
            <w:r w:rsidRPr="00164896">
              <w:rPr>
                <w:rFonts w:ascii="Times New Roman" w:hAnsi="Times New Roman"/>
                <w:color w:val="000000"/>
                <w:sz w:val="24"/>
                <w:szCs w:val="24"/>
              </w:rPr>
              <w:t>*театрализованными играми</w:t>
            </w:r>
          </w:p>
        </w:tc>
      </w:tr>
    </w:tbl>
    <w:p w:rsidR="00090CFB" w:rsidRDefault="00090CFB" w:rsidP="00AA629D">
      <w:pPr>
        <w:tabs>
          <w:tab w:val="left" w:pos="1590"/>
        </w:tabs>
        <w:spacing w:after="0" w:line="240" w:lineRule="auto"/>
        <w:rPr>
          <w:rFonts w:ascii="Times New Roman" w:hAnsi="Times New Roman"/>
          <w:szCs w:val="28"/>
          <w:highlight w:val="yellow"/>
        </w:rPr>
      </w:pPr>
    </w:p>
    <w:p w:rsidR="00090CFB" w:rsidRPr="00F96F4D" w:rsidRDefault="00090CFB" w:rsidP="00AA629D">
      <w:pPr>
        <w:tabs>
          <w:tab w:val="left" w:pos="1590"/>
        </w:tabs>
        <w:spacing w:after="0" w:line="240" w:lineRule="auto"/>
        <w:rPr>
          <w:rFonts w:ascii="Times New Roman" w:hAnsi="Times New Roman"/>
          <w:b/>
          <w:sz w:val="24"/>
          <w:szCs w:val="24"/>
          <w:highlight w:val="yellow"/>
        </w:rPr>
      </w:pPr>
    </w:p>
    <w:p w:rsidR="00090CFB" w:rsidRPr="00576E32" w:rsidRDefault="00956BDE" w:rsidP="00090CFB">
      <w:pPr>
        <w:tabs>
          <w:tab w:val="left" w:pos="1590"/>
        </w:tabs>
        <w:spacing w:after="0" w:line="240" w:lineRule="auto"/>
        <w:ind w:left="720"/>
        <w:jc w:val="center"/>
        <w:rPr>
          <w:rFonts w:ascii="Times New Roman" w:hAnsi="Times New Roman"/>
          <w:b/>
          <w:szCs w:val="28"/>
        </w:rPr>
      </w:pPr>
      <w:r>
        <w:rPr>
          <w:rFonts w:ascii="Times New Roman" w:hAnsi="Times New Roman"/>
          <w:b/>
          <w:szCs w:val="28"/>
        </w:rPr>
        <w:t>3.</w:t>
      </w:r>
      <w:r w:rsidR="00090CFB" w:rsidRPr="00576E32">
        <w:rPr>
          <w:rFonts w:ascii="Times New Roman" w:hAnsi="Times New Roman"/>
          <w:b/>
          <w:szCs w:val="28"/>
        </w:rPr>
        <w:t>Режим дня</w:t>
      </w:r>
    </w:p>
    <w:p w:rsidR="00090CFB" w:rsidRPr="00FB2508" w:rsidRDefault="00090CFB" w:rsidP="00090CFB">
      <w:pPr>
        <w:tabs>
          <w:tab w:val="left" w:pos="360"/>
        </w:tabs>
        <w:jc w:val="center"/>
        <w:rPr>
          <w:rFonts w:ascii="Times New Roman" w:hAnsi="Times New Roman"/>
          <w:b/>
          <w:sz w:val="24"/>
          <w:szCs w:val="24"/>
        </w:rPr>
      </w:pPr>
      <w:r w:rsidRPr="00FB2508">
        <w:rPr>
          <w:rFonts w:ascii="Times New Roman" w:hAnsi="Times New Roman"/>
          <w:b/>
          <w:sz w:val="24"/>
          <w:szCs w:val="24"/>
        </w:rPr>
        <w:t>жизнедеятельности дошкол</w:t>
      </w:r>
      <w:r>
        <w:rPr>
          <w:rFonts w:ascii="Times New Roman" w:hAnsi="Times New Roman"/>
          <w:b/>
          <w:sz w:val="24"/>
          <w:szCs w:val="24"/>
        </w:rPr>
        <w:t xml:space="preserve">ьника в течение дня  </w:t>
      </w:r>
      <w:r w:rsidRPr="00FB2508">
        <w:rPr>
          <w:rFonts w:ascii="Times New Roman" w:hAnsi="Times New Roman"/>
          <w:b/>
          <w:sz w:val="24"/>
          <w:szCs w:val="24"/>
        </w:rPr>
        <w:t>(холодный период)</w:t>
      </w:r>
    </w:p>
    <w:tbl>
      <w:tblPr>
        <w:tblpPr w:leftFromText="180" w:rightFromText="180" w:vertAnchor="text" w:horzAnchor="margin" w:tblpY="521"/>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977"/>
        <w:gridCol w:w="1417"/>
        <w:gridCol w:w="1418"/>
        <w:gridCol w:w="1417"/>
        <w:gridCol w:w="1560"/>
        <w:gridCol w:w="1559"/>
      </w:tblGrid>
      <w:tr w:rsidR="00090CFB" w:rsidTr="00EA7759">
        <w:trPr>
          <w:trHeight w:val="1254"/>
        </w:trPr>
        <w:tc>
          <w:tcPr>
            <w:tcW w:w="3997" w:type="dxa"/>
            <w:gridSpan w:val="2"/>
            <w:tcBorders>
              <w:tl2br w:val="single" w:sz="4" w:space="0" w:color="auto"/>
            </w:tcBorders>
          </w:tcPr>
          <w:p w:rsidR="00090CFB" w:rsidRPr="00FA2842" w:rsidRDefault="00090CFB" w:rsidP="00EA7759">
            <w:pPr>
              <w:keepNext/>
              <w:spacing w:after="0" w:line="240" w:lineRule="auto"/>
              <w:ind w:left="169"/>
              <w:jc w:val="right"/>
              <w:outlineLvl w:val="2"/>
              <w:rPr>
                <w:rFonts w:ascii="Times New Roman" w:hAnsi="Times New Roman"/>
                <w:b/>
                <w:sz w:val="24"/>
                <w:szCs w:val="24"/>
              </w:rPr>
            </w:pPr>
            <w:r w:rsidRPr="00FA2842">
              <w:rPr>
                <w:rFonts w:ascii="Times New Roman" w:hAnsi="Times New Roman"/>
                <w:b/>
                <w:sz w:val="24"/>
                <w:szCs w:val="24"/>
              </w:rPr>
              <w:t>Возрастная</w:t>
            </w:r>
            <w:r>
              <w:rPr>
                <w:rFonts w:ascii="Times New Roman" w:hAnsi="Times New Roman"/>
                <w:b/>
                <w:sz w:val="24"/>
                <w:szCs w:val="24"/>
              </w:rPr>
              <w:t xml:space="preserve"> </w:t>
            </w:r>
            <w:r w:rsidRPr="00FA2842">
              <w:rPr>
                <w:rFonts w:ascii="Times New Roman" w:hAnsi="Times New Roman"/>
                <w:b/>
                <w:sz w:val="24"/>
                <w:szCs w:val="24"/>
              </w:rPr>
              <w:t xml:space="preserve"> группа</w:t>
            </w:r>
          </w:p>
          <w:p w:rsidR="00090CFB" w:rsidRDefault="00090CFB" w:rsidP="00EA7759">
            <w:pPr>
              <w:keepNext/>
              <w:spacing w:after="0" w:line="240" w:lineRule="auto"/>
              <w:outlineLvl w:val="2"/>
              <w:rPr>
                <w:rFonts w:ascii="Times New Roman" w:hAnsi="Times New Roman"/>
                <w:b/>
                <w:i/>
                <w:sz w:val="24"/>
                <w:szCs w:val="24"/>
                <w:u w:val="single"/>
              </w:rPr>
            </w:pPr>
            <w:r w:rsidRPr="00FA2842">
              <w:rPr>
                <w:rFonts w:ascii="Times New Roman" w:hAnsi="Times New Roman"/>
                <w:b/>
                <w:sz w:val="24"/>
                <w:szCs w:val="24"/>
              </w:rPr>
              <w:t xml:space="preserve">Режимные </w:t>
            </w:r>
            <w:r>
              <w:rPr>
                <w:rFonts w:ascii="Times New Roman" w:hAnsi="Times New Roman"/>
                <w:b/>
                <w:sz w:val="24"/>
                <w:szCs w:val="24"/>
              </w:rPr>
              <w:t xml:space="preserve">                              </w:t>
            </w:r>
            <w:r w:rsidRPr="00FA2842">
              <w:rPr>
                <w:rFonts w:ascii="Times New Roman" w:hAnsi="Times New Roman"/>
                <w:b/>
                <w:sz w:val="24"/>
                <w:szCs w:val="24"/>
              </w:rPr>
              <w:t>моменты</w:t>
            </w:r>
          </w:p>
        </w:tc>
        <w:tc>
          <w:tcPr>
            <w:tcW w:w="1417" w:type="dxa"/>
          </w:tcPr>
          <w:p w:rsidR="00090CFB" w:rsidRPr="00517EB8" w:rsidRDefault="00090CFB" w:rsidP="00EA7759">
            <w:pPr>
              <w:spacing w:after="0" w:line="240" w:lineRule="auto"/>
              <w:ind w:left="169"/>
              <w:jc w:val="center"/>
              <w:rPr>
                <w:rFonts w:ascii="Times New Roman" w:hAnsi="Times New Roman"/>
                <w:b/>
                <w:sz w:val="20"/>
                <w:szCs w:val="20"/>
              </w:rPr>
            </w:pPr>
            <w:r w:rsidRPr="00517EB8">
              <w:rPr>
                <w:rFonts w:ascii="Times New Roman" w:hAnsi="Times New Roman"/>
                <w:b/>
                <w:sz w:val="20"/>
                <w:szCs w:val="20"/>
              </w:rPr>
              <w:t>Ранний возраст.                                                     с 2-х до 3-х лет</w:t>
            </w:r>
          </w:p>
        </w:tc>
        <w:tc>
          <w:tcPr>
            <w:tcW w:w="1418" w:type="dxa"/>
          </w:tcPr>
          <w:p w:rsidR="00090CFB" w:rsidRPr="00517EB8" w:rsidRDefault="00090CFB" w:rsidP="00EA7759">
            <w:pPr>
              <w:keepNext/>
              <w:spacing w:after="0" w:line="240" w:lineRule="auto"/>
              <w:ind w:left="169"/>
              <w:jc w:val="center"/>
              <w:outlineLvl w:val="2"/>
              <w:rPr>
                <w:rFonts w:ascii="Times New Roman" w:hAnsi="Times New Roman"/>
                <w:b/>
                <w:sz w:val="20"/>
                <w:szCs w:val="20"/>
              </w:rPr>
            </w:pPr>
            <w:r w:rsidRPr="00517EB8">
              <w:rPr>
                <w:rFonts w:ascii="Times New Roman" w:hAnsi="Times New Roman"/>
                <w:b/>
                <w:sz w:val="20"/>
                <w:szCs w:val="20"/>
              </w:rPr>
              <w:t xml:space="preserve">Вторая </w:t>
            </w:r>
            <w:r>
              <w:rPr>
                <w:rFonts w:ascii="Times New Roman" w:hAnsi="Times New Roman"/>
                <w:b/>
                <w:sz w:val="20"/>
                <w:szCs w:val="20"/>
              </w:rPr>
              <w:t>младшая группа                                  с</w:t>
            </w:r>
            <w:r w:rsidRPr="00517EB8">
              <w:rPr>
                <w:rFonts w:ascii="Times New Roman" w:hAnsi="Times New Roman"/>
                <w:b/>
                <w:sz w:val="20"/>
                <w:szCs w:val="20"/>
              </w:rPr>
              <w:t xml:space="preserve"> 3-х до 4—х лет</w:t>
            </w:r>
          </w:p>
        </w:tc>
        <w:tc>
          <w:tcPr>
            <w:tcW w:w="1417" w:type="dxa"/>
          </w:tcPr>
          <w:p w:rsidR="00090CFB" w:rsidRDefault="00090CFB" w:rsidP="00EA7759">
            <w:pPr>
              <w:keepNext/>
              <w:spacing w:after="0" w:line="240" w:lineRule="auto"/>
              <w:ind w:left="169"/>
              <w:jc w:val="center"/>
              <w:outlineLvl w:val="2"/>
              <w:rPr>
                <w:rFonts w:ascii="Times New Roman" w:hAnsi="Times New Roman"/>
                <w:b/>
                <w:sz w:val="20"/>
                <w:szCs w:val="20"/>
              </w:rPr>
            </w:pPr>
            <w:r>
              <w:rPr>
                <w:rFonts w:ascii="Times New Roman" w:hAnsi="Times New Roman"/>
                <w:b/>
                <w:sz w:val="20"/>
                <w:szCs w:val="20"/>
              </w:rPr>
              <w:t xml:space="preserve">Средняя группа </w:t>
            </w:r>
          </w:p>
          <w:p w:rsidR="00090CFB" w:rsidRPr="00517EB8" w:rsidRDefault="00090CFB" w:rsidP="00EA7759">
            <w:pPr>
              <w:keepNext/>
              <w:spacing w:after="0" w:line="240" w:lineRule="auto"/>
              <w:ind w:left="169"/>
              <w:jc w:val="center"/>
              <w:outlineLvl w:val="2"/>
              <w:rPr>
                <w:rFonts w:ascii="Times New Roman" w:hAnsi="Times New Roman"/>
                <w:b/>
                <w:sz w:val="20"/>
                <w:szCs w:val="20"/>
              </w:rPr>
            </w:pPr>
            <w:r>
              <w:rPr>
                <w:rFonts w:ascii="Times New Roman" w:hAnsi="Times New Roman"/>
                <w:b/>
                <w:sz w:val="20"/>
                <w:szCs w:val="20"/>
              </w:rPr>
              <w:t>С 4-х до 5 лет</w:t>
            </w:r>
          </w:p>
        </w:tc>
        <w:tc>
          <w:tcPr>
            <w:tcW w:w="1560" w:type="dxa"/>
          </w:tcPr>
          <w:p w:rsidR="00090CFB" w:rsidRDefault="00090CFB" w:rsidP="00EA7759">
            <w:pPr>
              <w:keepNext/>
              <w:spacing w:after="0" w:line="240" w:lineRule="auto"/>
              <w:ind w:left="169"/>
              <w:jc w:val="center"/>
              <w:outlineLvl w:val="2"/>
              <w:rPr>
                <w:rFonts w:ascii="Times New Roman" w:hAnsi="Times New Roman"/>
                <w:b/>
                <w:sz w:val="20"/>
                <w:szCs w:val="20"/>
              </w:rPr>
            </w:pPr>
            <w:r>
              <w:rPr>
                <w:rFonts w:ascii="Times New Roman" w:hAnsi="Times New Roman"/>
                <w:b/>
                <w:sz w:val="20"/>
                <w:szCs w:val="20"/>
              </w:rPr>
              <w:t>Старшая группа</w:t>
            </w:r>
          </w:p>
          <w:p w:rsidR="00090CFB" w:rsidRPr="00517EB8" w:rsidRDefault="00090CFB" w:rsidP="00EA7759">
            <w:pPr>
              <w:keepNext/>
              <w:spacing w:after="0" w:line="240" w:lineRule="auto"/>
              <w:ind w:left="169"/>
              <w:jc w:val="center"/>
              <w:outlineLvl w:val="2"/>
              <w:rPr>
                <w:rFonts w:ascii="Times New Roman" w:hAnsi="Times New Roman"/>
                <w:b/>
                <w:sz w:val="20"/>
                <w:szCs w:val="20"/>
              </w:rPr>
            </w:pPr>
            <w:r>
              <w:rPr>
                <w:rFonts w:ascii="Times New Roman" w:hAnsi="Times New Roman"/>
                <w:b/>
                <w:sz w:val="20"/>
                <w:szCs w:val="20"/>
              </w:rPr>
              <w:t xml:space="preserve"> С 5 до 6 лет</w:t>
            </w:r>
          </w:p>
        </w:tc>
        <w:tc>
          <w:tcPr>
            <w:tcW w:w="1559" w:type="dxa"/>
          </w:tcPr>
          <w:p w:rsidR="00090CFB" w:rsidRPr="00517EB8" w:rsidRDefault="00090CFB" w:rsidP="00EA7759">
            <w:pPr>
              <w:keepNext/>
              <w:spacing w:after="0" w:line="240" w:lineRule="auto"/>
              <w:ind w:left="169"/>
              <w:jc w:val="center"/>
              <w:outlineLvl w:val="2"/>
              <w:rPr>
                <w:rFonts w:ascii="Times New Roman" w:hAnsi="Times New Roman"/>
                <w:b/>
                <w:sz w:val="20"/>
                <w:szCs w:val="20"/>
              </w:rPr>
            </w:pPr>
            <w:r>
              <w:rPr>
                <w:rFonts w:ascii="Times New Roman" w:hAnsi="Times New Roman"/>
                <w:b/>
                <w:sz w:val="20"/>
                <w:szCs w:val="20"/>
              </w:rPr>
              <w:t>Подготовительная группа             С 6 до 7 лет</w:t>
            </w:r>
          </w:p>
        </w:tc>
      </w:tr>
      <w:tr w:rsidR="00090CFB" w:rsidRPr="00FB2508" w:rsidTr="00EA7759">
        <w:trPr>
          <w:trHeight w:val="581"/>
        </w:trPr>
        <w:tc>
          <w:tcPr>
            <w:tcW w:w="3997" w:type="dxa"/>
            <w:gridSpan w:val="2"/>
          </w:tcPr>
          <w:p w:rsidR="00090CFB" w:rsidRPr="00FB2508" w:rsidRDefault="00090CFB" w:rsidP="00EA7759">
            <w:pPr>
              <w:spacing w:after="0" w:line="240" w:lineRule="auto"/>
              <w:rPr>
                <w:rFonts w:ascii="Times New Roman" w:hAnsi="Times New Roman"/>
                <w:b/>
                <w:i/>
                <w:sz w:val="20"/>
                <w:szCs w:val="20"/>
                <w:u w:val="single"/>
              </w:rPr>
            </w:pPr>
            <w:r w:rsidRPr="00FB2508">
              <w:rPr>
                <w:rFonts w:ascii="Times New Roman" w:hAnsi="Times New Roman"/>
                <w:b/>
                <w:sz w:val="20"/>
                <w:szCs w:val="20"/>
              </w:rPr>
              <w:t xml:space="preserve">Приём детей, самостоятельная деятельность </w:t>
            </w:r>
          </w:p>
        </w:tc>
        <w:tc>
          <w:tcPr>
            <w:tcW w:w="1417" w:type="dxa"/>
          </w:tcPr>
          <w:p w:rsidR="00090CFB" w:rsidRPr="00FB2508" w:rsidRDefault="00090CFB" w:rsidP="00EA7759">
            <w:pPr>
              <w:spacing w:after="0" w:line="240" w:lineRule="auto"/>
              <w:ind w:left="-108"/>
              <w:jc w:val="center"/>
              <w:rPr>
                <w:rFonts w:ascii="Times New Roman" w:hAnsi="Times New Roman"/>
                <w:b/>
                <w:i/>
                <w:sz w:val="20"/>
                <w:szCs w:val="20"/>
                <w:u w:val="single"/>
              </w:rPr>
            </w:pPr>
            <w:r w:rsidRPr="00FB2508">
              <w:rPr>
                <w:rFonts w:ascii="Times New Roman" w:hAnsi="Times New Roman"/>
                <w:b/>
                <w:sz w:val="20"/>
                <w:szCs w:val="20"/>
              </w:rPr>
              <w:t>7.00.- 8.00.</w:t>
            </w:r>
          </w:p>
        </w:tc>
        <w:tc>
          <w:tcPr>
            <w:tcW w:w="1418" w:type="dxa"/>
          </w:tcPr>
          <w:p w:rsidR="00090CFB" w:rsidRPr="00FB2508" w:rsidRDefault="00090CFB" w:rsidP="00EA7759">
            <w:pPr>
              <w:spacing w:after="0" w:line="240" w:lineRule="auto"/>
              <w:ind w:left="-108"/>
              <w:jc w:val="center"/>
              <w:rPr>
                <w:rFonts w:ascii="Times New Roman" w:hAnsi="Times New Roman"/>
                <w:b/>
                <w:i/>
                <w:sz w:val="20"/>
                <w:szCs w:val="20"/>
                <w:u w:val="single"/>
              </w:rPr>
            </w:pPr>
            <w:smartTag w:uri="urn:schemas-microsoft-com:office:smarttags" w:element="time">
              <w:smartTagPr>
                <w:attr w:name="Hour" w:val="7"/>
                <w:attr w:name="Minute" w:val="00"/>
              </w:smartTagPr>
              <w:r w:rsidRPr="00FB2508">
                <w:rPr>
                  <w:rFonts w:ascii="Times New Roman" w:hAnsi="Times New Roman"/>
                  <w:b/>
                  <w:sz w:val="20"/>
                  <w:szCs w:val="20"/>
                </w:rPr>
                <w:t>7.00.</w:t>
              </w:r>
            </w:smartTag>
            <w:r w:rsidRPr="00FB2508">
              <w:rPr>
                <w:rFonts w:ascii="Times New Roman" w:hAnsi="Times New Roman"/>
                <w:b/>
                <w:sz w:val="20"/>
                <w:szCs w:val="20"/>
              </w:rPr>
              <w:t xml:space="preserve"> – 8.05.</w:t>
            </w:r>
          </w:p>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7"/>
                <w:attr w:name="Minute" w:val="00"/>
              </w:smartTagPr>
              <w:r w:rsidRPr="00FB2508">
                <w:rPr>
                  <w:rFonts w:ascii="Times New Roman" w:hAnsi="Times New Roman"/>
                  <w:b/>
                  <w:sz w:val="20"/>
                  <w:szCs w:val="20"/>
                </w:rPr>
                <w:t>7.00.</w:t>
              </w:r>
            </w:smartTag>
            <w:r w:rsidRPr="00FB2508">
              <w:rPr>
                <w:rFonts w:ascii="Times New Roman" w:hAnsi="Times New Roman"/>
                <w:b/>
                <w:sz w:val="20"/>
                <w:szCs w:val="20"/>
              </w:rPr>
              <w:t xml:space="preserve"> – 8.10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7"/>
                <w:attr w:name="Minute" w:val="00"/>
              </w:smartTagPr>
              <w:r w:rsidRPr="00FB2508">
                <w:rPr>
                  <w:rFonts w:ascii="Times New Roman" w:hAnsi="Times New Roman"/>
                  <w:b/>
                  <w:sz w:val="20"/>
                  <w:szCs w:val="20"/>
                </w:rPr>
                <w:t>7.00.</w:t>
              </w:r>
            </w:smartTag>
            <w:r w:rsidRPr="00FB2508">
              <w:rPr>
                <w:rFonts w:ascii="Times New Roman" w:hAnsi="Times New Roman"/>
                <w:b/>
                <w:sz w:val="20"/>
                <w:szCs w:val="20"/>
              </w:rPr>
              <w:t xml:space="preserve"> – 8.15.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7"/>
                <w:attr w:name="Minute" w:val="00"/>
              </w:smartTagPr>
              <w:r w:rsidRPr="00FB2508">
                <w:rPr>
                  <w:rFonts w:ascii="Times New Roman" w:hAnsi="Times New Roman"/>
                  <w:b/>
                  <w:sz w:val="20"/>
                  <w:szCs w:val="20"/>
                </w:rPr>
                <w:t>7.00.</w:t>
              </w:r>
            </w:smartTag>
            <w:r w:rsidRPr="00FB2508">
              <w:rPr>
                <w:rFonts w:ascii="Times New Roman" w:hAnsi="Times New Roman"/>
                <w:b/>
                <w:sz w:val="20"/>
                <w:szCs w:val="20"/>
              </w:rPr>
              <w:t xml:space="preserve"> – 8.00.</w:t>
            </w:r>
          </w:p>
        </w:tc>
      </w:tr>
      <w:tr w:rsidR="00090CFB" w:rsidRPr="00FB2508" w:rsidTr="00EA7759">
        <w:trPr>
          <w:trHeight w:val="279"/>
        </w:trPr>
        <w:tc>
          <w:tcPr>
            <w:tcW w:w="3997" w:type="dxa"/>
            <w:gridSpan w:val="2"/>
          </w:tcPr>
          <w:p w:rsidR="00090CFB" w:rsidRPr="00FB2508" w:rsidRDefault="00090CFB" w:rsidP="00EA7759">
            <w:pPr>
              <w:spacing w:after="0" w:line="240" w:lineRule="auto"/>
              <w:rPr>
                <w:rFonts w:ascii="Times New Roman" w:hAnsi="Times New Roman"/>
                <w:b/>
                <w:sz w:val="20"/>
                <w:szCs w:val="20"/>
              </w:rPr>
            </w:pPr>
            <w:r w:rsidRPr="00FB2508">
              <w:rPr>
                <w:rFonts w:ascii="Times New Roman" w:hAnsi="Times New Roman"/>
                <w:b/>
                <w:sz w:val="20"/>
                <w:szCs w:val="20"/>
              </w:rPr>
              <w:t xml:space="preserve"> Утренняя гимнастика</w:t>
            </w:r>
          </w:p>
        </w:tc>
        <w:tc>
          <w:tcPr>
            <w:tcW w:w="1417" w:type="dxa"/>
          </w:tcPr>
          <w:p w:rsidR="00090CFB" w:rsidRPr="00FB2508" w:rsidRDefault="00090CFB" w:rsidP="00EA7759">
            <w:pPr>
              <w:spacing w:after="0" w:line="240" w:lineRule="auto"/>
              <w:ind w:left="-108"/>
              <w:jc w:val="center"/>
              <w:rPr>
                <w:rFonts w:ascii="Times New Roman" w:hAnsi="Times New Roman"/>
                <w:b/>
                <w:sz w:val="20"/>
                <w:szCs w:val="20"/>
              </w:rPr>
            </w:pPr>
            <w:r>
              <w:rPr>
                <w:rFonts w:ascii="Times New Roman" w:hAnsi="Times New Roman"/>
                <w:b/>
                <w:sz w:val="20"/>
                <w:szCs w:val="20"/>
              </w:rPr>
              <w:t>7.55 – 8.00.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r w:rsidRPr="00FB2508">
              <w:rPr>
                <w:rFonts w:ascii="Times New Roman" w:hAnsi="Times New Roman"/>
                <w:b/>
                <w:sz w:val="20"/>
                <w:szCs w:val="20"/>
              </w:rPr>
              <w:t>8.05 – 8.15.</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10"/>
              </w:smartTagPr>
              <w:r w:rsidRPr="00FB2508">
                <w:rPr>
                  <w:rFonts w:ascii="Times New Roman" w:hAnsi="Times New Roman"/>
                  <w:b/>
                  <w:sz w:val="20"/>
                  <w:szCs w:val="20"/>
                </w:rPr>
                <w:t>8.10.</w:t>
              </w:r>
            </w:smartTag>
            <w:r w:rsidRPr="00FB2508">
              <w:rPr>
                <w:rFonts w:ascii="Times New Roman" w:hAnsi="Times New Roman"/>
                <w:b/>
                <w:sz w:val="20"/>
                <w:szCs w:val="20"/>
              </w:rPr>
              <w:t xml:space="preserve"> – 8.20.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15"/>
              </w:smartTagPr>
              <w:r w:rsidRPr="00FB2508">
                <w:rPr>
                  <w:rFonts w:ascii="Times New Roman" w:hAnsi="Times New Roman"/>
                  <w:b/>
                  <w:sz w:val="20"/>
                  <w:szCs w:val="20"/>
                </w:rPr>
                <w:t>8.15.</w:t>
              </w:r>
            </w:smartTag>
            <w:r w:rsidRPr="00FB2508">
              <w:rPr>
                <w:rFonts w:ascii="Times New Roman" w:hAnsi="Times New Roman"/>
                <w:b/>
                <w:sz w:val="20"/>
                <w:szCs w:val="20"/>
              </w:rPr>
              <w:t xml:space="preserve"> – 8.25.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00"/>
              </w:smartTagPr>
              <w:r w:rsidRPr="00FB2508">
                <w:rPr>
                  <w:rFonts w:ascii="Times New Roman" w:hAnsi="Times New Roman"/>
                  <w:b/>
                  <w:sz w:val="20"/>
                  <w:szCs w:val="20"/>
                </w:rPr>
                <w:t>8.00.</w:t>
              </w:r>
            </w:smartTag>
            <w:r w:rsidRPr="00FB2508">
              <w:rPr>
                <w:rFonts w:ascii="Times New Roman" w:hAnsi="Times New Roman"/>
                <w:b/>
                <w:sz w:val="20"/>
                <w:szCs w:val="20"/>
              </w:rPr>
              <w:t xml:space="preserve"> – 8.10.</w:t>
            </w:r>
          </w:p>
        </w:tc>
      </w:tr>
      <w:tr w:rsidR="00090CFB" w:rsidRPr="00FB2508" w:rsidTr="00EA7759">
        <w:trPr>
          <w:trHeight w:val="215"/>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Подготовка к завтраку, завтрак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8.00 – 8.20.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15"/>
              </w:smartTagPr>
              <w:r w:rsidRPr="00FB2508">
                <w:rPr>
                  <w:rFonts w:ascii="Times New Roman" w:hAnsi="Times New Roman"/>
                  <w:b/>
                  <w:sz w:val="20"/>
                  <w:szCs w:val="20"/>
                </w:rPr>
                <w:t>8.15</w:t>
              </w:r>
            </w:smartTag>
            <w:r w:rsidRPr="00FB2508">
              <w:rPr>
                <w:rFonts w:ascii="Times New Roman" w:hAnsi="Times New Roman"/>
                <w:b/>
                <w:sz w:val="20"/>
                <w:szCs w:val="20"/>
              </w:rPr>
              <w:t xml:space="preserve"> – 8.40.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20"/>
              </w:smartTagPr>
              <w:r w:rsidRPr="00FB2508">
                <w:rPr>
                  <w:rFonts w:ascii="Times New Roman" w:hAnsi="Times New Roman"/>
                  <w:b/>
                  <w:sz w:val="20"/>
                  <w:szCs w:val="20"/>
                </w:rPr>
                <w:t>8.20.</w:t>
              </w:r>
            </w:smartTag>
            <w:r w:rsidRPr="00FB2508">
              <w:rPr>
                <w:rFonts w:ascii="Times New Roman" w:hAnsi="Times New Roman"/>
                <w:b/>
                <w:sz w:val="20"/>
                <w:szCs w:val="20"/>
              </w:rPr>
              <w:t xml:space="preserve"> – 8.40.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25"/>
              </w:smartTagPr>
              <w:r w:rsidRPr="00FB2508">
                <w:rPr>
                  <w:rFonts w:ascii="Times New Roman" w:hAnsi="Times New Roman"/>
                  <w:b/>
                  <w:sz w:val="20"/>
                  <w:szCs w:val="20"/>
                </w:rPr>
                <w:t>8.25.</w:t>
              </w:r>
            </w:smartTag>
            <w:r w:rsidRPr="00FB2508">
              <w:rPr>
                <w:rFonts w:ascii="Times New Roman" w:hAnsi="Times New Roman"/>
                <w:b/>
                <w:sz w:val="20"/>
                <w:szCs w:val="20"/>
              </w:rPr>
              <w:t xml:space="preserve"> – 8.45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30"/>
              </w:smartTagPr>
              <w:r w:rsidRPr="00FB2508">
                <w:rPr>
                  <w:rFonts w:ascii="Times New Roman" w:hAnsi="Times New Roman"/>
                  <w:b/>
                  <w:sz w:val="20"/>
                  <w:szCs w:val="20"/>
                </w:rPr>
                <w:t>8.30.</w:t>
              </w:r>
            </w:smartTag>
            <w:r w:rsidRPr="00FB2508">
              <w:rPr>
                <w:rFonts w:ascii="Times New Roman" w:hAnsi="Times New Roman"/>
                <w:b/>
                <w:sz w:val="20"/>
                <w:szCs w:val="20"/>
              </w:rPr>
              <w:t xml:space="preserve"> – 8.50.</w:t>
            </w:r>
          </w:p>
        </w:tc>
      </w:tr>
      <w:tr w:rsidR="00090CFB" w:rsidRPr="00FB2508" w:rsidTr="00EA7759">
        <w:trPr>
          <w:trHeight w:val="591"/>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Самостоятельная деятельность, игры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8.20. – 9.00.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40"/>
              </w:smartTagPr>
              <w:r w:rsidRPr="00FB2508">
                <w:rPr>
                  <w:rFonts w:ascii="Times New Roman" w:hAnsi="Times New Roman"/>
                  <w:b/>
                  <w:sz w:val="20"/>
                  <w:szCs w:val="20"/>
                </w:rPr>
                <w:t>8.40</w:t>
              </w:r>
            </w:smartTag>
            <w:r w:rsidRPr="00FB2508">
              <w:rPr>
                <w:rFonts w:ascii="Times New Roman" w:hAnsi="Times New Roman"/>
                <w:b/>
                <w:sz w:val="20"/>
                <w:szCs w:val="20"/>
              </w:rPr>
              <w:t xml:space="preserve"> – 9.00.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40"/>
              </w:smartTagPr>
              <w:r w:rsidRPr="00FB2508">
                <w:rPr>
                  <w:rFonts w:ascii="Times New Roman" w:hAnsi="Times New Roman"/>
                  <w:b/>
                  <w:sz w:val="20"/>
                  <w:szCs w:val="20"/>
                </w:rPr>
                <w:t>8.40</w:t>
              </w:r>
            </w:smartTag>
            <w:r w:rsidRPr="00FB2508">
              <w:rPr>
                <w:rFonts w:ascii="Times New Roman" w:hAnsi="Times New Roman"/>
                <w:b/>
                <w:sz w:val="20"/>
                <w:szCs w:val="20"/>
              </w:rPr>
              <w:t xml:space="preserve"> – 9.00.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45"/>
              </w:smartTagPr>
              <w:r w:rsidRPr="00FB2508">
                <w:rPr>
                  <w:rFonts w:ascii="Times New Roman" w:hAnsi="Times New Roman"/>
                  <w:b/>
                  <w:sz w:val="20"/>
                  <w:szCs w:val="20"/>
                </w:rPr>
                <w:t>8.45.</w:t>
              </w:r>
            </w:smartTag>
            <w:r w:rsidRPr="00FB2508">
              <w:rPr>
                <w:rFonts w:ascii="Times New Roman" w:hAnsi="Times New Roman"/>
                <w:b/>
                <w:sz w:val="20"/>
                <w:szCs w:val="20"/>
              </w:rPr>
              <w:t xml:space="preserve"> – 9.00.</w:t>
            </w:r>
          </w:p>
        </w:tc>
        <w:tc>
          <w:tcPr>
            <w:tcW w:w="1559" w:type="dxa"/>
          </w:tcPr>
          <w:p w:rsidR="00090CFB" w:rsidRPr="000F72F6" w:rsidRDefault="00090CFB" w:rsidP="00EA7759">
            <w:pPr>
              <w:keepNext/>
              <w:spacing w:after="0" w:line="240" w:lineRule="auto"/>
              <w:ind w:left="-108"/>
              <w:jc w:val="center"/>
              <w:outlineLvl w:val="2"/>
              <w:rPr>
                <w:rFonts w:ascii="Times New Roman" w:hAnsi="Times New Roman"/>
                <w:b/>
                <w:sz w:val="20"/>
                <w:szCs w:val="20"/>
              </w:rPr>
            </w:pPr>
            <w:r w:rsidRPr="000F72F6">
              <w:rPr>
                <w:rFonts w:ascii="Times New Roman" w:hAnsi="Times New Roman"/>
                <w:b/>
                <w:sz w:val="20"/>
                <w:szCs w:val="20"/>
              </w:rPr>
              <w:t>8.10</w:t>
            </w:r>
            <w:r>
              <w:rPr>
                <w:rFonts w:ascii="Times New Roman" w:hAnsi="Times New Roman"/>
                <w:b/>
                <w:sz w:val="20"/>
                <w:szCs w:val="20"/>
              </w:rPr>
              <w:t>.</w:t>
            </w:r>
            <w:r w:rsidRPr="000F72F6">
              <w:rPr>
                <w:rFonts w:ascii="Times New Roman" w:hAnsi="Times New Roman"/>
                <w:b/>
                <w:sz w:val="20"/>
                <w:szCs w:val="20"/>
              </w:rPr>
              <w:t xml:space="preserve"> – 8.30.</w:t>
            </w:r>
          </w:p>
        </w:tc>
      </w:tr>
      <w:tr w:rsidR="00090CFB" w:rsidRPr="00FB2508" w:rsidTr="00EA7759">
        <w:trPr>
          <w:trHeight w:val="415"/>
        </w:trPr>
        <w:tc>
          <w:tcPr>
            <w:tcW w:w="2020" w:type="dxa"/>
            <w:vMerge w:val="restart"/>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Непосредственно образовательная деятельность по подгруппам: </w:t>
            </w:r>
          </w:p>
        </w:tc>
        <w:tc>
          <w:tcPr>
            <w:tcW w:w="1977" w:type="dxa"/>
          </w:tcPr>
          <w:p w:rsidR="00090CFB" w:rsidRPr="00FB2508" w:rsidRDefault="00090CFB" w:rsidP="00EA7759">
            <w:pPr>
              <w:spacing w:after="0" w:line="240" w:lineRule="auto"/>
              <w:rPr>
                <w:rFonts w:ascii="Times New Roman" w:hAnsi="Times New Roman"/>
                <w:b/>
                <w:sz w:val="20"/>
                <w:szCs w:val="20"/>
              </w:rPr>
            </w:pPr>
            <w:r w:rsidRPr="00FB2508">
              <w:rPr>
                <w:rFonts w:ascii="Times New Roman" w:hAnsi="Times New Roman"/>
                <w:b/>
                <w:sz w:val="20"/>
                <w:szCs w:val="20"/>
              </w:rPr>
              <w:t xml:space="preserve">1 подгруппа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9.00. – 9.10.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9.00. – 9.15.</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9.00 - 9.20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9.00 - 9.25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8"/>
                <w:attr w:name="Minute" w:val="50"/>
              </w:smartTagPr>
              <w:r w:rsidRPr="00FB2508">
                <w:rPr>
                  <w:rFonts w:ascii="Times New Roman" w:hAnsi="Times New Roman"/>
                  <w:b/>
                  <w:sz w:val="20"/>
                  <w:szCs w:val="20"/>
                </w:rPr>
                <w:t>8.50</w:t>
              </w:r>
            </w:smartTag>
            <w:r w:rsidRPr="00FB2508">
              <w:rPr>
                <w:rFonts w:ascii="Times New Roman" w:hAnsi="Times New Roman"/>
                <w:b/>
                <w:sz w:val="20"/>
                <w:szCs w:val="20"/>
              </w:rPr>
              <w:t xml:space="preserve"> - </w:t>
            </w:r>
            <w:smartTag w:uri="urn:schemas-microsoft-com:office:smarttags" w:element="time">
              <w:smartTagPr>
                <w:attr w:name="Hour" w:val="9"/>
                <w:attr w:name="Minute" w:val="20"/>
              </w:smartTagPr>
              <w:r w:rsidRPr="00FB2508">
                <w:rPr>
                  <w:rFonts w:ascii="Times New Roman" w:hAnsi="Times New Roman"/>
                  <w:b/>
                  <w:sz w:val="20"/>
                  <w:szCs w:val="20"/>
                </w:rPr>
                <w:t>9.20</w:t>
              </w:r>
            </w:smartTag>
          </w:p>
        </w:tc>
      </w:tr>
      <w:tr w:rsidR="00090CFB" w:rsidRPr="00FB2508" w:rsidTr="00EA7759">
        <w:trPr>
          <w:trHeight w:val="339"/>
        </w:trPr>
        <w:tc>
          <w:tcPr>
            <w:tcW w:w="2020" w:type="dxa"/>
            <w:vMerge/>
          </w:tcPr>
          <w:p w:rsidR="00090CFB" w:rsidRPr="00FB2508" w:rsidRDefault="00090CFB" w:rsidP="00EA7759">
            <w:pPr>
              <w:spacing w:after="0" w:line="240" w:lineRule="auto"/>
              <w:ind w:left="169"/>
              <w:rPr>
                <w:rFonts w:ascii="Times New Roman" w:hAnsi="Times New Roman"/>
                <w:b/>
                <w:sz w:val="20"/>
                <w:szCs w:val="20"/>
              </w:rPr>
            </w:pPr>
          </w:p>
        </w:tc>
        <w:tc>
          <w:tcPr>
            <w:tcW w:w="1977" w:type="dxa"/>
          </w:tcPr>
          <w:p w:rsidR="00090CFB" w:rsidRPr="00FB2508" w:rsidRDefault="00090CFB" w:rsidP="00EA7759">
            <w:pPr>
              <w:spacing w:after="0" w:line="240" w:lineRule="auto"/>
              <w:rPr>
                <w:rFonts w:ascii="Times New Roman" w:hAnsi="Times New Roman"/>
                <w:b/>
                <w:sz w:val="20"/>
                <w:szCs w:val="20"/>
              </w:rPr>
            </w:pPr>
            <w:r w:rsidRPr="00FB2508">
              <w:rPr>
                <w:rFonts w:ascii="Times New Roman" w:hAnsi="Times New Roman"/>
                <w:b/>
                <w:sz w:val="20"/>
                <w:szCs w:val="20"/>
              </w:rPr>
              <w:t xml:space="preserve">2 подгруппа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9.20. – 9.30.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9.20. – 9.35</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9.25 – 9.45</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9.30 – 9.55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9"/>
                <w:attr w:name="Minute" w:val="25"/>
              </w:smartTagPr>
              <w:r w:rsidRPr="00FB2508">
                <w:rPr>
                  <w:rFonts w:ascii="Times New Roman" w:hAnsi="Times New Roman"/>
                  <w:b/>
                  <w:sz w:val="20"/>
                  <w:szCs w:val="20"/>
                </w:rPr>
                <w:t>9.25</w:t>
              </w:r>
            </w:smartTag>
            <w:r w:rsidRPr="00FB2508">
              <w:rPr>
                <w:rFonts w:ascii="Times New Roman" w:hAnsi="Times New Roman"/>
                <w:b/>
                <w:sz w:val="20"/>
                <w:szCs w:val="20"/>
              </w:rPr>
              <w:t xml:space="preserve"> – 9.55</w:t>
            </w:r>
          </w:p>
        </w:tc>
      </w:tr>
      <w:tr w:rsidR="00090CFB" w:rsidRPr="00FB2508" w:rsidTr="00EA7759">
        <w:trPr>
          <w:trHeight w:val="220"/>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2-ой завтрак, игры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9.30 – 9.45.</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9.35. - 10.00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9.45 – 10.00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10.30 – 10.40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35"/>
                <w:attr w:name="Hour" w:val="10"/>
              </w:smartTagPr>
              <w:r w:rsidRPr="00FB2508">
                <w:rPr>
                  <w:rFonts w:ascii="Times New Roman" w:hAnsi="Times New Roman"/>
                  <w:b/>
                  <w:sz w:val="20"/>
                  <w:szCs w:val="20"/>
                </w:rPr>
                <w:t>10.35</w:t>
              </w:r>
            </w:smartTag>
            <w:r w:rsidRPr="00FB2508">
              <w:rPr>
                <w:rFonts w:ascii="Times New Roman" w:hAnsi="Times New Roman"/>
                <w:b/>
                <w:sz w:val="20"/>
                <w:szCs w:val="20"/>
              </w:rPr>
              <w:t xml:space="preserve"> – 10.45.</w:t>
            </w:r>
          </w:p>
        </w:tc>
      </w:tr>
      <w:tr w:rsidR="00090CFB" w:rsidRPr="00FB2508" w:rsidTr="00EA7759">
        <w:trPr>
          <w:trHeight w:val="637"/>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Подготовка к прогулке, прогулка,  возвращение с прогулки.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9.45 – 11.45</w:t>
            </w:r>
            <w:r>
              <w:rPr>
                <w:rFonts w:ascii="Times New Roman" w:hAnsi="Times New Roman"/>
                <w:b/>
                <w:sz w:val="20"/>
                <w:szCs w:val="20"/>
              </w:rPr>
              <w:t>.</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10.00 – 12.00.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10.00 – 12.00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10.40. – 12.40.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00"/>
                <w:attr w:name="Hour" w:val="11"/>
              </w:smartTagPr>
              <w:r w:rsidRPr="00FB2508">
                <w:rPr>
                  <w:rFonts w:ascii="Times New Roman" w:hAnsi="Times New Roman"/>
                  <w:b/>
                  <w:sz w:val="20"/>
                  <w:szCs w:val="20"/>
                </w:rPr>
                <w:t>11.00.</w:t>
              </w:r>
            </w:smartTag>
            <w:r w:rsidRPr="00FB2508">
              <w:rPr>
                <w:rFonts w:ascii="Times New Roman" w:hAnsi="Times New Roman"/>
                <w:b/>
                <w:sz w:val="20"/>
                <w:szCs w:val="20"/>
              </w:rPr>
              <w:t xml:space="preserve"> – 12.45.</w:t>
            </w:r>
          </w:p>
        </w:tc>
      </w:tr>
      <w:tr w:rsidR="00090CFB" w:rsidRPr="00FB2508" w:rsidTr="00EA7759">
        <w:trPr>
          <w:trHeight w:val="235"/>
        </w:trPr>
        <w:tc>
          <w:tcPr>
            <w:tcW w:w="3997" w:type="dxa"/>
            <w:gridSpan w:val="2"/>
          </w:tcPr>
          <w:p w:rsidR="00090CFB" w:rsidRPr="00FB2508" w:rsidRDefault="00090CFB" w:rsidP="00EA7759">
            <w:pPr>
              <w:spacing w:after="0" w:line="240" w:lineRule="auto"/>
              <w:rPr>
                <w:rFonts w:ascii="Times New Roman" w:hAnsi="Times New Roman"/>
                <w:b/>
                <w:sz w:val="20"/>
                <w:szCs w:val="20"/>
              </w:rPr>
            </w:pPr>
            <w:r w:rsidRPr="00FB2508">
              <w:rPr>
                <w:rFonts w:ascii="Times New Roman" w:hAnsi="Times New Roman"/>
                <w:b/>
                <w:sz w:val="20"/>
                <w:szCs w:val="20"/>
              </w:rPr>
              <w:t>Самостоятельная деятельность, игры</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r>
              <w:rPr>
                <w:rFonts w:ascii="Times New Roman" w:hAnsi="Times New Roman"/>
                <w:b/>
                <w:sz w:val="20"/>
                <w:szCs w:val="20"/>
              </w:rPr>
              <w:t>11.45. – 12.00.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r w:rsidRPr="00FB2508">
              <w:rPr>
                <w:rFonts w:ascii="Times New Roman" w:hAnsi="Times New Roman"/>
                <w:b/>
                <w:sz w:val="20"/>
                <w:szCs w:val="20"/>
              </w:rPr>
              <w:t>12.00 – 12.20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12.00. – 12.30.</w:t>
            </w:r>
          </w:p>
        </w:tc>
        <w:tc>
          <w:tcPr>
            <w:tcW w:w="1560" w:type="dxa"/>
          </w:tcPr>
          <w:p w:rsidR="00090CFB" w:rsidRPr="003C0213" w:rsidRDefault="00090CFB" w:rsidP="00EA7759">
            <w:pPr>
              <w:keepNext/>
              <w:spacing w:after="0" w:line="240" w:lineRule="auto"/>
              <w:ind w:left="-108"/>
              <w:jc w:val="center"/>
              <w:outlineLvl w:val="2"/>
              <w:rPr>
                <w:rFonts w:ascii="Times New Roman" w:hAnsi="Times New Roman"/>
                <w:b/>
                <w:sz w:val="20"/>
                <w:szCs w:val="20"/>
              </w:rPr>
            </w:pPr>
            <w:r w:rsidRPr="003C0213">
              <w:rPr>
                <w:rFonts w:ascii="Times New Roman" w:hAnsi="Times New Roman"/>
                <w:b/>
                <w:sz w:val="20"/>
                <w:szCs w:val="20"/>
              </w:rPr>
              <w:t>9.55 – 10.30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45"/>
                <w:attr w:name="Hour" w:val="10"/>
              </w:smartTagPr>
              <w:r w:rsidRPr="00FB2508">
                <w:rPr>
                  <w:rFonts w:ascii="Times New Roman" w:hAnsi="Times New Roman"/>
                  <w:b/>
                  <w:sz w:val="20"/>
                  <w:szCs w:val="20"/>
                </w:rPr>
                <w:t>10.45.</w:t>
              </w:r>
            </w:smartTag>
            <w:r w:rsidRPr="00FB2508">
              <w:rPr>
                <w:rFonts w:ascii="Times New Roman" w:hAnsi="Times New Roman"/>
                <w:b/>
                <w:sz w:val="20"/>
                <w:szCs w:val="20"/>
              </w:rPr>
              <w:t xml:space="preserve"> – 11.00.</w:t>
            </w:r>
          </w:p>
        </w:tc>
      </w:tr>
      <w:tr w:rsidR="00090CFB" w:rsidRPr="00FB2508" w:rsidTr="00EA7759">
        <w:trPr>
          <w:trHeight w:val="139"/>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Подготовка к обеду, обед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11.45 – 12.20.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 xml:space="preserve">12.20. – 12.50.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30"/>
                <w:attr w:name="Hour" w:val="12"/>
              </w:smartTagPr>
              <w:r w:rsidRPr="00FB2508">
                <w:rPr>
                  <w:rFonts w:ascii="Times New Roman" w:hAnsi="Times New Roman"/>
                  <w:b/>
                  <w:sz w:val="20"/>
                  <w:szCs w:val="20"/>
                </w:rPr>
                <w:t>12.30</w:t>
              </w:r>
            </w:smartTag>
            <w:r w:rsidRPr="00FB2508">
              <w:rPr>
                <w:rFonts w:ascii="Times New Roman" w:hAnsi="Times New Roman"/>
                <w:b/>
                <w:sz w:val="20"/>
                <w:szCs w:val="20"/>
              </w:rPr>
              <w:t xml:space="preserve"> – 13.00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2"/>
                <w:attr w:name="Minute" w:val="40"/>
              </w:smartTagPr>
              <w:r w:rsidRPr="00FB2508">
                <w:rPr>
                  <w:rFonts w:ascii="Times New Roman" w:hAnsi="Times New Roman"/>
                  <w:b/>
                  <w:sz w:val="20"/>
                  <w:szCs w:val="20"/>
                </w:rPr>
                <w:t>12.40.</w:t>
              </w:r>
            </w:smartTag>
            <w:r w:rsidRPr="00FB2508">
              <w:rPr>
                <w:rFonts w:ascii="Times New Roman" w:hAnsi="Times New Roman"/>
                <w:b/>
                <w:sz w:val="20"/>
                <w:szCs w:val="20"/>
              </w:rPr>
              <w:t xml:space="preserve"> – 13.00.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2"/>
                <w:attr w:name="Minute" w:val="45"/>
              </w:smartTagPr>
              <w:r w:rsidRPr="00FB2508">
                <w:rPr>
                  <w:rFonts w:ascii="Times New Roman" w:hAnsi="Times New Roman"/>
                  <w:b/>
                  <w:sz w:val="20"/>
                  <w:szCs w:val="20"/>
                </w:rPr>
                <w:t>12.45.</w:t>
              </w:r>
            </w:smartTag>
            <w:r w:rsidRPr="00FB2508">
              <w:rPr>
                <w:rFonts w:ascii="Times New Roman" w:hAnsi="Times New Roman"/>
                <w:b/>
                <w:sz w:val="20"/>
                <w:szCs w:val="20"/>
              </w:rPr>
              <w:t xml:space="preserve"> – 13.00.</w:t>
            </w:r>
          </w:p>
        </w:tc>
      </w:tr>
      <w:tr w:rsidR="00090CFB" w:rsidRPr="00FB2508" w:rsidTr="00EA7759">
        <w:trPr>
          <w:trHeight w:val="303"/>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Подготовка ко сну, дневной сон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12.20 – 15.00.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12.50. – 15.00.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13.00 – 15.00.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3"/>
                <w:attr w:name="Minute" w:val="00"/>
              </w:smartTagPr>
              <w:r w:rsidRPr="00FB2508">
                <w:rPr>
                  <w:rFonts w:ascii="Times New Roman" w:hAnsi="Times New Roman"/>
                  <w:b/>
                  <w:sz w:val="20"/>
                  <w:szCs w:val="20"/>
                </w:rPr>
                <w:t>13.00.</w:t>
              </w:r>
            </w:smartTag>
            <w:r w:rsidRPr="00FB2508">
              <w:rPr>
                <w:rFonts w:ascii="Times New Roman" w:hAnsi="Times New Roman"/>
                <w:b/>
                <w:sz w:val="20"/>
                <w:szCs w:val="20"/>
              </w:rPr>
              <w:t xml:space="preserve"> – </w:t>
            </w:r>
            <w:smartTag w:uri="urn:schemas-microsoft-com:office:smarttags" w:element="time">
              <w:smartTagPr>
                <w:attr w:name="Hour" w:val="15"/>
                <w:attr w:name="Minute" w:val="00"/>
              </w:smartTagPr>
              <w:r w:rsidRPr="00FB2508">
                <w:rPr>
                  <w:rFonts w:ascii="Times New Roman" w:hAnsi="Times New Roman"/>
                  <w:b/>
                  <w:sz w:val="20"/>
                  <w:szCs w:val="20"/>
                </w:rPr>
                <w:t>15.00.</w:t>
              </w:r>
            </w:smartTag>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3"/>
                <w:attr w:name="Minute" w:val="00"/>
              </w:smartTagPr>
              <w:r w:rsidRPr="00FB2508">
                <w:rPr>
                  <w:rFonts w:ascii="Times New Roman" w:hAnsi="Times New Roman"/>
                  <w:b/>
                  <w:sz w:val="20"/>
                  <w:szCs w:val="20"/>
                </w:rPr>
                <w:t>13.00.</w:t>
              </w:r>
            </w:smartTag>
            <w:r w:rsidRPr="00FB2508">
              <w:rPr>
                <w:rFonts w:ascii="Times New Roman" w:hAnsi="Times New Roman"/>
                <w:b/>
                <w:sz w:val="20"/>
                <w:szCs w:val="20"/>
              </w:rPr>
              <w:t xml:space="preserve"> – </w:t>
            </w:r>
            <w:smartTag w:uri="urn:schemas-microsoft-com:office:smarttags" w:element="time">
              <w:smartTagPr>
                <w:attr w:name="Hour" w:val="15"/>
                <w:attr w:name="Minute" w:val="00"/>
              </w:smartTagPr>
              <w:r w:rsidRPr="00FB2508">
                <w:rPr>
                  <w:rFonts w:ascii="Times New Roman" w:hAnsi="Times New Roman"/>
                  <w:b/>
                  <w:sz w:val="20"/>
                  <w:szCs w:val="20"/>
                </w:rPr>
                <w:t>15.00.</w:t>
              </w:r>
            </w:smartTag>
          </w:p>
        </w:tc>
      </w:tr>
      <w:tr w:rsidR="00090CFB" w:rsidRPr="00FB2508" w:rsidTr="00EA7759">
        <w:trPr>
          <w:trHeight w:val="701"/>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Постепенный подъём, закаливающие процедуры, игры самостоятельная деятельность,                             </w:t>
            </w:r>
          </w:p>
        </w:tc>
        <w:tc>
          <w:tcPr>
            <w:tcW w:w="1417" w:type="dxa"/>
          </w:tcPr>
          <w:p w:rsidR="00090CFB" w:rsidRPr="00FB2508" w:rsidRDefault="00090CFB" w:rsidP="00EA7759">
            <w:pPr>
              <w:spacing w:after="0" w:line="240" w:lineRule="auto"/>
              <w:ind w:left="-108"/>
              <w:jc w:val="center"/>
              <w:rPr>
                <w:rFonts w:ascii="Times New Roman" w:hAnsi="Times New Roman"/>
                <w:b/>
                <w:sz w:val="20"/>
                <w:szCs w:val="20"/>
              </w:rPr>
            </w:pPr>
            <w:r w:rsidRPr="00FB2508">
              <w:rPr>
                <w:rFonts w:ascii="Times New Roman" w:hAnsi="Times New Roman"/>
                <w:b/>
                <w:sz w:val="20"/>
                <w:szCs w:val="20"/>
              </w:rPr>
              <w:t>15.00 – 15.45</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15.00. – 15.50.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5"/>
                <w:attr w:name="Minute" w:val="00"/>
              </w:smartTagPr>
              <w:r w:rsidRPr="00FB2508">
                <w:rPr>
                  <w:rFonts w:ascii="Times New Roman" w:hAnsi="Times New Roman"/>
                  <w:b/>
                  <w:sz w:val="20"/>
                  <w:szCs w:val="20"/>
                </w:rPr>
                <w:t>15.00.</w:t>
              </w:r>
            </w:smartTag>
            <w:r w:rsidRPr="00FB2508">
              <w:rPr>
                <w:rFonts w:ascii="Times New Roman" w:hAnsi="Times New Roman"/>
                <w:b/>
                <w:sz w:val="20"/>
                <w:szCs w:val="20"/>
              </w:rPr>
              <w:t xml:space="preserve"> – 15.50.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5"/>
                <w:attr w:name="Minute" w:val="00"/>
              </w:smartTagPr>
              <w:r w:rsidRPr="00FB2508">
                <w:rPr>
                  <w:rFonts w:ascii="Times New Roman" w:hAnsi="Times New Roman"/>
                  <w:b/>
                  <w:sz w:val="20"/>
                  <w:szCs w:val="20"/>
                </w:rPr>
                <w:t>15.00.</w:t>
              </w:r>
            </w:smartTag>
            <w:r w:rsidRPr="00FB2508">
              <w:rPr>
                <w:rFonts w:ascii="Times New Roman" w:hAnsi="Times New Roman"/>
                <w:b/>
                <w:sz w:val="20"/>
                <w:szCs w:val="20"/>
              </w:rPr>
              <w:t xml:space="preserve"> – 15.30.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5"/>
                <w:attr w:name="Minute" w:val="00"/>
              </w:smartTagPr>
              <w:r w:rsidRPr="00FB2508">
                <w:rPr>
                  <w:rFonts w:ascii="Times New Roman" w:hAnsi="Times New Roman"/>
                  <w:b/>
                  <w:sz w:val="20"/>
                  <w:szCs w:val="20"/>
                </w:rPr>
                <w:t>15.00.</w:t>
              </w:r>
            </w:smartTag>
            <w:r w:rsidRPr="00FB2508">
              <w:rPr>
                <w:rFonts w:ascii="Times New Roman" w:hAnsi="Times New Roman"/>
                <w:b/>
                <w:sz w:val="20"/>
                <w:szCs w:val="20"/>
              </w:rPr>
              <w:t xml:space="preserve"> – 15.20.</w:t>
            </w:r>
          </w:p>
        </w:tc>
      </w:tr>
      <w:tr w:rsidR="00090CFB" w:rsidRPr="00FB2508" w:rsidTr="00EA7759">
        <w:trPr>
          <w:trHeight w:val="173"/>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Полдник</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5"/>
                <w:attr w:name="Minute" w:val="45"/>
              </w:smartTagPr>
              <w:r w:rsidRPr="00FB2508">
                <w:rPr>
                  <w:rFonts w:ascii="Times New Roman" w:hAnsi="Times New Roman"/>
                  <w:b/>
                  <w:sz w:val="20"/>
                  <w:szCs w:val="20"/>
                </w:rPr>
                <w:t>15.45</w:t>
              </w:r>
            </w:smartTag>
            <w:r w:rsidRPr="00FB2508">
              <w:rPr>
                <w:rFonts w:ascii="Times New Roman" w:hAnsi="Times New Roman"/>
                <w:b/>
                <w:sz w:val="20"/>
                <w:szCs w:val="20"/>
              </w:rPr>
              <w:t xml:space="preserve"> – 16.00.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50"/>
                <w:attr w:name="Hour" w:val="15"/>
              </w:smartTagPr>
              <w:r w:rsidRPr="00FB2508">
                <w:rPr>
                  <w:rFonts w:ascii="Times New Roman" w:hAnsi="Times New Roman"/>
                  <w:b/>
                  <w:sz w:val="20"/>
                  <w:szCs w:val="20"/>
                </w:rPr>
                <w:t>15.50.</w:t>
              </w:r>
            </w:smartTag>
            <w:r w:rsidRPr="00FB2508">
              <w:rPr>
                <w:rFonts w:ascii="Times New Roman" w:hAnsi="Times New Roman"/>
                <w:b/>
                <w:sz w:val="20"/>
                <w:szCs w:val="20"/>
              </w:rPr>
              <w:t xml:space="preserve"> – 16.05.</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50"/>
                <w:attr w:name="Hour" w:val="15"/>
              </w:smartTagPr>
              <w:r w:rsidRPr="00FB2508">
                <w:rPr>
                  <w:rFonts w:ascii="Times New Roman" w:hAnsi="Times New Roman"/>
                  <w:b/>
                  <w:sz w:val="20"/>
                  <w:szCs w:val="20"/>
                </w:rPr>
                <w:t>15.50.</w:t>
              </w:r>
            </w:smartTag>
            <w:r w:rsidRPr="00FB2508">
              <w:rPr>
                <w:rFonts w:ascii="Times New Roman" w:hAnsi="Times New Roman"/>
                <w:b/>
                <w:sz w:val="20"/>
                <w:szCs w:val="20"/>
              </w:rPr>
              <w:t xml:space="preserve"> – 16.05.</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5"/>
                <w:attr w:name="Minute" w:val="55"/>
              </w:smartTagPr>
              <w:r w:rsidRPr="00FB2508">
                <w:rPr>
                  <w:rFonts w:ascii="Times New Roman" w:hAnsi="Times New Roman"/>
                  <w:b/>
                  <w:sz w:val="20"/>
                  <w:szCs w:val="20"/>
                </w:rPr>
                <w:t>15.55.</w:t>
              </w:r>
            </w:smartTag>
            <w:r w:rsidRPr="00FB2508">
              <w:rPr>
                <w:rFonts w:ascii="Times New Roman" w:hAnsi="Times New Roman"/>
                <w:b/>
                <w:sz w:val="20"/>
                <w:szCs w:val="20"/>
              </w:rPr>
              <w:t xml:space="preserve"> -  16.10.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50"/>
                <w:attr w:name="Hour" w:val="15"/>
              </w:smartTagPr>
              <w:r w:rsidRPr="00FB2508">
                <w:rPr>
                  <w:rFonts w:ascii="Times New Roman" w:hAnsi="Times New Roman"/>
                  <w:b/>
                  <w:sz w:val="20"/>
                  <w:szCs w:val="20"/>
                </w:rPr>
                <w:t>15.50.</w:t>
              </w:r>
            </w:smartTag>
            <w:r w:rsidRPr="00FB2508">
              <w:rPr>
                <w:rFonts w:ascii="Times New Roman" w:hAnsi="Times New Roman"/>
                <w:b/>
                <w:sz w:val="20"/>
                <w:szCs w:val="20"/>
              </w:rPr>
              <w:t xml:space="preserve"> -  16.05.</w:t>
            </w:r>
          </w:p>
        </w:tc>
      </w:tr>
      <w:tr w:rsidR="00090CFB" w:rsidRPr="00FB2508" w:rsidTr="00EA7759">
        <w:trPr>
          <w:trHeight w:val="278"/>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Совместная/</w:t>
            </w:r>
            <w:r>
              <w:rPr>
                <w:rFonts w:ascii="Times New Roman" w:hAnsi="Times New Roman"/>
                <w:b/>
                <w:sz w:val="20"/>
                <w:szCs w:val="20"/>
              </w:rPr>
              <w:t xml:space="preserve">самостоятельная </w:t>
            </w:r>
            <w:r w:rsidRPr="00FB2508">
              <w:rPr>
                <w:rFonts w:ascii="Times New Roman" w:hAnsi="Times New Roman"/>
                <w:b/>
                <w:sz w:val="20"/>
                <w:szCs w:val="20"/>
              </w:rPr>
              <w:t xml:space="preserve"> образовательная деятельность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00"/>
                <w:attr w:name="Hour" w:val="16"/>
              </w:smartTagPr>
              <w:r w:rsidRPr="00FB2508">
                <w:rPr>
                  <w:rFonts w:ascii="Times New Roman" w:hAnsi="Times New Roman"/>
                  <w:b/>
                  <w:sz w:val="20"/>
                  <w:szCs w:val="20"/>
                </w:rPr>
                <w:t>16.00</w:t>
              </w:r>
            </w:smartTag>
            <w:r w:rsidRPr="00FB2508">
              <w:rPr>
                <w:rFonts w:ascii="Times New Roman" w:hAnsi="Times New Roman"/>
                <w:b/>
                <w:sz w:val="20"/>
                <w:szCs w:val="20"/>
              </w:rPr>
              <w:t xml:space="preserve"> – </w:t>
            </w:r>
            <w:smartTag w:uri="urn:schemas-microsoft-com:office:smarttags" w:element="time">
              <w:smartTagPr>
                <w:attr w:name="Minute" w:val="10"/>
                <w:attr w:name="Hour" w:val="16"/>
              </w:smartTagPr>
              <w:r w:rsidRPr="00FB2508">
                <w:rPr>
                  <w:rFonts w:ascii="Times New Roman" w:hAnsi="Times New Roman"/>
                  <w:b/>
                  <w:sz w:val="20"/>
                  <w:szCs w:val="20"/>
                </w:rPr>
                <w:t>16.10.</w:t>
              </w:r>
            </w:smartTag>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05"/>
                <w:attr w:name="Hour" w:val="16"/>
              </w:smartTagPr>
              <w:r w:rsidRPr="00FB2508">
                <w:rPr>
                  <w:rFonts w:ascii="Times New Roman" w:hAnsi="Times New Roman"/>
                  <w:b/>
                  <w:sz w:val="20"/>
                  <w:szCs w:val="20"/>
                </w:rPr>
                <w:t>16.05.</w:t>
              </w:r>
            </w:smartTag>
            <w:r w:rsidRPr="00FB2508">
              <w:rPr>
                <w:rFonts w:ascii="Times New Roman" w:hAnsi="Times New Roman"/>
                <w:b/>
                <w:sz w:val="20"/>
                <w:szCs w:val="20"/>
              </w:rPr>
              <w:t xml:space="preserve"> – 16.25.</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30"/>
                <w:attr w:name="Hour" w:val="15"/>
              </w:smartTagPr>
              <w:r w:rsidRPr="00FB2508">
                <w:rPr>
                  <w:rFonts w:ascii="Times New Roman" w:hAnsi="Times New Roman"/>
                  <w:b/>
                  <w:sz w:val="20"/>
                  <w:szCs w:val="20"/>
                </w:rPr>
                <w:t>15.30</w:t>
              </w:r>
            </w:smartTag>
            <w:r w:rsidRPr="00FB2508">
              <w:rPr>
                <w:rFonts w:ascii="Times New Roman" w:hAnsi="Times New Roman"/>
                <w:b/>
                <w:sz w:val="20"/>
                <w:szCs w:val="20"/>
              </w:rPr>
              <w:t xml:space="preserve"> – 15.55. 16.10. –16.35.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05"/>
                <w:attr w:name="Hour" w:val="16"/>
              </w:smartTagPr>
              <w:r w:rsidRPr="00FB2508">
                <w:rPr>
                  <w:rFonts w:ascii="Times New Roman" w:hAnsi="Times New Roman"/>
                  <w:b/>
                  <w:sz w:val="20"/>
                  <w:szCs w:val="20"/>
                </w:rPr>
                <w:t>16.05.</w:t>
              </w:r>
            </w:smartTag>
            <w:r w:rsidRPr="00FB2508">
              <w:rPr>
                <w:rFonts w:ascii="Times New Roman" w:hAnsi="Times New Roman"/>
                <w:b/>
                <w:sz w:val="20"/>
                <w:szCs w:val="20"/>
              </w:rPr>
              <w:t xml:space="preserve"> – 16.35.</w:t>
            </w:r>
          </w:p>
        </w:tc>
      </w:tr>
      <w:tr w:rsidR="00090CFB" w:rsidRPr="00FB2508" w:rsidTr="00EA7759">
        <w:trPr>
          <w:trHeight w:val="150"/>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Чтение художественной литературы                             </w:t>
            </w:r>
          </w:p>
        </w:tc>
        <w:tc>
          <w:tcPr>
            <w:tcW w:w="1417" w:type="dxa"/>
          </w:tcPr>
          <w:p w:rsidR="00090CFB" w:rsidRPr="00FB2508" w:rsidRDefault="00090CFB" w:rsidP="00EA7759">
            <w:pPr>
              <w:spacing w:after="0" w:line="240" w:lineRule="auto"/>
              <w:ind w:left="-108"/>
              <w:jc w:val="center"/>
              <w:rPr>
                <w:rFonts w:ascii="Times New Roman" w:hAnsi="Times New Roman"/>
                <w:b/>
                <w:i/>
                <w:sz w:val="20"/>
                <w:szCs w:val="20"/>
                <w:u w:val="single"/>
              </w:rPr>
            </w:pPr>
            <w:smartTag w:uri="urn:schemas-microsoft-com:office:smarttags" w:element="time">
              <w:smartTagPr>
                <w:attr w:name="Hour" w:val="16"/>
                <w:attr w:name="Minute" w:val="35"/>
              </w:smartTagPr>
              <w:r w:rsidRPr="00FB2508">
                <w:rPr>
                  <w:rFonts w:ascii="Times New Roman" w:hAnsi="Times New Roman"/>
                  <w:b/>
                  <w:sz w:val="20"/>
                  <w:szCs w:val="20"/>
                </w:rPr>
                <w:t>16.35</w:t>
              </w:r>
            </w:smartTag>
            <w:r w:rsidRPr="00FB2508">
              <w:rPr>
                <w:rFonts w:ascii="Times New Roman" w:hAnsi="Times New Roman"/>
                <w:b/>
                <w:sz w:val="20"/>
                <w:szCs w:val="20"/>
              </w:rPr>
              <w:t xml:space="preserve"> – 16.45</w:t>
            </w:r>
          </w:p>
          <w:p w:rsidR="00090CFB" w:rsidRPr="00FB2508" w:rsidRDefault="00090CFB" w:rsidP="00EA7759">
            <w:pPr>
              <w:spacing w:after="0" w:line="240" w:lineRule="auto"/>
              <w:ind w:left="-108"/>
              <w:jc w:val="center"/>
              <w:rPr>
                <w:rFonts w:ascii="Times New Roman" w:hAnsi="Times New Roman"/>
                <w:b/>
                <w:i/>
                <w:sz w:val="20"/>
                <w:szCs w:val="20"/>
                <w:u w:val="single"/>
              </w:rPr>
            </w:pP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25"/>
                <w:attr w:name="Hour" w:val="16"/>
              </w:smartTagPr>
              <w:r w:rsidRPr="00FB2508">
                <w:rPr>
                  <w:rFonts w:ascii="Times New Roman" w:hAnsi="Times New Roman"/>
                  <w:b/>
                  <w:sz w:val="20"/>
                  <w:szCs w:val="20"/>
                </w:rPr>
                <w:t>16.25</w:t>
              </w:r>
            </w:smartTag>
            <w:r w:rsidRPr="00FB2508">
              <w:rPr>
                <w:rFonts w:ascii="Times New Roman" w:hAnsi="Times New Roman"/>
                <w:b/>
                <w:sz w:val="20"/>
                <w:szCs w:val="20"/>
              </w:rPr>
              <w:t xml:space="preserve"> – </w:t>
            </w:r>
            <w:smartTag w:uri="urn:schemas-microsoft-com:office:smarttags" w:element="time">
              <w:smartTagPr>
                <w:attr w:name="Minute" w:val="40"/>
                <w:attr w:name="Hour" w:val="16"/>
              </w:smartTagPr>
              <w:r w:rsidRPr="00FB2508">
                <w:rPr>
                  <w:rFonts w:ascii="Times New Roman" w:hAnsi="Times New Roman"/>
                  <w:b/>
                  <w:sz w:val="20"/>
                  <w:szCs w:val="20"/>
                </w:rPr>
                <w:t>16.40</w:t>
              </w:r>
            </w:smartTag>
            <w:r w:rsidRPr="00FB2508">
              <w:rPr>
                <w:rFonts w:ascii="Times New Roman" w:hAnsi="Times New Roman"/>
                <w:b/>
                <w:sz w:val="20"/>
                <w:szCs w:val="20"/>
              </w:rPr>
              <w:t xml:space="preserve">    </w:t>
            </w:r>
          </w:p>
        </w:tc>
        <w:tc>
          <w:tcPr>
            <w:tcW w:w="1417" w:type="dxa"/>
          </w:tcPr>
          <w:p w:rsidR="00090CFB" w:rsidRPr="00FB2508" w:rsidRDefault="00090CFB" w:rsidP="00EA7759">
            <w:pPr>
              <w:spacing w:after="0" w:line="240" w:lineRule="auto"/>
              <w:ind w:left="-108"/>
              <w:jc w:val="center"/>
              <w:rPr>
                <w:rFonts w:ascii="Times New Roman" w:hAnsi="Times New Roman"/>
                <w:b/>
                <w:i/>
                <w:sz w:val="20"/>
                <w:szCs w:val="20"/>
                <w:u w:val="single"/>
              </w:rPr>
            </w:pPr>
            <w:smartTag w:uri="urn:schemas-microsoft-com:office:smarttags" w:element="time">
              <w:smartTagPr>
                <w:attr w:name="Minute" w:val="25"/>
                <w:attr w:name="Hour" w:val="16"/>
              </w:smartTagPr>
              <w:r w:rsidRPr="00FB2508">
                <w:rPr>
                  <w:rFonts w:ascii="Times New Roman" w:hAnsi="Times New Roman"/>
                  <w:b/>
                  <w:sz w:val="20"/>
                  <w:szCs w:val="20"/>
                </w:rPr>
                <w:t>16.25.</w:t>
              </w:r>
            </w:smartTag>
            <w:r w:rsidRPr="00FB2508">
              <w:rPr>
                <w:rFonts w:ascii="Times New Roman" w:hAnsi="Times New Roman"/>
                <w:b/>
                <w:sz w:val="20"/>
                <w:szCs w:val="20"/>
              </w:rPr>
              <w:t xml:space="preserve"> – 16.40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35"/>
                <w:attr w:name="Hour" w:val="16"/>
              </w:smartTagPr>
              <w:r w:rsidRPr="00FB2508">
                <w:rPr>
                  <w:rFonts w:ascii="Times New Roman" w:hAnsi="Times New Roman"/>
                  <w:b/>
                  <w:sz w:val="20"/>
                  <w:szCs w:val="20"/>
                </w:rPr>
                <w:t>16.35</w:t>
              </w:r>
            </w:smartTag>
            <w:r w:rsidRPr="00FB2508">
              <w:rPr>
                <w:rFonts w:ascii="Times New Roman" w:hAnsi="Times New Roman"/>
                <w:b/>
                <w:sz w:val="20"/>
                <w:szCs w:val="20"/>
              </w:rPr>
              <w:t xml:space="preserve"> – 16.55.</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10"/>
                <w:attr w:name="Hour" w:val="8"/>
              </w:smartTagPr>
              <w:r w:rsidRPr="00FB2508">
                <w:rPr>
                  <w:rFonts w:ascii="Times New Roman" w:hAnsi="Times New Roman"/>
                  <w:b/>
                  <w:sz w:val="20"/>
                  <w:szCs w:val="20"/>
                </w:rPr>
                <w:t>8.10</w:t>
              </w:r>
            </w:smartTag>
            <w:r w:rsidRPr="00FB2508">
              <w:rPr>
                <w:rFonts w:ascii="Times New Roman" w:hAnsi="Times New Roman"/>
                <w:b/>
                <w:sz w:val="20"/>
                <w:szCs w:val="20"/>
              </w:rPr>
              <w:t xml:space="preserve"> – 8.30.</w:t>
            </w:r>
          </w:p>
        </w:tc>
      </w:tr>
      <w:tr w:rsidR="00090CFB" w:rsidRPr="00FB2508" w:rsidTr="00EA7759">
        <w:trPr>
          <w:trHeight w:val="459"/>
        </w:trPr>
        <w:tc>
          <w:tcPr>
            <w:tcW w:w="3997" w:type="dxa"/>
            <w:gridSpan w:val="2"/>
          </w:tcPr>
          <w:p w:rsidR="00090CFB" w:rsidRPr="00FB2508" w:rsidRDefault="00090CFB" w:rsidP="00EA7759">
            <w:pPr>
              <w:spacing w:after="0" w:line="240" w:lineRule="auto"/>
              <w:rPr>
                <w:rFonts w:ascii="Times New Roman" w:hAnsi="Times New Roman"/>
                <w:b/>
                <w:sz w:val="20"/>
                <w:szCs w:val="20"/>
              </w:rPr>
            </w:pPr>
            <w:r w:rsidRPr="00FB2508">
              <w:rPr>
                <w:rFonts w:ascii="Times New Roman" w:hAnsi="Times New Roman"/>
                <w:b/>
                <w:sz w:val="20"/>
                <w:szCs w:val="20"/>
              </w:rPr>
              <w:t xml:space="preserve">Подготовка к прогулке, вечерняя прогулка, возвращение с прогулки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r w:rsidRPr="00FB2508">
              <w:rPr>
                <w:rFonts w:ascii="Times New Roman" w:hAnsi="Times New Roman"/>
                <w:b/>
                <w:sz w:val="20"/>
                <w:szCs w:val="20"/>
              </w:rPr>
              <w:t>16.45 – 18.45.</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r w:rsidRPr="00FB2508">
              <w:rPr>
                <w:rFonts w:ascii="Times New Roman" w:hAnsi="Times New Roman"/>
                <w:b/>
                <w:sz w:val="20"/>
                <w:szCs w:val="20"/>
              </w:rPr>
              <w:t>16.40 – 18.40</w:t>
            </w:r>
          </w:p>
        </w:tc>
        <w:tc>
          <w:tcPr>
            <w:tcW w:w="1417" w:type="dxa"/>
          </w:tcPr>
          <w:p w:rsidR="00090CFB" w:rsidRPr="00FB2508" w:rsidRDefault="00090CFB" w:rsidP="00EA7759">
            <w:pPr>
              <w:spacing w:after="0" w:line="240" w:lineRule="auto"/>
              <w:ind w:left="-108"/>
              <w:jc w:val="center"/>
              <w:rPr>
                <w:rFonts w:ascii="Times New Roman" w:hAnsi="Times New Roman"/>
                <w:b/>
                <w:i/>
                <w:sz w:val="20"/>
                <w:szCs w:val="20"/>
                <w:u w:val="single"/>
              </w:rPr>
            </w:pPr>
            <w:r w:rsidRPr="00FB2508">
              <w:rPr>
                <w:rFonts w:ascii="Times New Roman" w:hAnsi="Times New Roman"/>
                <w:b/>
                <w:sz w:val="20"/>
                <w:szCs w:val="20"/>
              </w:rPr>
              <w:t>16.40. – 18.40.</w:t>
            </w:r>
          </w:p>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55"/>
                <w:attr w:name="Hour" w:val="16"/>
              </w:smartTagPr>
              <w:r w:rsidRPr="00FB2508">
                <w:rPr>
                  <w:rFonts w:ascii="Times New Roman" w:hAnsi="Times New Roman"/>
                  <w:b/>
                  <w:sz w:val="20"/>
                  <w:szCs w:val="20"/>
                </w:rPr>
                <w:t>16.55.</w:t>
              </w:r>
            </w:smartTag>
            <w:r w:rsidRPr="00FB2508">
              <w:rPr>
                <w:rFonts w:ascii="Times New Roman" w:hAnsi="Times New Roman"/>
                <w:b/>
                <w:sz w:val="20"/>
                <w:szCs w:val="20"/>
              </w:rPr>
              <w:t xml:space="preserve"> – 18.50.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Minute" w:val="35"/>
                <w:attr w:name="Hour" w:val="16"/>
              </w:smartTagPr>
              <w:r w:rsidRPr="00FB2508">
                <w:rPr>
                  <w:rFonts w:ascii="Times New Roman" w:hAnsi="Times New Roman"/>
                  <w:b/>
                  <w:sz w:val="20"/>
                  <w:szCs w:val="20"/>
                </w:rPr>
                <w:t>16.35.</w:t>
              </w:r>
            </w:smartTag>
            <w:r w:rsidRPr="00FB2508">
              <w:rPr>
                <w:rFonts w:ascii="Times New Roman" w:hAnsi="Times New Roman"/>
                <w:b/>
                <w:sz w:val="20"/>
                <w:szCs w:val="20"/>
              </w:rPr>
              <w:t xml:space="preserve"> – 18.50.</w:t>
            </w:r>
          </w:p>
        </w:tc>
      </w:tr>
      <w:tr w:rsidR="00090CFB" w:rsidRPr="00FB2508" w:rsidTr="00EA7759">
        <w:trPr>
          <w:trHeight w:val="495"/>
        </w:trPr>
        <w:tc>
          <w:tcPr>
            <w:tcW w:w="3997" w:type="dxa"/>
            <w:gridSpan w:val="2"/>
          </w:tcPr>
          <w:p w:rsidR="00090CFB" w:rsidRPr="00FB2508" w:rsidRDefault="00090CFB" w:rsidP="00EA7759">
            <w:pPr>
              <w:spacing w:after="0" w:line="240" w:lineRule="auto"/>
              <w:ind w:left="169"/>
              <w:rPr>
                <w:rFonts w:ascii="Times New Roman" w:hAnsi="Times New Roman"/>
                <w:b/>
                <w:sz w:val="20"/>
                <w:szCs w:val="20"/>
              </w:rPr>
            </w:pPr>
            <w:r w:rsidRPr="00FB2508">
              <w:rPr>
                <w:rFonts w:ascii="Times New Roman" w:hAnsi="Times New Roman"/>
                <w:b/>
                <w:sz w:val="20"/>
                <w:szCs w:val="20"/>
              </w:rPr>
              <w:t xml:space="preserve">Игры, самостоятельная деятельность, уход домой.      </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smartTag w:uri="urn:schemas-microsoft-com:office:smarttags" w:element="time">
              <w:smartTagPr>
                <w:attr w:name="Minute" w:val="45"/>
                <w:attr w:name="Hour" w:val="18"/>
              </w:smartTagPr>
              <w:r w:rsidRPr="00FB2508">
                <w:rPr>
                  <w:rFonts w:ascii="Times New Roman" w:hAnsi="Times New Roman"/>
                  <w:b/>
                  <w:sz w:val="20"/>
                  <w:szCs w:val="20"/>
                </w:rPr>
                <w:t>18.45</w:t>
              </w:r>
            </w:smartTag>
            <w:r w:rsidRPr="00FB2508">
              <w:rPr>
                <w:rFonts w:ascii="Times New Roman" w:hAnsi="Times New Roman"/>
                <w:b/>
                <w:sz w:val="20"/>
                <w:szCs w:val="20"/>
              </w:rPr>
              <w:t xml:space="preserve"> -19.00.</w:t>
            </w:r>
          </w:p>
        </w:tc>
        <w:tc>
          <w:tcPr>
            <w:tcW w:w="1418"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r w:rsidRPr="00FB2508">
              <w:rPr>
                <w:rFonts w:ascii="Times New Roman" w:hAnsi="Times New Roman"/>
                <w:b/>
                <w:sz w:val="20"/>
                <w:szCs w:val="20"/>
              </w:rPr>
              <w:t>18.40. – 19.00.</w:t>
            </w:r>
          </w:p>
        </w:tc>
        <w:tc>
          <w:tcPr>
            <w:tcW w:w="1417"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r w:rsidRPr="00FB2508">
              <w:rPr>
                <w:rFonts w:ascii="Times New Roman" w:hAnsi="Times New Roman"/>
                <w:b/>
                <w:sz w:val="20"/>
                <w:szCs w:val="20"/>
              </w:rPr>
              <w:t>18.40. – 19.00.</w:t>
            </w:r>
          </w:p>
        </w:tc>
        <w:tc>
          <w:tcPr>
            <w:tcW w:w="1560" w:type="dxa"/>
          </w:tcPr>
          <w:p w:rsidR="00090CFB" w:rsidRPr="00FB2508" w:rsidRDefault="00090CFB" w:rsidP="00EA7759">
            <w:pPr>
              <w:keepNext/>
              <w:spacing w:after="0" w:line="240" w:lineRule="auto"/>
              <w:ind w:left="-108"/>
              <w:jc w:val="center"/>
              <w:outlineLvl w:val="2"/>
              <w:rPr>
                <w:rFonts w:ascii="Times New Roman" w:hAnsi="Times New Roman"/>
                <w:b/>
                <w:i/>
                <w:sz w:val="20"/>
                <w:szCs w:val="20"/>
                <w:u w:val="single"/>
              </w:rPr>
            </w:pPr>
            <w:smartTag w:uri="urn:schemas-microsoft-com:office:smarttags" w:element="time">
              <w:smartTagPr>
                <w:attr w:name="Hour" w:val="18"/>
                <w:attr w:name="Minute" w:val="50"/>
              </w:smartTagPr>
              <w:r w:rsidRPr="00FB2508">
                <w:rPr>
                  <w:rFonts w:ascii="Times New Roman" w:hAnsi="Times New Roman"/>
                  <w:b/>
                  <w:sz w:val="20"/>
                  <w:szCs w:val="20"/>
                </w:rPr>
                <w:t>18.50.</w:t>
              </w:r>
            </w:smartTag>
            <w:r w:rsidRPr="00FB2508">
              <w:rPr>
                <w:rFonts w:ascii="Times New Roman" w:hAnsi="Times New Roman"/>
                <w:b/>
                <w:sz w:val="20"/>
                <w:szCs w:val="20"/>
              </w:rPr>
              <w:t xml:space="preserve"> – 19.00.</w:t>
            </w:r>
          </w:p>
        </w:tc>
        <w:tc>
          <w:tcPr>
            <w:tcW w:w="1559" w:type="dxa"/>
          </w:tcPr>
          <w:p w:rsidR="00090CFB" w:rsidRPr="00FB2508" w:rsidRDefault="00090CFB" w:rsidP="00EA7759">
            <w:pPr>
              <w:keepNext/>
              <w:spacing w:after="0" w:line="240" w:lineRule="auto"/>
              <w:ind w:left="-108"/>
              <w:jc w:val="center"/>
              <w:outlineLvl w:val="2"/>
              <w:rPr>
                <w:rFonts w:ascii="Times New Roman" w:hAnsi="Times New Roman"/>
                <w:b/>
                <w:sz w:val="20"/>
                <w:szCs w:val="20"/>
              </w:rPr>
            </w:pPr>
            <w:smartTag w:uri="urn:schemas-microsoft-com:office:smarttags" w:element="time">
              <w:smartTagPr>
                <w:attr w:name="Hour" w:val="18"/>
                <w:attr w:name="Minute" w:val="50"/>
              </w:smartTagPr>
              <w:r w:rsidRPr="00FB2508">
                <w:rPr>
                  <w:rFonts w:ascii="Times New Roman" w:hAnsi="Times New Roman"/>
                  <w:b/>
                  <w:sz w:val="20"/>
                  <w:szCs w:val="20"/>
                </w:rPr>
                <w:t>18.50.</w:t>
              </w:r>
            </w:smartTag>
            <w:r w:rsidRPr="00FB2508">
              <w:rPr>
                <w:rFonts w:ascii="Times New Roman" w:hAnsi="Times New Roman"/>
                <w:b/>
                <w:sz w:val="20"/>
                <w:szCs w:val="20"/>
              </w:rPr>
              <w:t xml:space="preserve"> – 19.00.</w:t>
            </w:r>
          </w:p>
        </w:tc>
      </w:tr>
    </w:tbl>
    <w:p w:rsidR="00090CFB" w:rsidRDefault="00090CFB" w:rsidP="00090CFB">
      <w:pPr>
        <w:spacing w:after="0" w:line="240" w:lineRule="auto"/>
        <w:rPr>
          <w:rFonts w:ascii="Times New Roman" w:hAnsi="Times New Roman"/>
          <w:sz w:val="24"/>
          <w:szCs w:val="24"/>
        </w:rPr>
      </w:pPr>
    </w:p>
    <w:p w:rsidR="00090CFB" w:rsidRDefault="00090CFB" w:rsidP="00090CFB">
      <w:pPr>
        <w:spacing w:after="0" w:line="240" w:lineRule="auto"/>
        <w:rPr>
          <w:rFonts w:ascii="Times New Roman" w:hAnsi="Times New Roman"/>
          <w:sz w:val="24"/>
          <w:szCs w:val="24"/>
        </w:rPr>
        <w:sectPr w:rsidR="00090CFB" w:rsidSect="00CC60E8">
          <w:footerReference w:type="default" r:id="rId10"/>
          <w:type w:val="continuous"/>
          <w:pgSz w:w="12240" w:h="15840"/>
          <w:pgMar w:top="426" w:right="1041" w:bottom="567" w:left="709" w:header="170" w:footer="0" w:gutter="0"/>
          <w:pgNumType w:start="0"/>
          <w:cols w:space="720"/>
          <w:noEndnote/>
          <w:docGrid w:linePitch="299"/>
        </w:sectPr>
      </w:pPr>
    </w:p>
    <w:p w:rsidR="00090CFB" w:rsidRDefault="00090CFB" w:rsidP="00090CFB">
      <w:pPr>
        <w:spacing w:after="0" w:line="240" w:lineRule="auto"/>
        <w:rPr>
          <w:rFonts w:ascii="Times New Roman" w:hAnsi="Times New Roman"/>
          <w:sz w:val="24"/>
          <w:szCs w:val="24"/>
        </w:rPr>
      </w:pPr>
      <w:r w:rsidRPr="006032D4">
        <w:rPr>
          <w:rFonts w:ascii="Times New Roman" w:hAnsi="Times New Roman"/>
          <w:sz w:val="24"/>
          <w:szCs w:val="24"/>
        </w:rPr>
        <w:t xml:space="preserve">  </w:t>
      </w:r>
    </w:p>
    <w:p w:rsidR="00090CFB" w:rsidRDefault="00090CFB" w:rsidP="00090CFB">
      <w:pPr>
        <w:spacing w:after="0" w:line="240" w:lineRule="auto"/>
        <w:rPr>
          <w:rFonts w:ascii="Times New Roman" w:hAnsi="Times New Roman"/>
          <w:sz w:val="24"/>
          <w:szCs w:val="24"/>
        </w:rPr>
      </w:pPr>
    </w:p>
    <w:p w:rsidR="00090CFB" w:rsidRDefault="00090CFB" w:rsidP="00090CFB">
      <w:pPr>
        <w:spacing w:after="0" w:line="240" w:lineRule="auto"/>
        <w:rPr>
          <w:rFonts w:ascii="Times New Roman" w:hAnsi="Times New Roman"/>
          <w:sz w:val="24"/>
          <w:szCs w:val="24"/>
        </w:rPr>
      </w:pPr>
    </w:p>
    <w:p w:rsidR="00090CFB" w:rsidRPr="000B36FF" w:rsidRDefault="00090CFB" w:rsidP="00090CFB">
      <w:pPr>
        <w:tabs>
          <w:tab w:val="left" w:pos="360"/>
        </w:tabs>
        <w:ind w:left="120"/>
        <w:jc w:val="center"/>
        <w:rPr>
          <w:rFonts w:ascii="Times New Roman" w:hAnsi="Times New Roman"/>
          <w:b/>
          <w:sz w:val="24"/>
          <w:szCs w:val="24"/>
        </w:rPr>
      </w:pPr>
      <w:r w:rsidRPr="000B36FF">
        <w:rPr>
          <w:rFonts w:ascii="Times New Roman" w:hAnsi="Times New Roman"/>
          <w:b/>
          <w:sz w:val="24"/>
          <w:szCs w:val="24"/>
        </w:rPr>
        <w:t>Организация жизнедеятельности дошкольника в течение дня</w:t>
      </w:r>
      <w:r>
        <w:rPr>
          <w:rFonts w:ascii="Times New Roman" w:hAnsi="Times New Roman"/>
          <w:b/>
          <w:sz w:val="24"/>
          <w:szCs w:val="24"/>
        </w:rPr>
        <w:t xml:space="preserve">                                                                           </w:t>
      </w:r>
      <w:r w:rsidRPr="000B36FF">
        <w:rPr>
          <w:rFonts w:ascii="Times New Roman" w:hAnsi="Times New Roman"/>
          <w:b/>
          <w:sz w:val="24"/>
          <w:szCs w:val="24"/>
        </w:rPr>
        <w:t>(теплый период года)</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992"/>
        <w:gridCol w:w="2693"/>
        <w:gridCol w:w="1276"/>
        <w:gridCol w:w="1276"/>
        <w:gridCol w:w="1275"/>
        <w:gridCol w:w="1276"/>
      </w:tblGrid>
      <w:tr w:rsidR="00090CFB" w:rsidRPr="00FB2508" w:rsidTr="00EA7759">
        <w:trPr>
          <w:trHeight w:val="517"/>
        </w:trPr>
        <w:tc>
          <w:tcPr>
            <w:tcW w:w="3157" w:type="dxa"/>
            <w:gridSpan w:val="2"/>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jc w:val="center"/>
              <w:rPr>
                <w:rFonts w:ascii="Times New Roman" w:hAnsi="Times New Roman"/>
                <w:b/>
                <w:sz w:val="20"/>
                <w:szCs w:val="20"/>
              </w:rPr>
            </w:pPr>
            <w:r w:rsidRPr="00FB2508">
              <w:rPr>
                <w:rFonts w:ascii="Times New Roman" w:hAnsi="Times New Roman"/>
                <w:b/>
                <w:sz w:val="20"/>
                <w:szCs w:val="20"/>
              </w:rPr>
              <w:t>Ранний возраст                              (1.5 -3 года)</w:t>
            </w:r>
          </w:p>
        </w:tc>
        <w:tc>
          <w:tcPr>
            <w:tcW w:w="5245" w:type="dxa"/>
            <w:gridSpan w:val="3"/>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jc w:val="center"/>
              <w:rPr>
                <w:rFonts w:ascii="Times New Roman" w:hAnsi="Times New Roman"/>
                <w:b/>
                <w:sz w:val="20"/>
                <w:szCs w:val="20"/>
              </w:rPr>
            </w:pPr>
            <w:r w:rsidRPr="00FB2508">
              <w:rPr>
                <w:rFonts w:ascii="Times New Roman" w:hAnsi="Times New Roman"/>
                <w:b/>
                <w:sz w:val="20"/>
                <w:szCs w:val="20"/>
              </w:rPr>
              <w:t xml:space="preserve">Младший дошкольный возраст                  </w:t>
            </w:r>
            <w:r>
              <w:rPr>
                <w:rFonts w:ascii="Times New Roman" w:hAnsi="Times New Roman"/>
                <w:b/>
                <w:sz w:val="20"/>
                <w:szCs w:val="20"/>
              </w:rPr>
              <w:t xml:space="preserve">                                       </w:t>
            </w:r>
            <w:r w:rsidRPr="00FB2508">
              <w:rPr>
                <w:rFonts w:ascii="Times New Roman" w:hAnsi="Times New Roman"/>
                <w:b/>
                <w:sz w:val="20"/>
                <w:szCs w:val="20"/>
              </w:rPr>
              <w:t>(3-5 лет)</w:t>
            </w:r>
          </w:p>
        </w:tc>
        <w:tc>
          <w:tcPr>
            <w:tcW w:w="2551" w:type="dxa"/>
            <w:gridSpan w:val="2"/>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jc w:val="center"/>
              <w:rPr>
                <w:rFonts w:ascii="Times New Roman" w:hAnsi="Times New Roman"/>
                <w:b/>
                <w:sz w:val="20"/>
                <w:szCs w:val="20"/>
              </w:rPr>
            </w:pPr>
            <w:r w:rsidRPr="00FB2508">
              <w:rPr>
                <w:rFonts w:ascii="Times New Roman" w:hAnsi="Times New Roman"/>
                <w:b/>
                <w:sz w:val="20"/>
                <w:szCs w:val="20"/>
              </w:rPr>
              <w:t>Старший дошкольный возраст                               (5-7 лет)</w:t>
            </w:r>
          </w:p>
        </w:tc>
      </w:tr>
      <w:tr w:rsidR="00090CFB" w:rsidRPr="00FB2508" w:rsidTr="00EA7759">
        <w:trPr>
          <w:trHeight w:val="898"/>
        </w:trPr>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lastRenderedPageBreak/>
              <w:t>Утренний прием на улице, игры</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7.00-8.20</w:t>
            </w:r>
          </w:p>
        </w:tc>
        <w:tc>
          <w:tcPr>
            <w:tcW w:w="2693" w:type="dxa"/>
            <w:tcBorders>
              <w:top w:val="single" w:sz="4" w:space="0" w:color="auto"/>
              <w:left w:val="single" w:sz="4" w:space="0" w:color="auto"/>
              <w:bottom w:val="single" w:sz="4" w:space="0" w:color="auto"/>
              <w:right w:val="single" w:sz="4" w:space="0" w:color="auto"/>
              <w:tl2br w:val="single" w:sz="4" w:space="0" w:color="auto"/>
            </w:tcBorders>
            <w:hideMark/>
          </w:tcPr>
          <w:p w:rsidR="00090CFB" w:rsidRDefault="00090CFB" w:rsidP="00EA7759">
            <w:pPr>
              <w:tabs>
                <w:tab w:val="left" w:pos="360"/>
              </w:tabs>
              <w:spacing w:line="240" w:lineRule="auto"/>
              <w:ind w:left="120"/>
              <w:rPr>
                <w:rFonts w:ascii="Times New Roman" w:hAnsi="Times New Roman"/>
                <w:sz w:val="20"/>
                <w:szCs w:val="20"/>
              </w:rPr>
            </w:pPr>
            <w:r>
              <w:rPr>
                <w:rFonts w:ascii="Times New Roman" w:hAnsi="Times New Roman"/>
                <w:sz w:val="20"/>
                <w:szCs w:val="20"/>
              </w:rPr>
              <w:t xml:space="preserve">                                    Возраст</w:t>
            </w:r>
          </w:p>
          <w:p w:rsidR="00090CFB" w:rsidRPr="00FB2508" w:rsidRDefault="00090CFB" w:rsidP="00EA7759">
            <w:pPr>
              <w:tabs>
                <w:tab w:val="left" w:pos="360"/>
              </w:tabs>
              <w:spacing w:line="240" w:lineRule="auto"/>
              <w:ind w:left="-108"/>
              <w:rPr>
                <w:rFonts w:ascii="Times New Roman" w:hAnsi="Times New Roman"/>
                <w:sz w:val="20"/>
                <w:szCs w:val="20"/>
              </w:rPr>
            </w:pPr>
            <w:r>
              <w:rPr>
                <w:rFonts w:ascii="Times New Roman" w:hAnsi="Times New Roman"/>
                <w:sz w:val="20"/>
                <w:szCs w:val="20"/>
              </w:rPr>
              <w:t xml:space="preserve">                                                  </w:t>
            </w:r>
            <w:r w:rsidRPr="00FB2508">
              <w:rPr>
                <w:rFonts w:ascii="Times New Roman" w:hAnsi="Times New Roman"/>
                <w:sz w:val="20"/>
                <w:szCs w:val="20"/>
              </w:rPr>
              <w:t xml:space="preserve">Режимные </w:t>
            </w:r>
            <w:r>
              <w:rPr>
                <w:rFonts w:ascii="Times New Roman" w:hAnsi="Times New Roman"/>
                <w:sz w:val="20"/>
                <w:szCs w:val="20"/>
              </w:rPr>
              <w:t xml:space="preserve">   </w:t>
            </w:r>
            <w:r w:rsidRPr="00FB2508">
              <w:rPr>
                <w:rFonts w:ascii="Times New Roman" w:hAnsi="Times New Roman"/>
                <w:sz w:val="20"/>
                <w:szCs w:val="20"/>
              </w:rPr>
              <w:t>моменты</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3-4 года</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4- 5 лет</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5-6 лет</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6-7 лет</w:t>
            </w:r>
          </w:p>
        </w:tc>
      </w:tr>
      <w:tr w:rsidR="00090CFB" w:rsidRPr="00FB2508" w:rsidTr="00EA7759">
        <w:trPr>
          <w:trHeight w:val="485"/>
        </w:trPr>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Утренняя игровая зарядка на воздухе</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8.20-8.25</w:t>
            </w: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Утренний прием на воздухе, игры</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7.00-8-20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7.00-8.30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7.00-8.30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7.00-8.30</w:t>
            </w:r>
          </w:p>
        </w:tc>
      </w:tr>
      <w:tr w:rsidR="00090CFB" w:rsidRPr="00FB2508" w:rsidTr="00EA7759">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Завтрак</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8.25-9.00</w:t>
            </w: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Утренняя гимнастика на воздухе, оздоровительный бег</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8.20-8.30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8.30-8.40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8.30-8.45</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8.30-8.45</w:t>
            </w:r>
          </w:p>
        </w:tc>
      </w:tr>
      <w:tr w:rsidR="00090CFB" w:rsidRPr="00FB2508" w:rsidTr="00EA7759">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 xml:space="preserve">Предметная деятельность, игра </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9.00-9.30</w:t>
            </w: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Pr>
                <w:rFonts w:ascii="Times New Roman" w:hAnsi="Times New Roman"/>
                <w:sz w:val="20"/>
                <w:szCs w:val="20"/>
              </w:rPr>
              <w:t>Подготовка к завтраку, з</w:t>
            </w:r>
            <w:r w:rsidRPr="00FB2508">
              <w:rPr>
                <w:rFonts w:ascii="Times New Roman" w:hAnsi="Times New Roman"/>
                <w:sz w:val="20"/>
                <w:szCs w:val="20"/>
              </w:rPr>
              <w:t>автрак</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8.30-9.00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8.40-9.10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8.45-9.05</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8.45-9.05</w:t>
            </w:r>
          </w:p>
        </w:tc>
      </w:tr>
      <w:tr w:rsidR="00090CFB" w:rsidRPr="00FB2508" w:rsidTr="00EA7759">
        <w:trPr>
          <w:trHeight w:val="475"/>
        </w:trPr>
        <w:tc>
          <w:tcPr>
            <w:tcW w:w="2165" w:type="dxa"/>
            <w:vMerge w:val="restart"/>
            <w:tcBorders>
              <w:top w:val="single" w:sz="4" w:space="0" w:color="auto"/>
              <w:left w:val="single" w:sz="4" w:space="0" w:color="auto"/>
              <w:right w:val="single" w:sz="4" w:space="0" w:color="auto"/>
            </w:tcBorders>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 xml:space="preserve">Прогулка </w:t>
            </w:r>
          </w:p>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Совместная образовательная деятельность (по подгруппам) (на прогулке)</w:t>
            </w:r>
          </w:p>
          <w:p w:rsidR="00090CFB" w:rsidRPr="00FB2508" w:rsidRDefault="00090CFB" w:rsidP="00EA7759">
            <w:pPr>
              <w:tabs>
                <w:tab w:val="left" w:pos="360"/>
              </w:tabs>
              <w:spacing w:line="240" w:lineRule="auto"/>
              <w:ind w:left="120"/>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sidRPr="00FB2508">
              <w:rPr>
                <w:rFonts w:ascii="Times New Roman" w:hAnsi="Times New Roman"/>
                <w:sz w:val="20"/>
                <w:szCs w:val="20"/>
              </w:rPr>
              <w:t>9.30-12.00</w:t>
            </w: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rPr>
                <w:rFonts w:ascii="Times New Roman" w:hAnsi="Times New Roman"/>
                <w:sz w:val="20"/>
                <w:szCs w:val="20"/>
              </w:rPr>
            </w:pPr>
            <w:r w:rsidRPr="00FB2508">
              <w:rPr>
                <w:rFonts w:ascii="Times New Roman" w:hAnsi="Times New Roman"/>
                <w:sz w:val="20"/>
                <w:szCs w:val="20"/>
              </w:rPr>
              <w:t>Игры, подготовка к прогулке.</w:t>
            </w:r>
          </w:p>
        </w:tc>
        <w:tc>
          <w:tcPr>
            <w:tcW w:w="1276" w:type="dxa"/>
            <w:tcBorders>
              <w:top w:val="single" w:sz="4" w:space="0" w:color="auto"/>
              <w:left w:val="single" w:sz="4" w:space="0" w:color="auto"/>
              <w:bottom w:val="single" w:sz="4" w:space="0" w:color="auto"/>
              <w:right w:val="single" w:sz="4" w:space="0" w:color="auto"/>
            </w:tcBorders>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9.00-9.20</w:t>
            </w:r>
          </w:p>
        </w:tc>
        <w:tc>
          <w:tcPr>
            <w:tcW w:w="1276" w:type="dxa"/>
            <w:tcBorders>
              <w:top w:val="single" w:sz="4" w:space="0" w:color="auto"/>
              <w:left w:val="single" w:sz="4" w:space="0" w:color="auto"/>
              <w:bottom w:val="single" w:sz="4" w:space="0" w:color="auto"/>
              <w:right w:val="single" w:sz="4" w:space="0" w:color="auto"/>
            </w:tcBorders>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9.10-9.30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Pr>
                <w:rFonts w:ascii="Times New Roman" w:hAnsi="Times New Roman"/>
                <w:sz w:val="20"/>
                <w:szCs w:val="20"/>
              </w:rPr>
              <w:t>9.05 – 9.25</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Pr>
                <w:rFonts w:ascii="Times New Roman" w:hAnsi="Times New Roman"/>
                <w:sz w:val="20"/>
                <w:szCs w:val="20"/>
              </w:rPr>
              <w:t>9.05 – 9.25</w:t>
            </w:r>
          </w:p>
        </w:tc>
      </w:tr>
      <w:tr w:rsidR="00090CFB" w:rsidRPr="00FB2508" w:rsidTr="00EA7759">
        <w:trPr>
          <w:trHeight w:val="1690"/>
        </w:trPr>
        <w:tc>
          <w:tcPr>
            <w:tcW w:w="2165" w:type="dxa"/>
            <w:vMerge/>
            <w:tcBorders>
              <w:left w:val="single" w:sz="4" w:space="0" w:color="auto"/>
              <w:bottom w:val="single" w:sz="4" w:space="0" w:color="auto"/>
              <w:right w:val="single" w:sz="4" w:space="0" w:color="auto"/>
            </w:tcBorders>
          </w:tcPr>
          <w:p w:rsidR="00090CFB" w:rsidRPr="00FB2508" w:rsidRDefault="00090CFB" w:rsidP="00EA7759">
            <w:pPr>
              <w:tabs>
                <w:tab w:val="left" w:pos="360"/>
              </w:tabs>
              <w:spacing w:line="240" w:lineRule="auto"/>
              <w:ind w:left="120"/>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 xml:space="preserve"> Прогулка.</w:t>
            </w:r>
            <w:r>
              <w:rPr>
                <w:rFonts w:ascii="Times New Roman" w:hAnsi="Times New Roman"/>
                <w:sz w:val="20"/>
                <w:szCs w:val="20"/>
              </w:rPr>
              <w:t xml:space="preserve">  </w:t>
            </w:r>
            <w:r w:rsidRPr="00FB2508">
              <w:rPr>
                <w:rFonts w:ascii="Times New Roman" w:hAnsi="Times New Roman"/>
                <w:sz w:val="20"/>
                <w:szCs w:val="20"/>
              </w:rPr>
              <w:t>Совместная образовательная деятельность на воздухе («физкультура» или «музыка») Закаливающие мероприятия(солнечные, воздушные ванны)</w:t>
            </w:r>
          </w:p>
        </w:tc>
        <w:tc>
          <w:tcPr>
            <w:tcW w:w="1276" w:type="dxa"/>
            <w:tcBorders>
              <w:top w:val="single" w:sz="4" w:space="0" w:color="auto"/>
              <w:left w:val="single" w:sz="4" w:space="0" w:color="auto"/>
              <w:bottom w:val="single" w:sz="4" w:space="0" w:color="auto"/>
              <w:right w:val="single" w:sz="4" w:space="0" w:color="auto"/>
            </w:tcBorders>
          </w:tcPr>
          <w:p w:rsidR="00090CFB" w:rsidRPr="00FB2508" w:rsidRDefault="00090CFB" w:rsidP="00EA7759">
            <w:pPr>
              <w:tabs>
                <w:tab w:val="left" w:pos="360"/>
              </w:tabs>
              <w:spacing w:line="240" w:lineRule="auto"/>
              <w:ind w:left="-108"/>
              <w:jc w:val="center"/>
              <w:rPr>
                <w:rFonts w:ascii="Times New Roman" w:hAnsi="Times New Roman"/>
                <w:sz w:val="20"/>
                <w:szCs w:val="20"/>
              </w:rPr>
            </w:pPr>
          </w:p>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9.20-12.20</w:t>
            </w:r>
          </w:p>
        </w:tc>
        <w:tc>
          <w:tcPr>
            <w:tcW w:w="1276" w:type="dxa"/>
            <w:tcBorders>
              <w:top w:val="single" w:sz="4" w:space="0" w:color="auto"/>
              <w:left w:val="single" w:sz="4" w:space="0" w:color="auto"/>
              <w:bottom w:val="single" w:sz="4" w:space="0" w:color="auto"/>
              <w:right w:val="single" w:sz="4" w:space="0" w:color="auto"/>
            </w:tcBorders>
          </w:tcPr>
          <w:p w:rsidR="00090CFB" w:rsidRPr="00FB2508" w:rsidRDefault="00090CFB" w:rsidP="00EA7759">
            <w:pPr>
              <w:tabs>
                <w:tab w:val="left" w:pos="360"/>
              </w:tabs>
              <w:spacing w:line="240" w:lineRule="auto"/>
              <w:ind w:left="-108"/>
              <w:jc w:val="center"/>
              <w:rPr>
                <w:rFonts w:ascii="Times New Roman" w:hAnsi="Times New Roman"/>
                <w:sz w:val="20"/>
                <w:szCs w:val="20"/>
              </w:rPr>
            </w:pPr>
          </w:p>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9.30-12.30</w:t>
            </w:r>
          </w:p>
        </w:tc>
        <w:tc>
          <w:tcPr>
            <w:tcW w:w="1275" w:type="dxa"/>
            <w:tcBorders>
              <w:top w:val="single" w:sz="4" w:space="0" w:color="auto"/>
              <w:left w:val="single" w:sz="4" w:space="0" w:color="auto"/>
              <w:bottom w:val="single" w:sz="4" w:space="0" w:color="auto"/>
              <w:right w:val="single" w:sz="4" w:space="0" w:color="auto"/>
            </w:tcBorders>
            <w:hideMark/>
          </w:tcPr>
          <w:p w:rsidR="00090CFB" w:rsidRDefault="00090CFB" w:rsidP="00EA7759">
            <w:pPr>
              <w:tabs>
                <w:tab w:val="left" w:pos="360"/>
              </w:tabs>
              <w:ind w:left="-108"/>
              <w:jc w:val="center"/>
              <w:rPr>
                <w:rFonts w:ascii="Times New Roman" w:hAnsi="Times New Roman"/>
                <w:sz w:val="20"/>
                <w:szCs w:val="20"/>
              </w:rPr>
            </w:pPr>
          </w:p>
          <w:p w:rsidR="00090CFB" w:rsidRPr="00FB2508" w:rsidRDefault="00090CFB" w:rsidP="00EA7759">
            <w:pPr>
              <w:tabs>
                <w:tab w:val="left" w:pos="360"/>
              </w:tabs>
              <w:ind w:left="-108"/>
              <w:jc w:val="center"/>
              <w:rPr>
                <w:rFonts w:ascii="Times New Roman" w:hAnsi="Times New Roman"/>
                <w:sz w:val="20"/>
                <w:szCs w:val="20"/>
              </w:rPr>
            </w:pPr>
            <w:r>
              <w:rPr>
                <w:rFonts w:ascii="Times New Roman" w:hAnsi="Times New Roman"/>
                <w:sz w:val="20"/>
                <w:szCs w:val="20"/>
              </w:rPr>
              <w:t>9.2</w:t>
            </w:r>
            <w:r w:rsidRPr="00FB2508">
              <w:rPr>
                <w:rFonts w:ascii="Times New Roman" w:hAnsi="Times New Roman"/>
                <w:sz w:val="20"/>
                <w:szCs w:val="20"/>
              </w:rPr>
              <w:t>5-12.30</w:t>
            </w:r>
          </w:p>
        </w:tc>
        <w:tc>
          <w:tcPr>
            <w:tcW w:w="1276" w:type="dxa"/>
            <w:tcBorders>
              <w:top w:val="single" w:sz="4" w:space="0" w:color="auto"/>
              <w:left w:val="single" w:sz="4" w:space="0" w:color="auto"/>
              <w:bottom w:val="single" w:sz="4" w:space="0" w:color="auto"/>
              <w:right w:val="single" w:sz="4" w:space="0" w:color="auto"/>
            </w:tcBorders>
            <w:hideMark/>
          </w:tcPr>
          <w:p w:rsidR="00090CFB" w:rsidRDefault="00090CFB" w:rsidP="00EA7759">
            <w:pPr>
              <w:tabs>
                <w:tab w:val="left" w:pos="360"/>
              </w:tabs>
              <w:ind w:left="-108"/>
              <w:jc w:val="center"/>
              <w:rPr>
                <w:rFonts w:ascii="Times New Roman" w:hAnsi="Times New Roman"/>
                <w:sz w:val="20"/>
                <w:szCs w:val="20"/>
              </w:rPr>
            </w:pPr>
          </w:p>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9.</w:t>
            </w:r>
            <w:r>
              <w:rPr>
                <w:rFonts w:ascii="Times New Roman" w:hAnsi="Times New Roman"/>
                <w:sz w:val="20"/>
                <w:szCs w:val="20"/>
              </w:rPr>
              <w:t>2</w:t>
            </w:r>
            <w:r w:rsidRPr="00FB2508">
              <w:rPr>
                <w:rFonts w:ascii="Times New Roman" w:hAnsi="Times New Roman"/>
                <w:sz w:val="20"/>
                <w:szCs w:val="20"/>
              </w:rPr>
              <w:t>5-12.40</w:t>
            </w:r>
          </w:p>
        </w:tc>
      </w:tr>
      <w:tr w:rsidR="00090CFB" w:rsidRPr="00FB2508" w:rsidTr="00EA7759">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Обед</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Pr>
                <w:rFonts w:ascii="Times New Roman" w:hAnsi="Times New Roman"/>
                <w:sz w:val="20"/>
                <w:szCs w:val="20"/>
              </w:rPr>
              <w:t>12.00-</w:t>
            </w:r>
            <w:r w:rsidRPr="00FB2508">
              <w:rPr>
                <w:rFonts w:ascii="Times New Roman" w:hAnsi="Times New Roman"/>
                <w:sz w:val="20"/>
                <w:szCs w:val="20"/>
              </w:rPr>
              <w:t>12.30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20"/>
              <w:rPr>
                <w:rFonts w:ascii="Times New Roman" w:hAnsi="Times New Roman"/>
                <w:sz w:val="20"/>
                <w:szCs w:val="20"/>
              </w:rPr>
            </w:pPr>
            <w:r w:rsidRPr="00FB2508">
              <w:rPr>
                <w:rFonts w:ascii="Times New Roman" w:hAnsi="Times New Roman"/>
                <w:sz w:val="20"/>
                <w:szCs w:val="20"/>
              </w:rPr>
              <w:t>Гигиенические процедуры, подготовка к обеду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12.10-12.30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12.30-12.40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rPr>
                <w:rFonts w:ascii="Times New Roman" w:hAnsi="Times New Roman"/>
                <w:sz w:val="20"/>
                <w:szCs w:val="20"/>
              </w:rPr>
            </w:pPr>
            <w:r>
              <w:rPr>
                <w:rFonts w:ascii="Times New Roman" w:hAnsi="Times New Roman"/>
                <w:sz w:val="20"/>
                <w:szCs w:val="20"/>
              </w:rPr>
              <w:t xml:space="preserve">                       </w:t>
            </w:r>
            <w:r w:rsidRPr="00FB2508">
              <w:rPr>
                <w:rFonts w:ascii="Times New Roman" w:hAnsi="Times New Roman"/>
                <w:sz w:val="20"/>
                <w:szCs w:val="20"/>
              </w:rPr>
              <w:t>12.30</w:t>
            </w:r>
            <w:r>
              <w:rPr>
                <w:rFonts w:ascii="Times New Roman" w:hAnsi="Times New Roman"/>
                <w:sz w:val="20"/>
                <w:szCs w:val="20"/>
              </w:rPr>
              <w:t xml:space="preserve"> –12.50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Pr>
                <w:rFonts w:ascii="Times New Roman" w:hAnsi="Times New Roman"/>
                <w:sz w:val="20"/>
                <w:szCs w:val="20"/>
              </w:rPr>
              <w:t xml:space="preserve">                           </w:t>
            </w:r>
            <w:r w:rsidRPr="00FB2508">
              <w:rPr>
                <w:rFonts w:ascii="Times New Roman" w:hAnsi="Times New Roman"/>
                <w:sz w:val="20"/>
                <w:szCs w:val="20"/>
              </w:rPr>
              <w:t>12.40-1</w:t>
            </w:r>
            <w:r>
              <w:rPr>
                <w:rFonts w:ascii="Times New Roman" w:hAnsi="Times New Roman"/>
                <w:sz w:val="20"/>
                <w:szCs w:val="20"/>
              </w:rPr>
              <w:t>2.50</w:t>
            </w:r>
          </w:p>
        </w:tc>
      </w:tr>
      <w:tr w:rsidR="00090CFB" w:rsidRPr="00FB2508" w:rsidTr="00EA7759">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Сон</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12.30-15.00</w:t>
            </w: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Обед</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12.30-13.10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12.40-13.10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Pr>
                <w:rFonts w:ascii="Times New Roman" w:hAnsi="Times New Roman"/>
                <w:sz w:val="20"/>
                <w:szCs w:val="20"/>
              </w:rPr>
              <w:t>12.50 – 13.10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Pr>
                <w:rFonts w:ascii="Times New Roman" w:hAnsi="Times New Roman"/>
                <w:sz w:val="20"/>
                <w:szCs w:val="20"/>
              </w:rPr>
              <w:t>12.50 – 13.10</w:t>
            </w:r>
          </w:p>
        </w:tc>
      </w:tr>
      <w:tr w:rsidR="00090CFB" w:rsidRPr="00FB2508" w:rsidTr="00EA7759">
        <w:tc>
          <w:tcPr>
            <w:tcW w:w="216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70" w:firstLine="190"/>
              <w:rPr>
                <w:rFonts w:ascii="Times New Roman" w:hAnsi="Times New Roman"/>
                <w:sz w:val="20"/>
                <w:szCs w:val="20"/>
              </w:rPr>
            </w:pPr>
            <w:r w:rsidRPr="00FB2508">
              <w:rPr>
                <w:rFonts w:ascii="Times New Roman" w:hAnsi="Times New Roman"/>
                <w:sz w:val="20"/>
                <w:szCs w:val="20"/>
              </w:rPr>
              <w:t>Постепенный подъем, гигиенические и закаливающие процедуры, полдник</w:t>
            </w:r>
          </w:p>
        </w:tc>
        <w:tc>
          <w:tcPr>
            <w:tcW w:w="992"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15.00-16.00</w:t>
            </w: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Дневной сон</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13.10-15.10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13.10-15.10</w:t>
            </w:r>
          </w:p>
        </w:tc>
        <w:tc>
          <w:tcPr>
            <w:tcW w:w="1275"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13.10-15.10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13.10-15.10</w:t>
            </w:r>
          </w:p>
        </w:tc>
      </w:tr>
      <w:tr w:rsidR="00090CFB" w:rsidRPr="00FB2508" w:rsidTr="00EA7759">
        <w:trPr>
          <w:trHeight w:val="539"/>
        </w:trPr>
        <w:tc>
          <w:tcPr>
            <w:tcW w:w="2165" w:type="dxa"/>
            <w:vMerge w:val="restart"/>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 xml:space="preserve">Прогулка </w:t>
            </w:r>
          </w:p>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Совместная образовательная деятельность (по подгруппам) (на прогулке)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16.00-19.00</w:t>
            </w:r>
          </w:p>
        </w:tc>
        <w:tc>
          <w:tcPr>
            <w:tcW w:w="2693" w:type="dxa"/>
            <w:tcBorders>
              <w:top w:val="single" w:sz="4" w:space="0" w:color="auto"/>
              <w:left w:val="single" w:sz="4" w:space="0" w:color="auto"/>
              <w:right w:val="single" w:sz="4" w:space="0" w:color="auto"/>
            </w:tcBorders>
            <w:hideMark/>
          </w:tcPr>
          <w:p w:rsidR="00090CFB" w:rsidRPr="00FB2508" w:rsidRDefault="00090CFB" w:rsidP="00EA7759">
            <w:pPr>
              <w:tabs>
                <w:tab w:val="left" w:pos="360"/>
              </w:tabs>
              <w:rPr>
                <w:rFonts w:ascii="Times New Roman" w:hAnsi="Times New Roman"/>
                <w:sz w:val="20"/>
                <w:szCs w:val="20"/>
              </w:rPr>
            </w:pPr>
            <w:r w:rsidRPr="00FB2508">
              <w:rPr>
                <w:rFonts w:ascii="Times New Roman" w:hAnsi="Times New Roman"/>
                <w:sz w:val="20"/>
                <w:szCs w:val="20"/>
              </w:rPr>
              <w:t>Постепенный подъем, закаливающие и гигиенические процедуры</w:t>
            </w:r>
          </w:p>
        </w:tc>
        <w:tc>
          <w:tcPr>
            <w:tcW w:w="1276" w:type="dxa"/>
            <w:tcBorders>
              <w:top w:val="single" w:sz="4" w:space="0" w:color="auto"/>
              <w:left w:val="single" w:sz="4" w:space="0" w:color="auto"/>
              <w:right w:val="single" w:sz="4" w:space="0" w:color="auto"/>
            </w:tcBorders>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15.10-15.40</w:t>
            </w:r>
          </w:p>
        </w:tc>
        <w:tc>
          <w:tcPr>
            <w:tcW w:w="1276" w:type="dxa"/>
            <w:tcBorders>
              <w:top w:val="single" w:sz="4" w:space="0" w:color="auto"/>
              <w:left w:val="single" w:sz="4" w:space="0" w:color="auto"/>
              <w:right w:val="single" w:sz="4" w:space="0" w:color="auto"/>
            </w:tcBorders>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15.10-15.40</w:t>
            </w:r>
          </w:p>
        </w:tc>
        <w:tc>
          <w:tcPr>
            <w:tcW w:w="1275" w:type="dxa"/>
            <w:tcBorders>
              <w:top w:val="single" w:sz="4" w:space="0" w:color="auto"/>
              <w:left w:val="single" w:sz="4" w:space="0" w:color="auto"/>
              <w:right w:val="single" w:sz="4" w:space="0" w:color="auto"/>
            </w:tcBorders>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15.10--15.40</w:t>
            </w:r>
          </w:p>
        </w:tc>
        <w:tc>
          <w:tcPr>
            <w:tcW w:w="1276" w:type="dxa"/>
            <w:tcBorders>
              <w:top w:val="single" w:sz="4" w:space="0" w:color="auto"/>
              <w:left w:val="single" w:sz="4" w:space="0" w:color="auto"/>
              <w:right w:val="single" w:sz="4" w:space="0" w:color="auto"/>
            </w:tcBorders>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15.10-15.40</w:t>
            </w:r>
          </w:p>
        </w:tc>
      </w:tr>
      <w:tr w:rsidR="00090CFB" w:rsidRPr="00FB2508" w:rsidTr="00EA7759">
        <w:trPr>
          <w:trHeight w:val="440"/>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spacing w:line="240" w:lineRule="auto"/>
              <w:ind w:left="120"/>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spacing w:line="240" w:lineRule="auto"/>
              <w:ind w:left="120"/>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ind w:left="120"/>
              <w:rPr>
                <w:rFonts w:ascii="Times New Roman" w:hAnsi="Times New Roman"/>
                <w:sz w:val="20"/>
                <w:szCs w:val="20"/>
              </w:rPr>
            </w:pPr>
            <w:r w:rsidRPr="00FB2508">
              <w:rPr>
                <w:rFonts w:ascii="Times New Roman" w:hAnsi="Times New Roman"/>
                <w:sz w:val="20"/>
                <w:szCs w:val="20"/>
              </w:rPr>
              <w:t xml:space="preserve">Полдник </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15.40-16.10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15.40-16.10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15.40-16.10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spacing w:line="240" w:lineRule="auto"/>
              <w:ind w:left="-108"/>
              <w:jc w:val="center"/>
              <w:rPr>
                <w:rFonts w:ascii="Times New Roman" w:hAnsi="Times New Roman"/>
                <w:sz w:val="20"/>
                <w:szCs w:val="20"/>
              </w:rPr>
            </w:pPr>
            <w:r w:rsidRPr="00FB2508">
              <w:rPr>
                <w:rFonts w:ascii="Times New Roman" w:hAnsi="Times New Roman"/>
                <w:sz w:val="20"/>
                <w:szCs w:val="20"/>
              </w:rPr>
              <w:t>15.40-16.10</w:t>
            </w:r>
          </w:p>
        </w:tc>
      </w:tr>
      <w:tr w:rsidR="00090CFB" w:rsidRPr="00FB2508" w:rsidTr="00EA7759">
        <w:trPr>
          <w:trHeight w:val="440"/>
        </w:trPr>
        <w:tc>
          <w:tcPr>
            <w:tcW w:w="2165"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2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20"/>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spacing w:line="240" w:lineRule="auto"/>
              <w:ind w:left="120"/>
              <w:rPr>
                <w:rFonts w:ascii="Times New Roman" w:hAnsi="Times New Roman"/>
                <w:sz w:val="20"/>
                <w:szCs w:val="20"/>
              </w:rPr>
            </w:pPr>
            <w:r w:rsidRPr="00FB2508">
              <w:rPr>
                <w:rFonts w:ascii="Times New Roman" w:hAnsi="Times New Roman"/>
                <w:sz w:val="20"/>
                <w:szCs w:val="20"/>
              </w:rPr>
              <w:t>Прогулка</w:t>
            </w:r>
            <w:r>
              <w:rPr>
                <w:rFonts w:ascii="Times New Roman" w:hAnsi="Times New Roman"/>
                <w:sz w:val="20"/>
                <w:szCs w:val="20"/>
              </w:rPr>
              <w:t xml:space="preserve">. </w:t>
            </w:r>
            <w:r w:rsidRPr="00FB2508">
              <w:rPr>
                <w:rFonts w:ascii="Times New Roman" w:hAnsi="Times New Roman"/>
                <w:sz w:val="20"/>
                <w:szCs w:val="20"/>
              </w:rPr>
              <w:t>Совместная образовательная деятельность</w:t>
            </w:r>
            <w:r>
              <w:rPr>
                <w:rFonts w:ascii="Times New Roman" w:hAnsi="Times New Roman"/>
                <w:sz w:val="20"/>
                <w:szCs w:val="20"/>
              </w:rPr>
              <w:t>, уход детей домой.</w:t>
            </w:r>
            <w:r w:rsidRPr="00FB2508">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16.10-19.00</w:t>
            </w:r>
          </w:p>
        </w:tc>
        <w:tc>
          <w:tcPr>
            <w:tcW w:w="1276" w:type="dxa"/>
            <w:tcBorders>
              <w:top w:val="single" w:sz="4" w:space="0" w:color="auto"/>
              <w:left w:val="single" w:sz="4" w:space="0" w:color="auto"/>
              <w:bottom w:val="single" w:sz="4" w:space="0" w:color="auto"/>
              <w:right w:val="single" w:sz="4" w:space="0" w:color="auto"/>
            </w:tcBorders>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16.10-19.00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16.10-19.00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0CFB" w:rsidRPr="00FB2508" w:rsidRDefault="00090CFB" w:rsidP="00EA7759">
            <w:pPr>
              <w:tabs>
                <w:tab w:val="left" w:pos="360"/>
              </w:tabs>
              <w:ind w:left="-108"/>
              <w:jc w:val="center"/>
              <w:rPr>
                <w:rFonts w:ascii="Times New Roman" w:hAnsi="Times New Roman"/>
                <w:sz w:val="20"/>
                <w:szCs w:val="20"/>
              </w:rPr>
            </w:pPr>
            <w:r w:rsidRPr="00FB2508">
              <w:rPr>
                <w:rFonts w:ascii="Times New Roman" w:hAnsi="Times New Roman"/>
                <w:sz w:val="20"/>
                <w:szCs w:val="20"/>
              </w:rPr>
              <w:t>16.10-19.00</w:t>
            </w:r>
          </w:p>
        </w:tc>
      </w:tr>
    </w:tbl>
    <w:p w:rsidR="00090CFB" w:rsidRDefault="00090CFB" w:rsidP="00090CFB">
      <w:pPr>
        <w:keepNext/>
        <w:spacing w:after="0" w:line="240" w:lineRule="auto"/>
        <w:outlineLvl w:val="7"/>
        <w:rPr>
          <w:rFonts w:ascii="Times New Roman" w:hAnsi="Times New Roman"/>
          <w:sz w:val="24"/>
          <w:szCs w:val="24"/>
        </w:rPr>
      </w:pPr>
      <w:r w:rsidRPr="006032D4">
        <w:rPr>
          <w:rFonts w:ascii="Times New Roman" w:hAnsi="Times New Roman"/>
          <w:sz w:val="24"/>
          <w:szCs w:val="24"/>
        </w:rPr>
        <w:t xml:space="preserve">       </w:t>
      </w:r>
    </w:p>
    <w:p w:rsidR="00090CFB" w:rsidRPr="006032D4" w:rsidRDefault="00090CFB" w:rsidP="00090CFB">
      <w:pPr>
        <w:keepNext/>
        <w:spacing w:after="0" w:line="240" w:lineRule="auto"/>
        <w:jc w:val="center"/>
        <w:outlineLvl w:val="7"/>
        <w:rPr>
          <w:rFonts w:ascii="Times New Roman" w:hAnsi="Times New Roman"/>
          <w:b/>
          <w:sz w:val="24"/>
          <w:szCs w:val="24"/>
          <w:u w:val="single"/>
        </w:rPr>
      </w:pPr>
      <w:r w:rsidRPr="006032D4">
        <w:rPr>
          <w:rFonts w:ascii="Times New Roman" w:hAnsi="Times New Roman"/>
          <w:b/>
          <w:sz w:val="24"/>
          <w:szCs w:val="24"/>
          <w:u w:val="single"/>
        </w:rPr>
        <w:t>Режим дня на период адаптации детей  к условиям детского сада.</w:t>
      </w:r>
    </w:p>
    <w:p w:rsidR="00090CFB" w:rsidRPr="006032D4" w:rsidRDefault="00090CFB" w:rsidP="00090CFB">
      <w:pPr>
        <w:spacing w:after="0" w:line="240" w:lineRule="auto"/>
        <w:ind w:left="-142" w:right="1319"/>
        <w:rPr>
          <w:rFonts w:ascii="Times New Roman" w:hAnsi="Times New Roman"/>
          <w:sz w:val="24"/>
          <w:szCs w:val="24"/>
        </w:rPr>
      </w:pPr>
      <w:r w:rsidRPr="006032D4">
        <w:rPr>
          <w:rFonts w:ascii="Times New Roman" w:hAnsi="Times New Roman"/>
          <w:sz w:val="24"/>
          <w:szCs w:val="24"/>
        </w:rPr>
        <w:t xml:space="preserve">- </w:t>
      </w:r>
      <w:r>
        <w:rPr>
          <w:rFonts w:ascii="Times New Roman" w:hAnsi="Times New Roman"/>
          <w:sz w:val="24"/>
          <w:szCs w:val="24"/>
        </w:rPr>
        <w:t xml:space="preserve">  </w:t>
      </w:r>
      <w:r w:rsidRPr="006032D4">
        <w:rPr>
          <w:rFonts w:ascii="Times New Roman" w:hAnsi="Times New Roman"/>
          <w:sz w:val="24"/>
          <w:szCs w:val="24"/>
        </w:rPr>
        <w:t>Создание эмоционально благоприятной атмосферы в группе: тепла, доброты, внимания.</w:t>
      </w:r>
    </w:p>
    <w:p w:rsidR="00090CFB" w:rsidRPr="006032D4" w:rsidRDefault="00090CFB" w:rsidP="00090CFB">
      <w:pPr>
        <w:spacing w:after="0" w:line="240" w:lineRule="auto"/>
        <w:ind w:left="-142" w:right="1319"/>
        <w:rPr>
          <w:rFonts w:ascii="Times New Roman" w:hAnsi="Times New Roman"/>
          <w:sz w:val="24"/>
          <w:szCs w:val="24"/>
        </w:rPr>
      </w:pPr>
      <w:r w:rsidRPr="006032D4">
        <w:rPr>
          <w:rFonts w:ascii="Times New Roman" w:hAnsi="Times New Roman"/>
          <w:sz w:val="24"/>
          <w:szCs w:val="24"/>
        </w:rPr>
        <w:t>-   Формирование чувства уверенности в окружающем:</w:t>
      </w:r>
    </w:p>
    <w:p w:rsidR="00090CFB" w:rsidRDefault="00090CFB" w:rsidP="00090CFB">
      <w:pPr>
        <w:spacing w:after="0" w:line="240" w:lineRule="auto"/>
        <w:ind w:left="-142" w:right="1319"/>
        <w:rPr>
          <w:rFonts w:ascii="Times New Roman" w:hAnsi="Times New Roman"/>
          <w:sz w:val="24"/>
          <w:szCs w:val="24"/>
        </w:rPr>
      </w:pPr>
      <w:r w:rsidRPr="006032D4">
        <w:rPr>
          <w:rFonts w:ascii="Times New Roman" w:hAnsi="Times New Roman"/>
          <w:sz w:val="24"/>
          <w:szCs w:val="24"/>
        </w:rPr>
        <w:t>-   Знакомство с окружающим (группой, персоналом, детьми)</w:t>
      </w:r>
    </w:p>
    <w:p w:rsidR="00090CFB" w:rsidRDefault="00090CFB" w:rsidP="00090CFB">
      <w:pPr>
        <w:spacing w:after="0" w:line="240" w:lineRule="auto"/>
        <w:ind w:left="-142" w:right="1319"/>
        <w:rPr>
          <w:rFonts w:ascii="Times New Roman" w:hAnsi="Times New Roman"/>
          <w:sz w:val="24"/>
          <w:szCs w:val="24"/>
        </w:rPr>
      </w:pPr>
      <w:r>
        <w:rPr>
          <w:rFonts w:ascii="Times New Roman" w:hAnsi="Times New Roman"/>
          <w:sz w:val="24"/>
          <w:szCs w:val="24"/>
        </w:rPr>
        <w:t xml:space="preserve">-   </w:t>
      </w:r>
      <w:r w:rsidRPr="006032D4">
        <w:rPr>
          <w:rFonts w:ascii="Times New Roman" w:hAnsi="Times New Roman"/>
          <w:sz w:val="24"/>
          <w:szCs w:val="24"/>
        </w:rPr>
        <w:t>Установление доверительных отноше</w:t>
      </w:r>
      <w:r>
        <w:rPr>
          <w:rFonts w:ascii="Times New Roman" w:hAnsi="Times New Roman"/>
          <w:sz w:val="24"/>
          <w:szCs w:val="24"/>
        </w:rPr>
        <w:t>ний между воспитателем и детьми</w:t>
      </w:r>
    </w:p>
    <w:p w:rsidR="00090CFB" w:rsidRDefault="00090CFB" w:rsidP="00090CFB">
      <w:pPr>
        <w:spacing w:after="0" w:line="240" w:lineRule="auto"/>
        <w:ind w:left="-142" w:right="1319"/>
        <w:rPr>
          <w:rFonts w:ascii="Times New Roman" w:hAnsi="Times New Roman"/>
          <w:sz w:val="24"/>
          <w:szCs w:val="24"/>
        </w:rPr>
      </w:pPr>
      <w:r>
        <w:rPr>
          <w:rFonts w:ascii="Times New Roman" w:hAnsi="Times New Roman"/>
          <w:sz w:val="24"/>
          <w:szCs w:val="24"/>
        </w:rPr>
        <w:t xml:space="preserve">-   </w:t>
      </w:r>
      <w:r w:rsidRPr="006032D4">
        <w:rPr>
          <w:rFonts w:ascii="Times New Roman" w:hAnsi="Times New Roman"/>
          <w:sz w:val="24"/>
          <w:szCs w:val="24"/>
        </w:rPr>
        <w:t xml:space="preserve">Организация и проведение адаптационных, коммуникативных игр; игр, направленных на </w:t>
      </w:r>
    </w:p>
    <w:p w:rsidR="00090CFB" w:rsidRPr="006032D4" w:rsidRDefault="00090CFB" w:rsidP="00090CFB">
      <w:pPr>
        <w:spacing w:after="0" w:line="240" w:lineRule="auto"/>
        <w:ind w:left="-142" w:right="1319"/>
        <w:rPr>
          <w:rFonts w:ascii="Times New Roman" w:hAnsi="Times New Roman"/>
          <w:sz w:val="24"/>
          <w:szCs w:val="24"/>
        </w:rPr>
      </w:pPr>
      <w:r>
        <w:rPr>
          <w:rFonts w:ascii="Times New Roman" w:hAnsi="Times New Roman"/>
          <w:sz w:val="24"/>
          <w:szCs w:val="24"/>
        </w:rPr>
        <w:lastRenderedPageBreak/>
        <w:t xml:space="preserve">     </w:t>
      </w:r>
      <w:r w:rsidRPr="006032D4">
        <w:rPr>
          <w:rFonts w:ascii="Times New Roman" w:hAnsi="Times New Roman"/>
          <w:sz w:val="24"/>
          <w:szCs w:val="24"/>
        </w:rPr>
        <w:t>снятие эмоционального напряжения.</w:t>
      </w:r>
    </w:p>
    <w:p w:rsidR="00090CFB" w:rsidRPr="006032D4" w:rsidRDefault="00090CFB" w:rsidP="00090CFB">
      <w:pPr>
        <w:spacing w:after="0" w:line="240" w:lineRule="auto"/>
        <w:ind w:left="-142" w:right="1319"/>
        <w:rPr>
          <w:rFonts w:ascii="Times New Roman" w:hAnsi="Times New Roman"/>
          <w:sz w:val="24"/>
          <w:szCs w:val="24"/>
        </w:rPr>
      </w:pPr>
      <w:r w:rsidRPr="006032D4">
        <w:rPr>
          <w:rFonts w:ascii="Times New Roman" w:hAnsi="Times New Roman"/>
          <w:sz w:val="24"/>
          <w:szCs w:val="24"/>
        </w:rPr>
        <w:t>-   Привитие навыков общения со сверстниками</w:t>
      </w:r>
    </w:p>
    <w:p w:rsidR="00090CFB" w:rsidRDefault="00090CFB" w:rsidP="00090CFB">
      <w:pPr>
        <w:tabs>
          <w:tab w:val="left" w:pos="9800"/>
        </w:tabs>
        <w:spacing w:after="0" w:line="240" w:lineRule="auto"/>
        <w:ind w:left="-142" w:right="399"/>
        <w:rPr>
          <w:rFonts w:ascii="Times New Roman" w:hAnsi="Times New Roman"/>
          <w:sz w:val="24"/>
          <w:szCs w:val="24"/>
        </w:rPr>
      </w:pPr>
      <w:r w:rsidRPr="006032D4">
        <w:rPr>
          <w:rFonts w:ascii="Times New Roman" w:hAnsi="Times New Roman"/>
          <w:sz w:val="24"/>
          <w:szCs w:val="24"/>
        </w:rPr>
        <w:t>-</w:t>
      </w:r>
      <w:r>
        <w:rPr>
          <w:rFonts w:ascii="Times New Roman" w:hAnsi="Times New Roman"/>
          <w:sz w:val="24"/>
          <w:szCs w:val="24"/>
        </w:rPr>
        <w:t xml:space="preserve">  </w:t>
      </w:r>
      <w:r w:rsidRPr="006032D4">
        <w:rPr>
          <w:rFonts w:ascii="Times New Roman" w:hAnsi="Times New Roman"/>
          <w:sz w:val="24"/>
          <w:szCs w:val="24"/>
        </w:rPr>
        <w:t xml:space="preserve"> Организованная образовательная деятельность  в период адаптации не проводится, организуется с </w:t>
      </w:r>
    </w:p>
    <w:p w:rsidR="00090CFB" w:rsidRPr="006032D4" w:rsidRDefault="00090CFB" w:rsidP="00090CFB">
      <w:pPr>
        <w:tabs>
          <w:tab w:val="left" w:pos="9800"/>
        </w:tabs>
        <w:spacing w:after="0" w:line="240" w:lineRule="auto"/>
        <w:ind w:left="-142" w:right="399"/>
        <w:rPr>
          <w:rFonts w:ascii="Times New Roman" w:hAnsi="Times New Roman"/>
          <w:sz w:val="24"/>
          <w:szCs w:val="24"/>
        </w:rPr>
      </w:pPr>
      <w:r>
        <w:rPr>
          <w:rFonts w:ascii="Times New Roman" w:hAnsi="Times New Roman"/>
          <w:sz w:val="24"/>
          <w:szCs w:val="24"/>
        </w:rPr>
        <w:t xml:space="preserve">     </w:t>
      </w:r>
      <w:r w:rsidRPr="006032D4">
        <w:rPr>
          <w:rFonts w:ascii="Times New Roman" w:hAnsi="Times New Roman"/>
          <w:sz w:val="24"/>
          <w:szCs w:val="24"/>
        </w:rPr>
        <w:t>детьми индивидуально и совместно.</w:t>
      </w:r>
    </w:p>
    <w:p w:rsidR="00090CFB" w:rsidRDefault="00090CFB" w:rsidP="00090CFB">
      <w:pPr>
        <w:spacing w:after="0" w:line="240" w:lineRule="auto"/>
        <w:ind w:left="-142" w:right="599"/>
        <w:rPr>
          <w:rFonts w:ascii="Times New Roman" w:hAnsi="Times New Roman"/>
          <w:sz w:val="24"/>
          <w:szCs w:val="24"/>
        </w:rPr>
      </w:pPr>
      <w:r w:rsidRPr="006032D4">
        <w:rPr>
          <w:rFonts w:ascii="Times New Roman" w:hAnsi="Times New Roman"/>
          <w:sz w:val="24"/>
          <w:szCs w:val="24"/>
        </w:rPr>
        <w:t xml:space="preserve">- </w:t>
      </w:r>
      <w:r>
        <w:rPr>
          <w:rFonts w:ascii="Times New Roman" w:hAnsi="Times New Roman"/>
          <w:sz w:val="24"/>
          <w:szCs w:val="24"/>
        </w:rPr>
        <w:t xml:space="preserve">  </w:t>
      </w:r>
      <w:r w:rsidRPr="006032D4">
        <w:rPr>
          <w:rFonts w:ascii="Times New Roman" w:hAnsi="Times New Roman"/>
          <w:sz w:val="24"/>
          <w:szCs w:val="24"/>
        </w:rPr>
        <w:t>Постепенное привлечение к организованной образовательной деятельности  с учётом реакции</w:t>
      </w:r>
    </w:p>
    <w:p w:rsidR="00090CFB" w:rsidRPr="006032D4" w:rsidRDefault="00090CFB" w:rsidP="00090CFB">
      <w:pPr>
        <w:spacing w:after="0" w:line="240" w:lineRule="auto"/>
        <w:ind w:left="-142" w:right="599"/>
        <w:rPr>
          <w:rFonts w:ascii="Times New Roman" w:hAnsi="Times New Roman"/>
          <w:sz w:val="24"/>
          <w:szCs w:val="24"/>
        </w:rPr>
      </w:pPr>
      <w:r>
        <w:rPr>
          <w:rFonts w:ascii="Times New Roman" w:hAnsi="Times New Roman"/>
          <w:sz w:val="24"/>
          <w:szCs w:val="24"/>
        </w:rPr>
        <w:t xml:space="preserve">   </w:t>
      </w:r>
      <w:r w:rsidRPr="006032D4">
        <w:rPr>
          <w:rFonts w:ascii="Times New Roman" w:hAnsi="Times New Roman"/>
          <w:sz w:val="24"/>
          <w:szCs w:val="24"/>
        </w:rPr>
        <w:t xml:space="preserve"> ребёнка.</w:t>
      </w:r>
    </w:p>
    <w:p w:rsidR="00090CFB" w:rsidRPr="006032D4" w:rsidRDefault="00090CFB" w:rsidP="00090CFB">
      <w:pPr>
        <w:spacing w:after="0" w:line="240" w:lineRule="auto"/>
        <w:ind w:right="1319"/>
        <w:jc w:val="center"/>
        <w:rPr>
          <w:rFonts w:ascii="Times New Roman" w:hAnsi="Times New Roman"/>
          <w:b/>
          <w:sz w:val="24"/>
          <w:szCs w:val="24"/>
          <w:u w:val="single"/>
        </w:rPr>
      </w:pPr>
      <w:r w:rsidRPr="006032D4">
        <w:rPr>
          <w:rFonts w:ascii="Times New Roman" w:hAnsi="Times New Roman"/>
          <w:b/>
          <w:sz w:val="24"/>
          <w:szCs w:val="24"/>
          <w:u w:val="single"/>
        </w:rPr>
        <w:t>Гибкий режим дня.</w:t>
      </w:r>
    </w:p>
    <w:p w:rsidR="00090CFB" w:rsidRPr="006032D4" w:rsidRDefault="00090CFB" w:rsidP="00090CFB">
      <w:pPr>
        <w:spacing w:after="0" w:line="240" w:lineRule="auto"/>
        <w:ind w:right="1319"/>
        <w:jc w:val="center"/>
        <w:rPr>
          <w:rFonts w:ascii="Times New Roman" w:hAnsi="Times New Roman"/>
          <w:sz w:val="24"/>
          <w:szCs w:val="24"/>
        </w:rPr>
      </w:pPr>
      <w:r w:rsidRPr="006032D4">
        <w:rPr>
          <w:rFonts w:ascii="Times New Roman" w:hAnsi="Times New Roman"/>
          <w:i/>
          <w:sz w:val="24"/>
          <w:szCs w:val="24"/>
        </w:rPr>
        <w:t>/Используется в случае неустойчивой и неблагоприятной погоды/</w:t>
      </w:r>
    </w:p>
    <w:p w:rsidR="00090CFB" w:rsidRPr="006032D4" w:rsidRDefault="00090CFB" w:rsidP="00090CFB">
      <w:pPr>
        <w:spacing w:after="0" w:line="240" w:lineRule="auto"/>
        <w:ind w:right="399"/>
        <w:rPr>
          <w:rFonts w:ascii="Times New Roman" w:hAnsi="Times New Roman"/>
          <w:sz w:val="24"/>
          <w:szCs w:val="24"/>
        </w:rPr>
      </w:pPr>
      <w:r w:rsidRPr="006032D4">
        <w:rPr>
          <w:rFonts w:ascii="Times New Roman" w:hAnsi="Times New Roman"/>
          <w:sz w:val="24"/>
          <w:szCs w:val="24"/>
        </w:rPr>
        <w:t xml:space="preserve">В случае неблагоприятной и неустойчивой погоды во время утренней и вечерней прогулки в режиме дня, прогулочной зоной для детей становятся все дополнительные помещения </w:t>
      </w:r>
      <w:r>
        <w:rPr>
          <w:rFonts w:ascii="Times New Roman" w:hAnsi="Times New Roman"/>
          <w:sz w:val="24"/>
          <w:szCs w:val="24"/>
        </w:rPr>
        <w:t>детского сада</w:t>
      </w:r>
      <w:r w:rsidRPr="006032D4">
        <w:rPr>
          <w:rFonts w:ascii="Times New Roman" w:hAnsi="Times New Roman"/>
          <w:sz w:val="24"/>
          <w:szCs w:val="24"/>
        </w:rPr>
        <w:t xml:space="preserve">:     </w:t>
      </w:r>
      <w:r>
        <w:rPr>
          <w:rFonts w:ascii="Times New Roman" w:hAnsi="Times New Roman"/>
          <w:sz w:val="24"/>
          <w:szCs w:val="24"/>
        </w:rPr>
        <w:t xml:space="preserve">                        </w:t>
      </w:r>
      <w:r w:rsidRPr="006032D4">
        <w:rPr>
          <w:rFonts w:ascii="Times New Roman" w:hAnsi="Times New Roman"/>
          <w:sz w:val="24"/>
          <w:szCs w:val="24"/>
        </w:rPr>
        <w:t xml:space="preserve"> - Физкультурный зал        -Музыкальный зал                        </w:t>
      </w:r>
    </w:p>
    <w:p w:rsidR="00090CFB" w:rsidRPr="00FB692F" w:rsidRDefault="00090CFB" w:rsidP="00090CFB">
      <w:pPr>
        <w:spacing w:after="0" w:line="240" w:lineRule="auto"/>
        <w:ind w:right="99"/>
        <w:rPr>
          <w:rFonts w:ascii="Times New Roman" w:hAnsi="Times New Roman"/>
          <w:sz w:val="24"/>
          <w:szCs w:val="24"/>
        </w:rPr>
      </w:pPr>
      <w:r w:rsidRPr="006032D4">
        <w:rPr>
          <w:rFonts w:ascii="Times New Roman" w:hAnsi="Times New Roman"/>
          <w:sz w:val="24"/>
          <w:szCs w:val="24"/>
        </w:rPr>
        <w:t>Здесь воспитатели и специалисты (музыкальный руководитель, руководитель физической культуры и др./ организуют условия для развивающей деятельности детей и проводят игры с детьми.</w:t>
      </w:r>
    </w:p>
    <w:p w:rsidR="00090CFB" w:rsidRPr="006032D4" w:rsidRDefault="00090CFB" w:rsidP="00090CFB">
      <w:pPr>
        <w:spacing w:after="0" w:line="240" w:lineRule="auto"/>
        <w:ind w:right="142"/>
        <w:jc w:val="center"/>
        <w:rPr>
          <w:rFonts w:ascii="Times New Roman" w:hAnsi="Times New Roman"/>
          <w:sz w:val="24"/>
          <w:szCs w:val="24"/>
        </w:rPr>
      </w:pPr>
      <w:r w:rsidRPr="006032D4">
        <w:rPr>
          <w:rFonts w:ascii="Times New Roman" w:hAnsi="Times New Roman"/>
          <w:b/>
          <w:sz w:val="24"/>
          <w:szCs w:val="24"/>
          <w:u w:val="single"/>
        </w:rPr>
        <w:t>Щадящий режим дня для детей, поступивших после болезни.</w:t>
      </w:r>
    </w:p>
    <w:p w:rsidR="00090CFB" w:rsidRPr="006032D4" w:rsidRDefault="00090CFB" w:rsidP="00090CFB">
      <w:pPr>
        <w:spacing w:after="0" w:line="240" w:lineRule="auto"/>
        <w:ind w:right="1319"/>
        <w:rPr>
          <w:rFonts w:ascii="Times New Roman" w:hAnsi="Times New Roman"/>
          <w:sz w:val="24"/>
          <w:szCs w:val="24"/>
        </w:rPr>
      </w:pPr>
      <w:r w:rsidRPr="006032D4">
        <w:rPr>
          <w:rFonts w:ascii="Times New Roman" w:hAnsi="Times New Roman"/>
          <w:sz w:val="24"/>
          <w:szCs w:val="24"/>
        </w:rPr>
        <w:t>1.Уменьшение длительности дневного пребывания 1-1,5 часа.</w:t>
      </w:r>
    </w:p>
    <w:p w:rsidR="00090CFB" w:rsidRPr="006032D4" w:rsidRDefault="00090CFB" w:rsidP="00090CFB">
      <w:pPr>
        <w:spacing w:after="0" w:line="240" w:lineRule="auto"/>
        <w:ind w:right="1319"/>
        <w:rPr>
          <w:rFonts w:ascii="Times New Roman" w:hAnsi="Times New Roman"/>
          <w:sz w:val="24"/>
          <w:szCs w:val="24"/>
        </w:rPr>
      </w:pPr>
      <w:r w:rsidRPr="006032D4">
        <w:rPr>
          <w:rFonts w:ascii="Times New Roman" w:hAnsi="Times New Roman"/>
          <w:sz w:val="24"/>
          <w:szCs w:val="24"/>
        </w:rPr>
        <w:t>2.Уменьшение индивидуальной длительности организованной образовательной деятельности интеллектуального блока.</w:t>
      </w:r>
    </w:p>
    <w:p w:rsidR="00090CFB" w:rsidRPr="006032D4" w:rsidRDefault="00090CFB" w:rsidP="00090CFB">
      <w:pPr>
        <w:spacing w:after="0" w:line="240" w:lineRule="auto"/>
        <w:ind w:right="1319"/>
        <w:rPr>
          <w:rFonts w:ascii="Times New Roman" w:hAnsi="Times New Roman"/>
          <w:sz w:val="24"/>
          <w:szCs w:val="24"/>
        </w:rPr>
      </w:pPr>
      <w:r w:rsidRPr="006032D4">
        <w:rPr>
          <w:rFonts w:ascii="Times New Roman" w:hAnsi="Times New Roman"/>
          <w:sz w:val="24"/>
          <w:szCs w:val="24"/>
        </w:rPr>
        <w:t>3.Удлинение дневного сна на 20-30 минут (поздний подъём).</w:t>
      </w:r>
    </w:p>
    <w:p w:rsidR="00090CFB" w:rsidRPr="006032D4" w:rsidRDefault="00090CFB" w:rsidP="00090CFB">
      <w:pPr>
        <w:spacing w:after="0" w:line="240" w:lineRule="auto"/>
        <w:ind w:right="1319"/>
        <w:rPr>
          <w:rFonts w:ascii="Times New Roman" w:hAnsi="Times New Roman"/>
          <w:sz w:val="24"/>
          <w:szCs w:val="24"/>
        </w:rPr>
      </w:pPr>
      <w:r w:rsidRPr="006032D4">
        <w:rPr>
          <w:rFonts w:ascii="Times New Roman" w:hAnsi="Times New Roman"/>
          <w:sz w:val="24"/>
          <w:szCs w:val="24"/>
        </w:rPr>
        <w:t>4. Ограничение физических упражнений в зависимости от перенесённого заболевания.</w:t>
      </w:r>
    </w:p>
    <w:p w:rsidR="00090CFB" w:rsidRPr="006032D4" w:rsidRDefault="00090CFB" w:rsidP="00090CFB">
      <w:pPr>
        <w:spacing w:after="0" w:line="240" w:lineRule="auto"/>
        <w:ind w:right="1319"/>
        <w:rPr>
          <w:rFonts w:ascii="Times New Roman" w:hAnsi="Times New Roman"/>
          <w:sz w:val="24"/>
          <w:szCs w:val="24"/>
        </w:rPr>
      </w:pPr>
      <w:r w:rsidRPr="006032D4">
        <w:rPr>
          <w:rFonts w:ascii="Times New Roman" w:hAnsi="Times New Roman"/>
          <w:sz w:val="24"/>
          <w:szCs w:val="24"/>
        </w:rPr>
        <w:t>5.Индивидуальные сборы на прогулку под контролем взрослых (ребёнок одевается последним на прогулку и первым раздевается после прогулки)</w:t>
      </w:r>
    </w:p>
    <w:p w:rsidR="00090CFB" w:rsidRDefault="00090CFB" w:rsidP="00090CFB">
      <w:pPr>
        <w:spacing w:after="0" w:line="240" w:lineRule="auto"/>
        <w:ind w:right="1319"/>
        <w:jc w:val="center"/>
        <w:rPr>
          <w:rFonts w:ascii="Times New Roman" w:hAnsi="Times New Roman"/>
          <w:b/>
          <w:sz w:val="24"/>
          <w:szCs w:val="24"/>
          <w:u w:val="single"/>
        </w:rPr>
      </w:pPr>
    </w:p>
    <w:p w:rsidR="00090CFB" w:rsidRPr="006032D4" w:rsidRDefault="00090CFB" w:rsidP="00090CFB">
      <w:pPr>
        <w:spacing w:after="0" w:line="240" w:lineRule="auto"/>
        <w:ind w:right="1319"/>
        <w:jc w:val="center"/>
        <w:rPr>
          <w:rFonts w:ascii="Times New Roman" w:hAnsi="Times New Roman"/>
          <w:sz w:val="24"/>
          <w:szCs w:val="24"/>
        </w:rPr>
      </w:pPr>
      <w:r w:rsidRPr="006032D4">
        <w:rPr>
          <w:rFonts w:ascii="Times New Roman" w:hAnsi="Times New Roman"/>
          <w:b/>
          <w:sz w:val="24"/>
          <w:szCs w:val="24"/>
          <w:u w:val="single"/>
        </w:rPr>
        <w:t>Индивидуальный режим дня.</w:t>
      </w:r>
    </w:p>
    <w:p w:rsidR="00090CFB" w:rsidRPr="006032D4" w:rsidRDefault="00090CFB" w:rsidP="00090CFB">
      <w:pPr>
        <w:spacing w:after="0" w:line="240" w:lineRule="auto"/>
        <w:ind w:right="-1"/>
        <w:rPr>
          <w:rFonts w:ascii="Times New Roman" w:hAnsi="Times New Roman"/>
          <w:sz w:val="24"/>
          <w:szCs w:val="24"/>
        </w:rPr>
      </w:pPr>
      <w:r w:rsidRPr="006032D4">
        <w:rPr>
          <w:rFonts w:ascii="Times New Roman" w:hAnsi="Times New Roman"/>
          <w:sz w:val="24"/>
          <w:szCs w:val="24"/>
        </w:rPr>
        <w:t>Индивидуальный режим дня устанавливается в случае: позднего прихода ребёнка в детский сад или раннего ухода из него, отсутствие ребёнка на время посещения кружков с последующим возвращением по согласованию с родителями.</w:t>
      </w:r>
    </w:p>
    <w:p w:rsidR="00090CFB" w:rsidRPr="00244881" w:rsidRDefault="00090CFB" w:rsidP="00090CFB">
      <w:pPr>
        <w:spacing w:after="0" w:line="240" w:lineRule="auto"/>
        <w:jc w:val="center"/>
        <w:rPr>
          <w:rFonts w:ascii="Times New Roman" w:hAnsi="Times New Roman"/>
          <w:b/>
          <w:sz w:val="24"/>
          <w:szCs w:val="24"/>
          <w:u w:val="single"/>
        </w:rPr>
      </w:pPr>
      <w:r w:rsidRPr="00244881">
        <w:rPr>
          <w:rFonts w:ascii="Times New Roman" w:hAnsi="Times New Roman"/>
          <w:b/>
          <w:sz w:val="24"/>
          <w:szCs w:val="24"/>
          <w:u w:val="single"/>
        </w:rPr>
        <w:t>Режим дня на время карантина</w:t>
      </w:r>
    </w:p>
    <w:p w:rsidR="00090CFB" w:rsidRPr="006032D4" w:rsidRDefault="00090CFB" w:rsidP="00090CFB">
      <w:pPr>
        <w:spacing w:after="0" w:line="240" w:lineRule="auto"/>
        <w:rPr>
          <w:rFonts w:ascii="Times New Roman" w:hAnsi="Times New Roman"/>
          <w:sz w:val="24"/>
          <w:szCs w:val="24"/>
        </w:rPr>
      </w:pPr>
      <w:r w:rsidRPr="006032D4">
        <w:rPr>
          <w:rFonts w:ascii="Times New Roman" w:hAnsi="Times New Roman"/>
          <w:sz w:val="24"/>
          <w:szCs w:val="24"/>
        </w:rPr>
        <w:t>На время карантина осуществляется организованная образовательная деятельность только познавательного характера, исключается лепка, аппликация, рисование.</w:t>
      </w:r>
    </w:p>
    <w:p w:rsidR="00090CFB" w:rsidRPr="006032D4" w:rsidRDefault="00090CFB" w:rsidP="00090CFB">
      <w:pPr>
        <w:spacing w:after="0" w:line="240" w:lineRule="auto"/>
        <w:ind w:firstLine="720"/>
        <w:rPr>
          <w:rFonts w:ascii="Times New Roman" w:hAnsi="Times New Roman"/>
          <w:sz w:val="24"/>
          <w:szCs w:val="24"/>
        </w:rPr>
      </w:pPr>
      <w:r w:rsidRPr="006032D4">
        <w:rPr>
          <w:rFonts w:ascii="Times New Roman" w:hAnsi="Times New Roman"/>
          <w:sz w:val="24"/>
          <w:szCs w:val="24"/>
        </w:rPr>
        <w:t>На музыку и физкультуру группа, в которой объявлен карантин,  ходит заниматься после всех остальных групп, после чего помещение обрабатывается.</w:t>
      </w:r>
    </w:p>
    <w:p w:rsidR="00090CFB" w:rsidRPr="006032D4" w:rsidRDefault="00090CFB" w:rsidP="00090CFB">
      <w:pPr>
        <w:spacing w:after="0" w:line="240" w:lineRule="auto"/>
        <w:ind w:firstLine="720"/>
        <w:rPr>
          <w:rFonts w:ascii="Times New Roman" w:hAnsi="Times New Roman"/>
          <w:sz w:val="24"/>
          <w:szCs w:val="24"/>
        </w:rPr>
      </w:pPr>
      <w:r w:rsidRPr="006032D4">
        <w:rPr>
          <w:rFonts w:ascii="Times New Roman" w:hAnsi="Times New Roman"/>
          <w:sz w:val="24"/>
          <w:szCs w:val="24"/>
        </w:rPr>
        <w:t>На прогулку дети выходят через отдельную дверь.</w:t>
      </w:r>
    </w:p>
    <w:p w:rsidR="00090CFB" w:rsidRDefault="00090CFB" w:rsidP="00090CFB">
      <w:pPr>
        <w:spacing w:after="0" w:line="240" w:lineRule="auto"/>
        <w:jc w:val="center"/>
        <w:rPr>
          <w:rFonts w:ascii="Times New Roman" w:hAnsi="Times New Roman"/>
          <w:b/>
          <w:sz w:val="24"/>
          <w:szCs w:val="24"/>
        </w:rPr>
      </w:pPr>
    </w:p>
    <w:p w:rsidR="00090CFB" w:rsidRPr="00244881" w:rsidRDefault="00090CFB" w:rsidP="00090CFB">
      <w:pPr>
        <w:spacing w:after="0" w:line="240" w:lineRule="auto"/>
        <w:jc w:val="center"/>
        <w:rPr>
          <w:rFonts w:ascii="Times New Roman" w:hAnsi="Times New Roman"/>
          <w:b/>
          <w:sz w:val="24"/>
          <w:szCs w:val="24"/>
          <w:u w:val="single"/>
        </w:rPr>
      </w:pPr>
      <w:r w:rsidRPr="00244881">
        <w:rPr>
          <w:rFonts w:ascii="Times New Roman" w:hAnsi="Times New Roman"/>
          <w:b/>
          <w:sz w:val="24"/>
          <w:szCs w:val="24"/>
          <w:u w:val="single"/>
        </w:rPr>
        <w:t>Режим дня на время проведения праздников</w:t>
      </w:r>
    </w:p>
    <w:p w:rsidR="00090CFB" w:rsidRPr="00FB692F" w:rsidRDefault="00090CFB" w:rsidP="00090CFB">
      <w:pPr>
        <w:spacing w:after="0" w:line="240" w:lineRule="auto"/>
        <w:rPr>
          <w:rFonts w:ascii="Times New Roman" w:hAnsi="Times New Roman"/>
          <w:sz w:val="24"/>
          <w:szCs w:val="24"/>
        </w:rPr>
      </w:pPr>
      <w:r w:rsidRPr="006032D4">
        <w:rPr>
          <w:rFonts w:ascii="Times New Roman" w:hAnsi="Times New Roman"/>
          <w:sz w:val="24"/>
          <w:szCs w:val="24"/>
        </w:rPr>
        <w:t>Праздничные мероприятия проводятся во время, предназначенное для утренних занятий.</w:t>
      </w:r>
    </w:p>
    <w:p w:rsidR="00090CFB" w:rsidRDefault="00090CFB" w:rsidP="00090CFB">
      <w:pPr>
        <w:pStyle w:val="western"/>
        <w:spacing w:after="202" w:afterAutospacing="0" w:line="276" w:lineRule="auto"/>
        <w:jc w:val="center"/>
        <w:rPr>
          <w:b/>
          <w:bCs/>
        </w:rPr>
      </w:pPr>
    </w:p>
    <w:p w:rsidR="00AA629D" w:rsidRDefault="00AA629D" w:rsidP="00AA629D">
      <w:pPr>
        <w:pStyle w:val="western"/>
        <w:spacing w:after="202" w:afterAutospacing="0" w:line="276" w:lineRule="auto"/>
        <w:jc w:val="center"/>
        <w:rPr>
          <w:b/>
          <w:bCs/>
        </w:rPr>
      </w:pPr>
    </w:p>
    <w:p w:rsidR="00AA629D" w:rsidRDefault="00AA629D" w:rsidP="00AA629D">
      <w:pPr>
        <w:pStyle w:val="western"/>
        <w:spacing w:after="202" w:afterAutospacing="0" w:line="276" w:lineRule="auto"/>
        <w:jc w:val="center"/>
        <w:rPr>
          <w:b/>
          <w:bCs/>
        </w:rPr>
      </w:pPr>
    </w:p>
    <w:p w:rsidR="00AA629D" w:rsidRDefault="00AA629D" w:rsidP="00AA629D">
      <w:pPr>
        <w:pStyle w:val="western"/>
        <w:spacing w:after="202" w:afterAutospacing="0" w:line="276" w:lineRule="auto"/>
        <w:jc w:val="center"/>
        <w:rPr>
          <w:b/>
          <w:bCs/>
        </w:rPr>
      </w:pPr>
    </w:p>
    <w:p w:rsidR="00AA629D" w:rsidRDefault="00AA629D" w:rsidP="00AA629D">
      <w:pPr>
        <w:pStyle w:val="western"/>
        <w:spacing w:after="202" w:afterAutospacing="0" w:line="276" w:lineRule="auto"/>
        <w:jc w:val="center"/>
        <w:rPr>
          <w:b/>
          <w:bCs/>
        </w:rPr>
      </w:pPr>
    </w:p>
    <w:p w:rsidR="00090CFB" w:rsidRDefault="00C74DD3" w:rsidP="00AA629D">
      <w:pPr>
        <w:pStyle w:val="western"/>
        <w:spacing w:after="202" w:afterAutospacing="0" w:line="276" w:lineRule="auto"/>
        <w:jc w:val="center"/>
        <w:rPr>
          <w:b/>
          <w:bCs/>
        </w:rPr>
      </w:pPr>
      <w:r>
        <w:rPr>
          <w:b/>
          <w:bCs/>
        </w:rPr>
        <w:lastRenderedPageBreak/>
        <w:t>3.1</w:t>
      </w:r>
      <w:r w:rsidR="00090CFB">
        <w:rPr>
          <w:b/>
          <w:bCs/>
        </w:rPr>
        <w:t>.Режимы двигательной активности</w:t>
      </w:r>
    </w:p>
    <w:p w:rsidR="00090CFB" w:rsidRPr="0036520D" w:rsidRDefault="00090CFB" w:rsidP="00090CFB">
      <w:pPr>
        <w:pStyle w:val="western"/>
        <w:spacing w:after="202" w:afterAutospacing="0" w:line="276" w:lineRule="auto"/>
        <w:jc w:val="center"/>
      </w:pPr>
      <w:r w:rsidRPr="0036520D">
        <w:rPr>
          <w:b/>
          <w:bCs/>
        </w:rPr>
        <w:t xml:space="preserve">Режим двигательной активности детей </w:t>
      </w:r>
      <w:r>
        <w:rPr>
          <w:b/>
          <w:bCs/>
        </w:rPr>
        <w:t xml:space="preserve">раннего </w:t>
      </w:r>
      <w:r w:rsidRPr="0036520D">
        <w:rPr>
          <w:b/>
          <w:bCs/>
        </w:rPr>
        <w:t xml:space="preserve">возраста </w:t>
      </w:r>
      <w:r>
        <w:rPr>
          <w:b/>
          <w:bCs/>
        </w:rPr>
        <w:t>(от 1.5 до 3-х лет)</w:t>
      </w:r>
    </w:p>
    <w:tbl>
      <w:tblPr>
        <w:tblW w:w="10065" w:type="dxa"/>
        <w:tblCellSpacing w:w="0" w:type="dxa"/>
        <w:tblInd w:w="15"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820"/>
        <w:gridCol w:w="2977"/>
        <w:gridCol w:w="2268"/>
      </w:tblGrid>
      <w:tr w:rsidR="00090CFB" w:rsidRPr="0036520D" w:rsidTr="00EA7759">
        <w:trPr>
          <w:trHeight w:val="663"/>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jc w:val="center"/>
              <w:rPr>
                <w:rFonts w:ascii="Times New Roman" w:hAnsi="Times New Roman"/>
                <w:sz w:val="24"/>
                <w:szCs w:val="24"/>
              </w:rPr>
            </w:pPr>
            <w:r w:rsidRPr="00B03283">
              <w:rPr>
                <w:rFonts w:ascii="Times New Roman" w:hAnsi="Times New Roman"/>
                <w:sz w:val="24"/>
                <w:szCs w:val="24"/>
              </w:rPr>
              <w:t>Мероприятия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Место в режиме дня</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Длительность</w:t>
            </w:r>
          </w:p>
        </w:tc>
      </w:tr>
      <w:tr w:rsidR="00090CFB" w:rsidRPr="0036520D" w:rsidTr="00EA7759">
        <w:trPr>
          <w:tblCellSpacing w:w="0" w:type="dxa"/>
        </w:trPr>
        <w:tc>
          <w:tcPr>
            <w:tcW w:w="10065" w:type="dxa"/>
            <w:gridSpan w:val="3"/>
            <w:tcBorders>
              <w:top w:val="outset" w:sz="6" w:space="0" w:color="00000A"/>
              <w:left w:val="outset" w:sz="6" w:space="0" w:color="00000A"/>
              <w:bottom w:val="outset" w:sz="6" w:space="0" w:color="00000A"/>
              <w:right w:val="outset" w:sz="6" w:space="0" w:color="auto"/>
            </w:tcBorders>
            <w:hideMark/>
          </w:tcPr>
          <w:p w:rsidR="00090CFB" w:rsidRPr="00B03283" w:rsidRDefault="00090CFB" w:rsidP="00EA7759">
            <w:pPr>
              <w:spacing w:after="0" w:line="240" w:lineRule="auto"/>
              <w:jc w:val="center"/>
              <w:rPr>
                <w:rFonts w:ascii="Times New Roman" w:hAnsi="Times New Roman"/>
                <w:sz w:val="24"/>
                <w:szCs w:val="24"/>
              </w:rPr>
            </w:pPr>
            <w:r w:rsidRPr="00B03283">
              <w:rPr>
                <w:rFonts w:ascii="Times New Roman" w:hAnsi="Times New Roman"/>
                <w:b/>
                <w:bCs/>
                <w:sz w:val="24"/>
                <w:szCs w:val="24"/>
              </w:rPr>
              <w:t>Физкультурно-оздоровительные мероприятия под руководством взрослого</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rPr>
                <w:rFonts w:ascii="Times New Roman" w:hAnsi="Times New Roman"/>
                <w:sz w:val="24"/>
                <w:szCs w:val="24"/>
              </w:rPr>
            </w:pPr>
            <w:r w:rsidRPr="00B03283">
              <w:rPr>
                <w:rFonts w:ascii="Times New Roman" w:hAnsi="Times New Roman"/>
                <w:sz w:val="24"/>
                <w:szCs w:val="24"/>
              </w:rPr>
              <w:t xml:space="preserve">1. Утренняя гимнастика </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08.05 (группа, улица)</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rPr>
                <w:rFonts w:ascii="Times New Roman" w:hAnsi="Times New Roman"/>
                <w:sz w:val="24"/>
                <w:szCs w:val="24"/>
              </w:rPr>
            </w:pPr>
            <w:r w:rsidRPr="00B03283">
              <w:rPr>
                <w:rFonts w:ascii="Times New Roman" w:hAnsi="Times New Roman"/>
                <w:sz w:val="24"/>
                <w:szCs w:val="24"/>
              </w:rPr>
              <w:t>2. Подвижные игры, сюжетно-ролевые игры</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25</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rPr>
                <w:rFonts w:ascii="Times New Roman" w:hAnsi="Times New Roman"/>
                <w:sz w:val="24"/>
                <w:szCs w:val="24"/>
              </w:rPr>
            </w:pPr>
            <w:r w:rsidRPr="00B03283">
              <w:rPr>
                <w:rFonts w:ascii="Times New Roman" w:hAnsi="Times New Roman"/>
                <w:sz w:val="24"/>
                <w:szCs w:val="24"/>
              </w:rPr>
              <w:t xml:space="preserve">3. Динамические </w:t>
            </w:r>
            <w:r>
              <w:rPr>
                <w:rFonts w:ascii="Times New Roman" w:hAnsi="Times New Roman"/>
                <w:sz w:val="24"/>
                <w:szCs w:val="24"/>
              </w:rPr>
              <w:t>паузы</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rPr>
                <w:rFonts w:ascii="Times New Roman" w:hAnsi="Times New Roman"/>
                <w:sz w:val="24"/>
                <w:szCs w:val="24"/>
              </w:rPr>
            </w:pPr>
            <w:r w:rsidRPr="00B03283">
              <w:rPr>
                <w:rFonts w:ascii="Times New Roman" w:hAnsi="Times New Roman"/>
                <w:sz w:val="24"/>
                <w:szCs w:val="24"/>
              </w:rPr>
              <w:t>4. Индивидуальная работа по развитию основных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rPr>
                <w:rFonts w:ascii="Times New Roman" w:hAnsi="Times New Roman"/>
                <w:sz w:val="24"/>
                <w:szCs w:val="24"/>
              </w:rPr>
            </w:pPr>
            <w:r w:rsidRPr="00B03283">
              <w:rPr>
                <w:rFonts w:ascii="Times New Roman" w:hAnsi="Times New Roman"/>
                <w:sz w:val="24"/>
                <w:szCs w:val="24"/>
              </w:rPr>
              <w:t>5. Закрепление музыкально-ритмических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6. Специально организованное закаливание: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летний период;</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10.00 на прогулке</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w:t>
            </w:r>
            <w:r w:rsidRPr="0036520D">
              <w:rPr>
                <w:rFonts w:ascii="Times New Roman" w:hAnsi="Times New Roman"/>
                <w:sz w:val="24"/>
                <w:szCs w:val="24"/>
              </w:rPr>
              <w:t xml:space="preserve"> мин.</w:t>
            </w:r>
          </w:p>
        </w:tc>
      </w:tr>
      <w:tr w:rsidR="00090CFB" w:rsidRPr="0036520D" w:rsidTr="00EA7759">
        <w:trPr>
          <w:trHeight w:val="550"/>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-осенне-зимний период</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B03283" w:rsidRDefault="00090CFB" w:rsidP="00EA7759">
            <w:pPr>
              <w:spacing w:after="0" w:line="240" w:lineRule="auto"/>
              <w:jc w:val="center"/>
              <w:rPr>
                <w:rFonts w:ascii="Times New Roman" w:hAnsi="Times New Roman"/>
              </w:rPr>
            </w:pPr>
            <w:r w:rsidRPr="00B03283">
              <w:rPr>
                <w:rFonts w:ascii="Times New Roman" w:hAnsi="Times New Roman"/>
              </w:rPr>
              <w:t>В течение дня в зависимости от специфики группы</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7. Упражнения после сна </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Ежедневно после сна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8. Трудовая деятельность</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10-12</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10. Упражнения на концентрацию внимания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Перед занятием</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2-3</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11. Физкультминутки</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Во время занятий</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12. Выразительные движения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Гигиенические процедуры</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Прием пищи</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Сон</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С 12ч. 30 мин.</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 часа 30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1. </w:t>
            </w:r>
            <w:r>
              <w:rPr>
                <w:rFonts w:ascii="Times New Roman" w:hAnsi="Times New Roman"/>
                <w:sz w:val="24"/>
                <w:szCs w:val="24"/>
              </w:rPr>
              <w:t>Развитие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 xml:space="preserve"> мин.</w:t>
            </w:r>
          </w:p>
        </w:tc>
      </w:tr>
      <w:tr w:rsidR="00090CFB" w:rsidRPr="0036520D" w:rsidTr="00EA7759">
        <w:trPr>
          <w:trHeight w:val="279"/>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Музыкальное занятие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7-10</w:t>
            </w:r>
            <w:r w:rsidRPr="0036520D">
              <w:rPr>
                <w:rFonts w:ascii="Times New Roman" w:hAnsi="Times New Roman"/>
                <w:sz w:val="24"/>
                <w:szCs w:val="24"/>
              </w:rPr>
              <w:t xml:space="preserve"> мин</w:t>
            </w:r>
            <w:r>
              <w:rPr>
                <w:rFonts w:ascii="Times New Roman" w:hAnsi="Times New Roman"/>
                <w:sz w:val="24"/>
                <w:szCs w:val="24"/>
              </w:rPr>
              <w:t>.</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3. Познавательное занятие </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7-10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Художественно-творческая деятельность</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7-10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Музыкально-спортивные праздники, </w:t>
            </w:r>
            <w:r w:rsidRPr="0036520D">
              <w:rPr>
                <w:rFonts w:ascii="Times New Roman" w:hAnsi="Times New Roman"/>
                <w:sz w:val="24"/>
                <w:szCs w:val="24"/>
              </w:rPr>
              <w:lastRenderedPageBreak/>
              <w:t>развлечения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lastRenderedPageBreak/>
              <w:t>1 раз в месяц</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20</w:t>
            </w:r>
            <w:r w:rsidRPr="0036520D">
              <w:rPr>
                <w:rFonts w:ascii="Times New Roman" w:hAnsi="Times New Roman"/>
                <w:sz w:val="24"/>
                <w:szCs w:val="24"/>
              </w:rPr>
              <w:t xml:space="preserve">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lastRenderedPageBreak/>
              <w:t>1. Подвижные игры, сюжетно-ролевые игры на прогулке, в группе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Игры, направленные на развитие основных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Игры с водой</w:t>
            </w:r>
            <w:r>
              <w:rPr>
                <w:rFonts w:ascii="Times New Roman" w:hAnsi="Times New Roman"/>
                <w:sz w:val="24"/>
                <w:szCs w:val="24"/>
              </w:rPr>
              <w:t xml:space="preserve">, снегом, </w:t>
            </w:r>
            <w:r w:rsidRPr="0036520D">
              <w:rPr>
                <w:rFonts w:ascii="Times New Roman" w:hAnsi="Times New Roman"/>
                <w:sz w:val="24"/>
                <w:szCs w:val="24"/>
              </w:rPr>
              <w:t>песком</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60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Закрепление музыкально-ритмических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Деятельность по желанию детей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60 мин.</w:t>
            </w:r>
          </w:p>
        </w:tc>
      </w:tr>
    </w:tbl>
    <w:p w:rsidR="00090CFB" w:rsidRPr="00380194" w:rsidRDefault="00090CFB" w:rsidP="00090CFB">
      <w:pPr>
        <w:tabs>
          <w:tab w:val="left" w:pos="4965"/>
        </w:tabs>
        <w:rPr>
          <w:sz w:val="24"/>
          <w:szCs w:val="24"/>
        </w:rPr>
      </w:pPr>
    </w:p>
    <w:p w:rsidR="00090CFB" w:rsidRPr="0036520D" w:rsidRDefault="00090CFB" w:rsidP="00090CFB">
      <w:pPr>
        <w:pStyle w:val="western"/>
        <w:spacing w:after="202" w:afterAutospacing="0" w:line="276" w:lineRule="auto"/>
        <w:jc w:val="center"/>
      </w:pPr>
      <w:r w:rsidRPr="0036520D">
        <w:rPr>
          <w:b/>
          <w:bCs/>
        </w:rPr>
        <w:t>Режим двигательной активности детей младшего дошкольного возраста 3-4 года</w:t>
      </w:r>
    </w:p>
    <w:tbl>
      <w:tblPr>
        <w:tblW w:w="10065" w:type="dxa"/>
        <w:tblCellSpacing w:w="0" w:type="dxa"/>
        <w:tblInd w:w="-2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820"/>
        <w:gridCol w:w="2977"/>
        <w:gridCol w:w="2268"/>
      </w:tblGrid>
      <w:tr w:rsidR="00090CFB" w:rsidRPr="0036520D" w:rsidTr="00EA7759">
        <w:trPr>
          <w:trHeight w:val="663"/>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Мероприятия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Место в режиме дня</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Длительность</w:t>
            </w:r>
          </w:p>
        </w:tc>
      </w:tr>
      <w:tr w:rsidR="00090CFB" w:rsidRPr="0036520D" w:rsidTr="00EA7759">
        <w:trPr>
          <w:tblCellSpacing w:w="0" w:type="dxa"/>
        </w:trPr>
        <w:tc>
          <w:tcPr>
            <w:tcW w:w="10065" w:type="dxa"/>
            <w:gridSpan w:val="3"/>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Физкультурно-оздоровительные мероприятия под руководством взрослого</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1. Утренняя гимнастика </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08.05 (группа, улица)</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7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Подвижные игры, сюжетно-ролевые игры</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3. Динамические </w:t>
            </w:r>
            <w:r>
              <w:rPr>
                <w:rFonts w:ascii="Times New Roman" w:hAnsi="Times New Roman"/>
                <w:sz w:val="24"/>
                <w:szCs w:val="24"/>
              </w:rPr>
              <w:t>паузы</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Индивидуальная работа по развитию основных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Закрепление музыкально-ритмических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6. Специально организованное закаливание: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летний период;</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10.00 на прогулке</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rHeight w:val="1011"/>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-осенне-зимний период</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 в зависимости от специфики группы</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7. Упражнения после сна </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Ежедневно после сна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5-7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8. Трудовая деятельность</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10. Упражнения на концентрацию внимания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Перед занятием</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11. Физкультминутки</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Во время занятий</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lastRenderedPageBreak/>
              <w:t>12. Выразительные движения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Гигиенические процедуры</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Прием пищи</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Сон</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С 13 часов</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 часа 00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Физкультурное занятие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rHeight w:val="279"/>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Музыкальное занятие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r>
              <w:rPr>
                <w:rFonts w:ascii="Times New Roman" w:hAnsi="Times New Roman"/>
                <w:sz w:val="24"/>
                <w:szCs w:val="24"/>
              </w:rPr>
              <w:t>.</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3. Познавательное занятие </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Художественно-творческая деятельность</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Музыкально-спортивные праздники, развлечения</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раз в месяц</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Подвижные игры, сюжетно-ролевые игры на прогулке, в группе</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Игры, направленные на развитие основных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Игры с водой</w:t>
            </w:r>
            <w:r>
              <w:rPr>
                <w:rFonts w:ascii="Times New Roman" w:hAnsi="Times New Roman"/>
                <w:sz w:val="24"/>
                <w:szCs w:val="24"/>
              </w:rPr>
              <w:t xml:space="preserve">, снегом, </w:t>
            </w:r>
            <w:r w:rsidRPr="0036520D">
              <w:rPr>
                <w:rFonts w:ascii="Times New Roman" w:hAnsi="Times New Roman"/>
                <w:sz w:val="24"/>
                <w:szCs w:val="24"/>
              </w:rPr>
              <w:t>песком</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60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Закрепление музыкально-ритмических движений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82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Деятельность по желанию детей</w:t>
            </w:r>
          </w:p>
        </w:tc>
        <w:tc>
          <w:tcPr>
            <w:tcW w:w="2977"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60 мин.</w:t>
            </w:r>
          </w:p>
        </w:tc>
      </w:tr>
    </w:tbl>
    <w:p w:rsidR="00090CFB" w:rsidRDefault="00090CFB" w:rsidP="00090CFB">
      <w:pPr>
        <w:spacing w:before="100" w:beforeAutospacing="1" w:after="202"/>
        <w:rPr>
          <w:rFonts w:ascii="Times New Roman" w:hAnsi="Times New Roman"/>
          <w:b/>
          <w:bCs/>
          <w:sz w:val="24"/>
          <w:szCs w:val="24"/>
        </w:rPr>
      </w:pPr>
    </w:p>
    <w:p w:rsidR="00090CFB" w:rsidRPr="0036520D" w:rsidRDefault="00090CFB" w:rsidP="00090CFB">
      <w:pPr>
        <w:spacing w:before="100" w:beforeAutospacing="1" w:after="202"/>
        <w:jc w:val="center"/>
        <w:rPr>
          <w:rFonts w:ascii="Times New Roman" w:hAnsi="Times New Roman"/>
          <w:sz w:val="24"/>
          <w:szCs w:val="24"/>
        </w:rPr>
      </w:pPr>
      <w:r w:rsidRPr="0036520D">
        <w:rPr>
          <w:rFonts w:ascii="Times New Roman" w:hAnsi="Times New Roman"/>
          <w:b/>
          <w:bCs/>
          <w:sz w:val="24"/>
          <w:szCs w:val="24"/>
        </w:rPr>
        <w:t>Режим двигательной активности детей среднего дошкольного возраста (4-5 лет)</w:t>
      </w:r>
    </w:p>
    <w:tbl>
      <w:tblPr>
        <w:tblW w:w="10065" w:type="dxa"/>
        <w:tblCellSpacing w:w="0" w:type="dxa"/>
        <w:tblInd w:w="-2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961"/>
        <w:gridCol w:w="2836"/>
        <w:gridCol w:w="2268"/>
      </w:tblGrid>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Мероприятия</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Место в режиме дня</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Длительность</w:t>
            </w:r>
          </w:p>
        </w:tc>
      </w:tr>
      <w:tr w:rsidR="00090CFB" w:rsidRPr="0036520D" w:rsidTr="00EA7759">
        <w:trPr>
          <w:trHeight w:val="375"/>
          <w:tblCellSpacing w:w="0" w:type="dxa"/>
        </w:trPr>
        <w:tc>
          <w:tcPr>
            <w:tcW w:w="10065" w:type="dxa"/>
            <w:gridSpan w:val="3"/>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Физкультурно-оздоровительные мероприятия под руководством взрослого</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1. Утренняя гимнастика </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08.10</w:t>
            </w:r>
            <w:r w:rsidRPr="0036520D">
              <w:rPr>
                <w:rFonts w:ascii="Times New Roman" w:hAnsi="Times New Roman"/>
                <w:sz w:val="24"/>
                <w:szCs w:val="24"/>
              </w:rPr>
              <w:t xml:space="preserve"> (группа, улица)</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Подвижные игры, сюжетно-ролевые игры</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3. Динамические </w:t>
            </w:r>
            <w:r>
              <w:rPr>
                <w:rFonts w:ascii="Times New Roman" w:hAnsi="Times New Roman"/>
                <w:sz w:val="24"/>
                <w:szCs w:val="24"/>
              </w:rPr>
              <w:t>паузы</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Индивидуальная работа по развитию основных движений</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Закрепление музыкально-ритмических движений</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lastRenderedPageBreak/>
              <w:t>6. Специально организованное закаливание:</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летний период;</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10.00 на прогулке</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C74DD3">
        <w:trPr>
          <w:trHeight w:val="502"/>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-осенне-зимний период</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27FA9" w:rsidRDefault="00090CFB" w:rsidP="00EA7759">
            <w:pPr>
              <w:spacing w:after="0" w:line="240" w:lineRule="auto"/>
              <w:jc w:val="center"/>
              <w:rPr>
                <w:rFonts w:ascii="Times New Roman" w:hAnsi="Times New Roman"/>
              </w:rPr>
            </w:pPr>
            <w:r w:rsidRPr="00327FA9">
              <w:rPr>
                <w:rFonts w:ascii="Times New Roman" w:hAnsi="Times New Roman"/>
              </w:rPr>
              <w:t>В течение дня в зависимости от специфики группы</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C74DD3">
        <w:trPr>
          <w:trHeight w:val="205"/>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7. Упражнения после сна </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Ежедневно после сна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8. Трудовая деятельность</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20 мин.</w:t>
            </w:r>
          </w:p>
        </w:tc>
      </w:tr>
      <w:tr w:rsidR="00090CFB" w:rsidRPr="0036520D" w:rsidTr="00EA7759">
        <w:trPr>
          <w:trHeight w:val="483"/>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Pr>
                <w:rFonts w:ascii="Times New Roman" w:hAnsi="Times New Roman"/>
                <w:sz w:val="24"/>
                <w:szCs w:val="24"/>
              </w:rPr>
              <w:t>9. Корри</w:t>
            </w:r>
            <w:r w:rsidRPr="0036520D">
              <w:rPr>
                <w:rFonts w:ascii="Times New Roman" w:hAnsi="Times New Roman"/>
                <w:sz w:val="24"/>
                <w:szCs w:val="24"/>
              </w:rPr>
              <w:t xml:space="preserve">гирующая гимнастика </w:t>
            </w:r>
            <w:r>
              <w:rPr>
                <w:rFonts w:ascii="Times New Roman" w:hAnsi="Times New Roman"/>
                <w:sz w:val="24"/>
                <w:szCs w:val="24"/>
              </w:rPr>
              <w:t>(в оздоровительных группах</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По назначению врача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10. Упражнения на концентрацию внимания</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Перед занятием</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11. Физкультминутки</w:t>
            </w:r>
          </w:p>
          <w:p w:rsidR="00090CFB" w:rsidRPr="0036520D" w:rsidRDefault="00090CFB" w:rsidP="00EA7759">
            <w:pPr>
              <w:spacing w:after="0" w:line="240" w:lineRule="auto"/>
              <w:rPr>
                <w:rFonts w:ascii="Times New Roman" w:hAnsi="Times New Roman"/>
                <w:sz w:val="24"/>
                <w:szCs w:val="24"/>
              </w:rPr>
            </w:pP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Во время занятий</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blCellSpacing w:w="0" w:type="dxa"/>
        </w:trPr>
        <w:tc>
          <w:tcPr>
            <w:tcW w:w="10065" w:type="dxa"/>
            <w:gridSpan w:val="3"/>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Режимные моменты</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Гигиенические процедуры</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Прием пищи</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Сон</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С 13 часов</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 часа 00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Физкультурное занятие</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20</w:t>
            </w:r>
            <w:r w:rsidRPr="0036520D">
              <w:rPr>
                <w:rFonts w:ascii="Times New Roman" w:hAnsi="Times New Roman"/>
                <w:sz w:val="24"/>
                <w:szCs w:val="24"/>
              </w:rPr>
              <w:t xml:space="preserve">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Музыкальное занятие</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20 мин</w:t>
            </w:r>
            <w:r>
              <w:rPr>
                <w:rFonts w:ascii="Times New Roman" w:hAnsi="Times New Roman"/>
                <w:sz w:val="24"/>
                <w:szCs w:val="24"/>
              </w:rPr>
              <w:t>.</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Познавательное занятие</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Музыкально-спортивные праздники, развлечения</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раз в месяц</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Подвижные игры, сюжетно-ролевые игры на прогулке, в группе</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Игры, направленные на развитие основных движений</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Pr>
                <w:rFonts w:ascii="Times New Roman" w:hAnsi="Times New Roman"/>
                <w:sz w:val="24"/>
                <w:szCs w:val="24"/>
              </w:rPr>
              <w:t xml:space="preserve">3. Игры с водой, снегом, </w:t>
            </w:r>
            <w:r w:rsidRPr="0036520D">
              <w:rPr>
                <w:rFonts w:ascii="Times New Roman" w:hAnsi="Times New Roman"/>
                <w:sz w:val="24"/>
                <w:szCs w:val="24"/>
              </w:rPr>
              <w:t>песком</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w:t>
            </w:r>
            <w:r>
              <w:rPr>
                <w:rFonts w:ascii="Times New Roman" w:hAnsi="Times New Roman"/>
                <w:sz w:val="24"/>
                <w:szCs w:val="24"/>
              </w:rPr>
              <w:t xml:space="preserve"> </w:t>
            </w: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50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Закрепление музыкально-ритмических движений</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w:t>
            </w:r>
            <w:r>
              <w:rPr>
                <w:rFonts w:ascii="Times New Roman" w:hAnsi="Times New Roman"/>
                <w:sz w:val="24"/>
                <w:szCs w:val="24"/>
              </w:rPr>
              <w:t xml:space="preserve"> </w:t>
            </w: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496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Деятельность по желанию детей</w:t>
            </w:r>
          </w:p>
        </w:tc>
        <w:tc>
          <w:tcPr>
            <w:tcW w:w="2836"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60 мин.</w:t>
            </w:r>
          </w:p>
        </w:tc>
      </w:tr>
    </w:tbl>
    <w:p w:rsidR="00090CFB" w:rsidRPr="0036520D" w:rsidRDefault="00090CFB" w:rsidP="00090CFB">
      <w:pPr>
        <w:spacing w:after="0" w:line="240" w:lineRule="auto"/>
        <w:jc w:val="center"/>
        <w:rPr>
          <w:rFonts w:ascii="Times New Roman" w:hAnsi="Times New Roman"/>
          <w:sz w:val="24"/>
          <w:szCs w:val="24"/>
        </w:rPr>
      </w:pPr>
    </w:p>
    <w:p w:rsidR="00090CFB" w:rsidRPr="0036520D" w:rsidRDefault="00090CFB" w:rsidP="00C74DD3">
      <w:pPr>
        <w:pageBreakBefore/>
        <w:spacing w:after="0"/>
        <w:rPr>
          <w:rFonts w:ascii="Times New Roman" w:hAnsi="Times New Roman"/>
          <w:sz w:val="24"/>
          <w:szCs w:val="24"/>
        </w:rPr>
      </w:pPr>
      <w:r w:rsidRPr="0036520D">
        <w:rPr>
          <w:rFonts w:ascii="Times New Roman" w:hAnsi="Times New Roman"/>
          <w:b/>
          <w:bCs/>
          <w:sz w:val="24"/>
          <w:szCs w:val="24"/>
        </w:rPr>
        <w:lastRenderedPageBreak/>
        <w:t>Режим двигательной активности детей старшего дошкольного возраста (</w:t>
      </w:r>
      <w:r>
        <w:rPr>
          <w:rFonts w:ascii="Times New Roman" w:hAnsi="Times New Roman"/>
          <w:b/>
          <w:bCs/>
          <w:sz w:val="24"/>
          <w:szCs w:val="24"/>
        </w:rPr>
        <w:t>5-6</w:t>
      </w:r>
      <w:r w:rsidRPr="0036520D">
        <w:rPr>
          <w:rFonts w:ascii="Times New Roman" w:hAnsi="Times New Roman"/>
          <w:b/>
          <w:bCs/>
          <w:sz w:val="24"/>
          <w:szCs w:val="24"/>
        </w:rPr>
        <w:t xml:space="preserve"> лет)</w:t>
      </w:r>
    </w:p>
    <w:tbl>
      <w:tblPr>
        <w:tblW w:w="10490" w:type="dxa"/>
        <w:tblCellSpacing w:w="0" w:type="dxa"/>
        <w:tblInd w:w="-2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528"/>
        <w:gridCol w:w="2694"/>
        <w:gridCol w:w="2268"/>
      </w:tblGrid>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Мероприятия</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Место в режиме дня</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Длительность</w:t>
            </w:r>
          </w:p>
        </w:tc>
      </w:tr>
      <w:tr w:rsidR="00090CFB" w:rsidRPr="0036520D" w:rsidTr="00EA7759">
        <w:trPr>
          <w:trHeight w:val="525"/>
          <w:tblCellSpacing w:w="0" w:type="dxa"/>
        </w:trPr>
        <w:tc>
          <w:tcPr>
            <w:tcW w:w="10490" w:type="dxa"/>
            <w:gridSpan w:val="3"/>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Физкультурно-оздоровительные мероприятия под руководством взрослого</w:t>
            </w:r>
          </w:p>
        </w:tc>
      </w:tr>
      <w:tr w:rsidR="00090CFB" w:rsidRPr="0036520D" w:rsidTr="00EA7759">
        <w:trPr>
          <w:trHeight w:val="417"/>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1. Утренняя гимнастика </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08.15 (группа, улица)</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 xml:space="preserve">12 </w:t>
            </w:r>
            <w:r w:rsidRPr="0036520D">
              <w:rPr>
                <w:rFonts w:ascii="Times New Roman" w:hAnsi="Times New Roman"/>
                <w:sz w:val="24"/>
                <w:szCs w:val="24"/>
              </w:rPr>
              <w:t>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Подвижные игры, сюжетно-ролевые игры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3. Динамические </w:t>
            </w:r>
            <w:r>
              <w:rPr>
                <w:rFonts w:ascii="Times New Roman" w:hAnsi="Times New Roman"/>
                <w:sz w:val="24"/>
                <w:szCs w:val="24"/>
              </w:rPr>
              <w:t>паузы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Индивидуальная работа по развитию основных движений</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Закрепление музыкально-ритмических движений</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6. Специально организованное закаливание:</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летний период;</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10.00 на прогулке</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-осенне-зимний период.</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27FA9" w:rsidRDefault="00090CFB" w:rsidP="00EA7759">
            <w:pPr>
              <w:spacing w:after="0" w:line="240" w:lineRule="auto"/>
              <w:jc w:val="center"/>
              <w:rPr>
                <w:rFonts w:ascii="Times New Roman" w:hAnsi="Times New Roman"/>
              </w:rPr>
            </w:pPr>
            <w:r w:rsidRPr="00327FA9">
              <w:rPr>
                <w:rFonts w:ascii="Times New Roman" w:hAnsi="Times New Roman"/>
              </w:rPr>
              <w:t>В течение дня в зависимости от специфики группы</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7. </w:t>
            </w:r>
            <w:r>
              <w:rPr>
                <w:rFonts w:ascii="Times New Roman" w:hAnsi="Times New Roman"/>
                <w:sz w:val="24"/>
                <w:szCs w:val="24"/>
              </w:rPr>
              <w:t>Упражнения после сна</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8. Трудовая деятельность</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40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9. </w:t>
            </w:r>
            <w:r>
              <w:rPr>
                <w:rFonts w:ascii="Times New Roman" w:hAnsi="Times New Roman"/>
                <w:sz w:val="24"/>
                <w:szCs w:val="24"/>
              </w:rPr>
              <w:t>Корри</w:t>
            </w:r>
            <w:r w:rsidRPr="0036520D">
              <w:rPr>
                <w:rFonts w:ascii="Times New Roman" w:hAnsi="Times New Roman"/>
                <w:sz w:val="24"/>
                <w:szCs w:val="24"/>
              </w:rPr>
              <w:t xml:space="preserve">гирующая гимнастика </w:t>
            </w:r>
            <w:r>
              <w:rPr>
                <w:rFonts w:ascii="Times New Roman" w:hAnsi="Times New Roman"/>
                <w:sz w:val="24"/>
                <w:szCs w:val="24"/>
              </w:rPr>
              <w:t>(в оздоровительных группах</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По назначению врача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10. Упражнения на концентрацию внимания</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Перед занятием</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11. Физкультминутки</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Во время занятий</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rHeight w:val="720"/>
          <w:tblCellSpacing w:w="0" w:type="dxa"/>
        </w:trPr>
        <w:tc>
          <w:tcPr>
            <w:tcW w:w="5528" w:type="dxa"/>
            <w:tcBorders>
              <w:top w:val="outset" w:sz="6" w:space="0" w:color="00000A"/>
              <w:left w:val="outset" w:sz="6" w:space="0" w:color="00000A"/>
              <w:bottom w:val="outset" w:sz="6" w:space="0" w:color="auto"/>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12. Выразительные движения</w:t>
            </w:r>
          </w:p>
        </w:tc>
        <w:tc>
          <w:tcPr>
            <w:tcW w:w="2694" w:type="dxa"/>
            <w:tcBorders>
              <w:top w:val="outset" w:sz="6" w:space="0" w:color="00000A"/>
              <w:left w:val="outset" w:sz="6" w:space="0" w:color="00000A"/>
              <w:bottom w:val="outset" w:sz="6" w:space="0" w:color="auto"/>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auto"/>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rHeight w:val="435"/>
          <w:tblCellSpacing w:w="0" w:type="dxa"/>
        </w:trPr>
        <w:tc>
          <w:tcPr>
            <w:tcW w:w="10490" w:type="dxa"/>
            <w:gridSpan w:val="3"/>
            <w:tcBorders>
              <w:top w:val="outset" w:sz="6" w:space="0" w:color="auto"/>
              <w:left w:val="outset" w:sz="6" w:space="0" w:color="00000A"/>
              <w:bottom w:val="outset" w:sz="6" w:space="0" w:color="00000A"/>
              <w:right w:val="outset" w:sz="6" w:space="0" w:color="000005"/>
            </w:tcBorders>
            <w:hideMark/>
          </w:tcPr>
          <w:p w:rsidR="00090CFB" w:rsidRPr="0041146C" w:rsidRDefault="00090CFB" w:rsidP="00EA7759">
            <w:pPr>
              <w:spacing w:after="0" w:line="240" w:lineRule="auto"/>
              <w:jc w:val="center"/>
              <w:rPr>
                <w:rFonts w:ascii="Times New Roman" w:hAnsi="Times New Roman"/>
                <w:b/>
                <w:sz w:val="24"/>
                <w:szCs w:val="24"/>
              </w:rPr>
            </w:pPr>
            <w:r w:rsidRPr="0041146C">
              <w:rPr>
                <w:rFonts w:ascii="Times New Roman" w:hAnsi="Times New Roman"/>
                <w:b/>
                <w:sz w:val="24"/>
                <w:szCs w:val="24"/>
              </w:rPr>
              <w:t>Режимные моменты</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Гигиенические процедуры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ч.10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Прием пищи</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Сон</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С 13 часов</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 xml:space="preserve">2 часа </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Физкультурное занятие</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 xml:space="preserve">25 </w:t>
            </w:r>
            <w:r w:rsidRPr="0036520D">
              <w:rPr>
                <w:rFonts w:ascii="Times New Roman" w:hAnsi="Times New Roman"/>
                <w:sz w:val="24"/>
                <w:szCs w:val="24"/>
              </w:rPr>
              <w:t>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Музыкальное занятие</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 xml:space="preserve">25 </w:t>
            </w:r>
            <w:r w:rsidRPr="0036520D">
              <w:rPr>
                <w:rFonts w:ascii="Times New Roman" w:hAnsi="Times New Roman"/>
                <w:sz w:val="24"/>
                <w:szCs w:val="24"/>
              </w:rPr>
              <w:t>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lastRenderedPageBreak/>
              <w:t>1. Музыкально-спортивные праздники, развлечения</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раз в месяц</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40 мин.</w:t>
            </w:r>
          </w:p>
        </w:tc>
      </w:tr>
      <w:tr w:rsidR="00090CFB" w:rsidRPr="0036520D" w:rsidTr="00EA7759">
        <w:trPr>
          <w:tblCellSpacing w:w="0" w:type="dxa"/>
        </w:trPr>
        <w:tc>
          <w:tcPr>
            <w:tcW w:w="552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Экскурсии, пешие походы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раз в два месяца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ч.10 мин.</w:t>
            </w:r>
          </w:p>
        </w:tc>
      </w:tr>
    </w:tbl>
    <w:p w:rsidR="00090CFB" w:rsidRPr="0036520D" w:rsidRDefault="00090CFB" w:rsidP="00090CFB">
      <w:pPr>
        <w:spacing w:after="0"/>
        <w:rPr>
          <w:rFonts w:ascii="Times New Roman" w:hAnsi="Times New Roman"/>
          <w:sz w:val="24"/>
          <w:szCs w:val="24"/>
        </w:rPr>
      </w:pPr>
    </w:p>
    <w:tbl>
      <w:tblPr>
        <w:tblW w:w="13982" w:type="dxa"/>
        <w:tblCellSpacing w:w="0" w:type="dxa"/>
        <w:tblInd w:w="-2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649"/>
        <w:gridCol w:w="3139"/>
        <w:gridCol w:w="1701"/>
        <w:gridCol w:w="230"/>
        <w:gridCol w:w="625"/>
        <w:gridCol w:w="629"/>
        <w:gridCol w:w="1764"/>
        <w:gridCol w:w="245"/>
      </w:tblGrid>
      <w:tr w:rsidR="00090CFB" w:rsidRPr="0036520D" w:rsidTr="00EA7759">
        <w:trPr>
          <w:gridAfter w:val="5"/>
          <w:wAfter w:w="3493" w:type="dxa"/>
          <w:tblCellSpacing w:w="0" w:type="dxa"/>
        </w:trPr>
        <w:tc>
          <w:tcPr>
            <w:tcW w:w="10489" w:type="dxa"/>
            <w:gridSpan w:val="3"/>
            <w:tcBorders>
              <w:top w:val="outset" w:sz="6" w:space="0" w:color="00000A"/>
              <w:left w:val="outset" w:sz="6" w:space="0" w:color="00000A"/>
              <w:bottom w:val="outset" w:sz="6" w:space="0" w:color="00000A"/>
              <w:right w:val="outset" w:sz="6" w:space="0" w:color="000005"/>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Самостоятельная деятельность детей</w:t>
            </w:r>
            <w:r>
              <w:rPr>
                <w:rFonts w:ascii="Times New Roman" w:hAnsi="Times New Roman"/>
                <w:sz w:val="24"/>
                <w:szCs w:val="24"/>
              </w:rPr>
              <w:t xml:space="preserve">      </w:t>
            </w:r>
            <w:r w:rsidRPr="0036520D">
              <w:rPr>
                <w:rFonts w:ascii="Times New Roman" w:hAnsi="Times New Roman"/>
                <w:b/>
                <w:bCs/>
                <w:sz w:val="24"/>
                <w:szCs w:val="24"/>
              </w:rPr>
              <w:t>(4 часа 15 мин.)</w:t>
            </w:r>
          </w:p>
        </w:tc>
      </w:tr>
      <w:tr w:rsidR="00090CFB" w:rsidRPr="0036520D" w:rsidTr="00EA7759">
        <w:trPr>
          <w:gridAfter w:val="5"/>
          <w:wAfter w:w="3493" w:type="dxa"/>
          <w:tblCellSpacing w:w="0" w:type="dxa"/>
        </w:trPr>
        <w:tc>
          <w:tcPr>
            <w:tcW w:w="564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Подвижные игры, сюжетно-ролевые игры на прогулке, в группе</w:t>
            </w:r>
          </w:p>
        </w:tc>
        <w:tc>
          <w:tcPr>
            <w:tcW w:w="313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170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ч.15 мин.</w:t>
            </w:r>
          </w:p>
        </w:tc>
      </w:tr>
      <w:tr w:rsidR="00090CFB" w:rsidRPr="0036520D" w:rsidTr="00EA7759">
        <w:trPr>
          <w:gridAfter w:val="5"/>
          <w:wAfter w:w="3493" w:type="dxa"/>
          <w:tblCellSpacing w:w="0" w:type="dxa"/>
        </w:trPr>
        <w:tc>
          <w:tcPr>
            <w:tcW w:w="564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Игры, направленные на развитие основных движений</w:t>
            </w:r>
          </w:p>
        </w:tc>
        <w:tc>
          <w:tcPr>
            <w:tcW w:w="313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170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40 мин.</w:t>
            </w:r>
          </w:p>
        </w:tc>
      </w:tr>
      <w:tr w:rsidR="00090CFB" w:rsidRPr="0036520D" w:rsidTr="00EA7759">
        <w:trPr>
          <w:gridAfter w:val="5"/>
          <w:wAfter w:w="3493" w:type="dxa"/>
          <w:tblCellSpacing w:w="0" w:type="dxa"/>
        </w:trPr>
        <w:tc>
          <w:tcPr>
            <w:tcW w:w="564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Игры с водой и песком</w:t>
            </w:r>
          </w:p>
        </w:tc>
        <w:tc>
          <w:tcPr>
            <w:tcW w:w="3139" w:type="dxa"/>
            <w:tcBorders>
              <w:top w:val="outset" w:sz="6" w:space="0" w:color="00000A"/>
              <w:left w:val="outset" w:sz="6" w:space="0" w:color="00000A"/>
              <w:bottom w:val="outset" w:sz="6" w:space="0" w:color="00000A"/>
              <w:right w:val="outset" w:sz="6" w:space="0" w:color="00000A"/>
            </w:tcBorders>
            <w:hideMark/>
          </w:tcPr>
          <w:p w:rsidR="00090CFB" w:rsidRPr="0041146C" w:rsidRDefault="00090CFB" w:rsidP="00EA7759">
            <w:pPr>
              <w:spacing w:after="0" w:line="240" w:lineRule="auto"/>
              <w:jc w:val="center"/>
              <w:rPr>
                <w:rFonts w:ascii="Times New Roman" w:hAnsi="Times New Roman"/>
              </w:rPr>
            </w:pPr>
            <w:r w:rsidRPr="0041146C">
              <w:rPr>
                <w:rFonts w:ascii="Times New Roman" w:hAnsi="Times New Roman"/>
              </w:rPr>
              <w:t>На прогулке в течение дня</w:t>
            </w:r>
          </w:p>
        </w:tc>
        <w:tc>
          <w:tcPr>
            <w:tcW w:w="1701"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50 мин.</w:t>
            </w:r>
          </w:p>
        </w:tc>
      </w:tr>
      <w:tr w:rsidR="00090CFB" w:rsidRPr="0036520D" w:rsidTr="00EA7759">
        <w:trPr>
          <w:gridAfter w:val="5"/>
          <w:wAfter w:w="3493" w:type="dxa"/>
          <w:tblCellSpacing w:w="0" w:type="dxa"/>
        </w:trPr>
        <w:tc>
          <w:tcPr>
            <w:tcW w:w="564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Закрепление музыкально-ритмических движений</w:t>
            </w:r>
          </w:p>
        </w:tc>
        <w:tc>
          <w:tcPr>
            <w:tcW w:w="313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1701" w:type="dxa"/>
            <w:tcBorders>
              <w:top w:val="outset" w:sz="6" w:space="0" w:color="00000A"/>
              <w:left w:val="outset" w:sz="6" w:space="0" w:color="auto"/>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5649"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5. Деятельность по желанию </w:t>
            </w:r>
          </w:p>
        </w:tc>
        <w:tc>
          <w:tcPr>
            <w:tcW w:w="3139" w:type="dxa"/>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В</w:t>
            </w:r>
            <w:r w:rsidRPr="0036520D">
              <w:rPr>
                <w:rFonts w:ascii="Times New Roman" w:hAnsi="Times New Roman"/>
                <w:sz w:val="24"/>
                <w:szCs w:val="24"/>
              </w:rPr>
              <w:t xml:space="preserve"> течение дня</w:t>
            </w:r>
          </w:p>
        </w:tc>
        <w:tc>
          <w:tcPr>
            <w:tcW w:w="1701" w:type="dxa"/>
            <w:tcBorders>
              <w:left w:val="outset" w:sz="6" w:space="0" w:color="auto"/>
              <w:right w:val="single" w:sz="4" w:space="0" w:color="auto"/>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60 мин.</w:t>
            </w:r>
          </w:p>
        </w:tc>
        <w:tc>
          <w:tcPr>
            <w:tcW w:w="230" w:type="dxa"/>
            <w:hideMark/>
          </w:tcPr>
          <w:p w:rsidR="00090CFB" w:rsidRPr="0036520D" w:rsidRDefault="00090CFB" w:rsidP="00EA7759">
            <w:pPr>
              <w:spacing w:after="0" w:line="240" w:lineRule="auto"/>
              <w:rPr>
                <w:rFonts w:ascii="Times New Roman" w:hAnsi="Times New Roman"/>
                <w:sz w:val="24"/>
                <w:szCs w:val="24"/>
              </w:rPr>
            </w:pPr>
          </w:p>
        </w:tc>
        <w:tc>
          <w:tcPr>
            <w:tcW w:w="625" w:type="dxa"/>
            <w:tcBorders>
              <w:bottom w:val="nil"/>
            </w:tcBorders>
            <w:hideMark/>
          </w:tcPr>
          <w:p w:rsidR="00090CFB" w:rsidRPr="0036520D" w:rsidRDefault="00090CFB" w:rsidP="00EA7759">
            <w:pPr>
              <w:spacing w:after="0" w:line="240" w:lineRule="auto"/>
              <w:rPr>
                <w:rFonts w:ascii="Times New Roman" w:hAnsi="Times New Roman"/>
                <w:sz w:val="24"/>
                <w:szCs w:val="24"/>
              </w:rPr>
            </w:pPr>
          </w:p>
        </w:tc>
        <w:tc>
          <w:tcPr>
            <w:tcW w:w="0" w:type="auto"/>
            <w:hideMark/>
          </w:tcPr>
          <w:p w:rsidR="00090CFB" w:rsidRPr="0036520D" w:rsidRDefault="00090CFB" w:rsidP="00EA7759">
            <w:pPr>
              <w:spacing w:after="0" w:line="240" w:lineRule="auto"/>
              <w:rPr>
                <w:rFonts w:ascii="Times New Roman" w:hAnsi="Times New Roman"/>
                <w:sz w:val="24"/>
                <w:szCs w:val="24"/>
              </w:rPr>
            </w:pPr>
          </w:p>
        </w:tc>
        <w:tc>
          <w:tcPr>
            <w:tcW w:w="1764" w:type="dxa"/>
            <w:hideMark/>
          </w:tcPr>
          <w:p w:rsidR="00090CFB" w:rsidRPr="0036520D" w:rsidRDefault="00090CFB" w:rsidP="00EA7759">
            <w:pPr>
              <w:spacing w:after="0" w:line="240" w:lineRule="auto"/>
              <w:rPr>
                <w:rFonts w:ascii="Times New Roman" w:hAnsi="Times New Roman"/>
                <w:sz w:val="24"/>
                <w:szCs w:val="24"/>
              </w:rPr>
            </w:pPr>
          </w:p>
        </w:tc>
        <w:tc>
          <w:tcPr>
            <w:tcW w:w="245" w:type="dxa"/>
            <w:hideMark/>
          </w:tcPr>
          <w:p w:rsidR="00090CFB" w:rsidRPr="0036520D" w:rsidRDefault="00090CFB" w:rsidP="00EA7759">
            <w:pPr>
              <w:spacing w:after="0" w:line="240" w:lineRule="auto"/>
              <w:rPr>
                <w:rFonts w:ascii="Times New Roman" w:hAnsi="Times New Roman"/>
                <w:sz w:val="24"/>
                <w:szCs w:val="24"/>
              </w:rPr>
            </w:pPr>
          </w:p>
        </w:tc>
      </w:tr>
    </w:tbl>
    <w:p w:rsidR="00090CFB" w:rsidRPr="0036520D" w:rsidRDefault="00090CFB" w:rsidP="00090CFB">
      <w:pPr>
        <w:pageBreakBefore/>
        <w:spacing w:after="0"/>
        <w:jc w:val="center"/>
        <w:rPr>
          <w:rFonts w:ascii="Times New Roman" w:hAnsi="Times New Roman"/>
          <w:sz w:val="24"/>
          <w:szCs w:val="24"/>
        </w:rPr>
      </w:pPr>
      <w:r w:rsidRPr="0036520D">
        <w:rPr>
          <w:rFonts w:ascii="Times New Roman" w:hAnsi="Times New Roman"/>
          <w:b/>
          <w:bCs/>
          <w:sz w:val="24"/>
          <w:szCs w:val="24"/>
        </w:rPr>
        <w:lastRenderedPageBreak/>
        <w:t xml:space="preserve">Режим двигательной активности детей </w:t>
      </w:r>
      <w:r>
        <w:rPr>
          <w:rFonts w:ascii="Times New Roman" w:hAnsi="Times New Roman"/>
          <w:b/>
          <w:bCs/>
          <w:sz w:val="24"/>
          <w:szCs w:val="24"/>
        </w:rPr>
        <w:t>подготовительной группы</w:t>
      </w:r>
      <w:r w:rsidRPr="0036520D">
        <w:rPr>
          <w:rFonts w:ascii="Times New Roman" w:hAnsi="Times New Roman"/>
          <w:b/>
          <w:bCs/>
          <w:sz w:val="24"/>
          <w:szCs w:val="24"/>
        </w:rPr>
        <w:t xml:space="preserve"> (</w:t>
      </w:r>
      <w:r>
        <w:rPr>
          <w:rFonts w:ascii="Times New Roman" w:hAnsi="Times New Roman"/>
          <w:b/>
          <w:bCs/>
          <w:sz w:val="24"/>
          <w:szCs w:val="24"/>
        </w:rPr>
        <w:t>6-7</w:t>
      </w:r>
      <w:r w:rsidRPr="0036520D">
        <w:rPr>
          <w:rFonts w:ascii="Times New Roman" w:hAnsi="Times New Roman"/>
          <w:b/>
          <w:bCs/>
          <w:sz w:val="24"/>
          <w:szCs w:val="24"/>
        </w:rPr>
        <w:t xml:space="preserve"> лет)</w:t>
      </w:r>
    </w:p>
    <w:tbl>
      <w:tblPr>
        <w:tblW w:w="10327" w:type="dxa"/>
        <w:tblCellSpacing w:w="0" w:type="dxa"/>
        <w:tblInd w:w="-2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365"/>
        <w:gridCol w:w="2694"/>
        <w:gridCol w:w="2268"/>
      </w:tblGrid>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Мероприятия</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Место в режиме дня</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Длительность</w:t>
            </w:r>
          </w:p>
        </w:tc>
      </w:tr>
      <w:tr w:rsidR="00090CFB" w:rsidRPr="0036520D" w:rsidTr="00EA7759">
        <w:trPr>
          <w:trHeight w:val="525"/>
          <w:tblCellSpacing w:w="0" w:type="dxa"/>
        </w:trPr>
        <w:tc>
          <w:tcPr>
            <w:tcW w:w="10327" w:type="dxa"/>
            <w:gridSpan w:val="3"/>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Физкультурно-оздоровительные мероприятия под руководством взрослого</w:t>
            </w:r>
          </w:p>
        </w:tc>
      </w:tr>
      <w:tr w:rsidR="00090CFB" w:rsidRPr="0036520D" w:rsidTr="00EA7759">
        <w:trPr>
          <w:trHeight w:val="417"/>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1. Утренняя гимнастика </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08.00</w:t>
            </w:r>
            <w:r w:rsidRPr="0036520D">
              <w:rPr>
                <w:rFonts w:ascii="Times New Roman" w:hAnsi="Times New Roman"/>
                <w:sz w:val="24"/>
                <w:szCs w:val="24"/>
              </w:rPr>
              <w:t xml:space="preserve"> (группа, улица)</w:t>
            </w:r>
          </w:p>
        </w:tc>
        <w:tc>
          <w:tcPr>
            <w:tcW w:w="2268" w:type="dxa"/>
            <w:tcBorders>
              <w:top w:val="outset" w:sz="6" w:space="0" w:color="00000A"/>
              <w:left w:val="outset" w:sz="6" w:space="0" w:color="00000A"/>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12</w:t>
            </w:r>
            <w:r>
              <w:rPr>
                <w:rFonts w:ascii="Times New Roman" w:hAnsi="Times New Roman"/>
                <w:sz w:val="24"/>
                <w:szCs w:val="24"/>
              </w:rPr>
              <w:t xml:space="preserve"> – 15 </w:t>
            </w:r>
            <w:r w:rsidRPr="0036520D">
              <w:rPr>
                <w:rFonts w:ascii="Times New Roman" w:hAnsi="Times New Roman"/>
                <w:sz w:val="24"/>
                <w:szCs w:val="24"/>
              </w:rPr>
              <w:t>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Подвижные игры, сюжетно-ролевые игры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3. Динамические </w:t>
            </w:r>
            <w:r>
              <w:rPr>
                <w:rFonts w:ascii="Times New Roman" w:hAnsi="Times New Roman"/>
                <w:sz w:val="24"/>
                <w:szCs w:val="24"/>
              </w:rPr>
              <w:t>паузы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Индивидуальная работа по развитию основных движений</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5. Закрепление музыкально-ритмических движений</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прогулки</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6. Специально организованное закаливание:</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летний период;</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10.00 на прогулке</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-осенне-зимний период.</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27FA9" w:rsidRDefault="00090CFB" w:rsidP="00EA7759">
            <w:pPr>
              <w:spacing w:after="0" w:line="240" w:lineRule="auto"/>
              <w:jc w:val="center"/>
              <w:rPr>
                <w:rFonts w:ascii="Times New Roman" w:hAnsi="Times New Roman"/>
              </w:rPr>
            </w:pPr>
            <w:r w:rsidRPr="00327FA9">
              <w:rPr>
                <w:rFonts w:ascii="Times New Roman" w:hAnsi="Times New Roman"/>
              </w:rPr>
              <w:t>В течение дня в зависимости от специфики группы</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25 мин.</w:t>
            </w:r>
          </w:p>
        </w:tc>
      </w:tr>
      <w:tr w:rsidR="00090CFB" w:rsidRPr="0036520D" w:rsidTr="00EA7759">
        <w:trPr>
          <w:trHeight w:val="63"/>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7. </w:t>
            </w:r>
            <w:r>
              <w:rPr>
                <w:rFonts w:ascii="Times New Roman" w:hAnsi="Times New Roman"/>
                <w:sz w:val="24"/>
                <w:szCs w:val="24"/>
              </w:rPr>
              <w:t>Упражнения после сна</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8. Трудовая деятельность</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40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9. </w:t>
            </w:r>
            <w:r>
              <w:rPr>
                <w:rFonts w:ascii="Times New Roman" w:hAnsi="Times New Roman"/>
                <w:sz w:val="24"/>
                <w:szCs w:val="24"/>
              </w:rPr>
              <w:t>Корри</w:t>
            </w:r>
            <w:r w:rsidRPr="0036520D">
              <w:rPr>
                <w:rFonts w:ascii="Times New Roman" w:hAnsi="Times New Roman"/>
                <w:sz w:val="24"/>
                <w:szCs w:val="24"/>
              </w:rPr>
              <w:t xml:space="preserve">гирующая гимнастика </w:t>
            </w:r>
            <w:r>
              <w:rPr>
                <w:rFonts w:ascii="Times New Roman" w:hAnsi="Times New Roman"/>
                <w:sz w:val="24"/>
                <w:szCs w:val="24"/>
              </w:rPr>
              <w:t>(в оздоровительных группах)</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По назначению врача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10. Упражнения на концентрацию внимания</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Перед занятием</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11. Физкультминутки</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Во время занятий</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 мин.</w:t>
            </w:r>
          </w:p>
        </w:tc>
      </w:tr>
      <w:tr w:rsidR="00090CFB" w:rsidRPr="0036520D" w:rsidTr="00EA7759">
        <w:trPr>
          <w:trHeight w:val="510"/>
          <w:tblCellSpacing w:w="0" w:type="dxa"/>
        </w:trPr>
        <w:tc>
          <w:tcPr>
            <w:tcW w:w="5365" w:type="dxa"/>
            <w:tcBorders>
              <w:top w:val="outset" w:sz="6" w:space="0" w:color="00000A"/>
              <w:left w:val="outset" w:sz="6" w:space="0" w:color="00000A"/>
              <w:bottom w:val="outset" w:sz="6" w:space="0" w:color="auto"/>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12. Выразительные движения</w:t>
            </w:r>
          </w:p>
        </w:tc>
        <w:tc>
          <w:tcPr>
            <w:tcW w:w="2694" w:type="dxa"/>
            <w:tcBorders>
              <w:top w:val="outset" w:sz="6" w:space="0" w:color="00000A"/>
              <w:left w:val="outset" w:sz="6" w:space="0" w:color="00000A"/>
              <w:bottom w:val="outset" w:sz="6" w:space="0" w:color="auto"/>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auto"/>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15 мин.</w:t>
            </w:r>
          </w:p>
        </w:tc>
      </w:tr>
      <w:tr w:rsidR="00090CFB" w:rsidRPr="0036520D" w:rsidTr="00EA7759">
        <w:trPr>
          <w:trHeight w:val="60"/>
          <w:tblCellSpacing w:w="0" w:type="dxa"/>
        </w:trPr>
        <w:tc>
          <w:tcPr>
            <w:tcW w:w="10327" w:type="dxa"/>
            <w:gridSpan w:val="3"/>
            <w:tcBorders>
              <w:top w:val="outset" w:sz="6" w:space="0" w:color="auto"/>
              <w:left w:val="outset" w:sz="6" w:space="0" w:color="00000A"/>
              <w:bottom w:val="outset" w:sz="6" w:space="0" w:color="00000A"/>
              <w:right w:val="outset" w:sz="6" w:space="0" w:color="000005"/>
            </w:tcBorders>
            <w:hideMark/>
          </w:tcPr>
          <w:p w:rsidR="00090CFB" w:rsidRPr="00B03283" w:rsidRDefault="00090CFB" w:rsidP="00EA7759">
            <w:pPr>
              <w:spacing w:after="0" w:line="240" w:lineRule="auto"/>
              <w:jc w:val="center"/>
              <w:rPr>
                <w:rFonts w:ascii="Times New Roman" w:hAnsi="Times New Roman"/>
                <w:b/>
                <w:sz w:val="24"/>
                <w:szCs w:val="24"/>
              </w:rPr>
            </w:pPr>
            <w:r w:rsidRPr="00B03283">
              <w:rPr>
                <w:rFonts w:ascii="Times New Roman" w:hAnsi="Times New Roman"/>
                <w:b/>
                <w:sz w:val="24"/>
                <w:szCs w:val="24"/>
              </w:rPr>
              <w:t>Режимные моменты</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Гигиенические процедуры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ч.10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Прием пищи</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ч.25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Сон</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С 13 часов</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 xml:space="preserve">2 часа </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Физкультурное занятие</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w:t>
            </w:r>
            <w:r>
              <w:rPr>
                <w:rFonts w:ascii="Times New Roman" w:hAnsi="Times New Roman"/>
                <w:sz w:val="24"/>
                <w:szCs w:val="24"/>
              </w:rPr>
              <w:t xml:space="preserve"> </w:t>
            </w:r>
            <w:r w:rsidRPr="0036520D">
              <w:rPr>
                <w:rFonts w:ascii="Times New Roman" w:hAnsi="Times New Roman"/>
                <w:sz w:val="24"/>
                <w:szCs w:val="24"/>
              </w:rPr>
              <w:t>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Музыкальное занятие</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С 9.00</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w:t>
            </w:r>
            <w:r>
              <w:rPr>
                <w:rFonts w:ascii="Times New Roman" w:hAnsi="Times New Roman"/>
                <w:sz w:val="24"/>
                <w:szCs w:val="24"/>
              </w:rPr>
              <w:t xml:space="preserve"> </w:t>
            </w:r>
            <w:r w:rsidRPr="0036520D">
              <w:rPr>
                <w:rFonts w:ascii="Times New Roman" w:hAnsi="Times New Roman"/>
                <w:sz w:val="24"/>
                <w:szCs w:val="24"/>
              </w:rPr>
              <w:t>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1. Музыкально-спортивные праздники, </w:t>
            </w:r>
            <w:r w:rsidRPr="0036520D">
              <w:rPr>
                <w:rFonts w:ascii="Times New Roman" w:hAnsi="Times New Roman"/>
                <w:sz w:val="24"/>
                <w:szCs w:val="24"/>
              </w:rPr>
              <w:lastRenderedPageBreak/>
              <w:t>развлечения</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lastRenderedPageBreak/>
              <w:t>1 раз в месяц</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40 мин.</w:t>
            </w:r>
          </w:p>
        </w:tc>
      </w:tr>
      <w:tr w:rsidR="00090CFB" w:rsidRPr="0036520D" w:rsidTr="00EA7759">
        <w:trPr>
          <w:tblCellSpacing w:w="0" w:type="dxa"/>
        </w:trPr>
        <w:tc>
          <w:tcPr>
            <w:tcW w:w="5365"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lastRenderedPageBreak/>
              <w:t>2. Экскурсии, пешие походы</w:t>
            </w:r>
          </w:p>
        </w:tc>
        <w:tc>
          <w:tcPr>
            <w:tcW w:w="269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раз в два месяца</w:t>
            </w:r>
          </w:p>
        </w:tc>
        <w:tc>
          <w:tcPr>
            <w:tcW w:w="2268"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ч.10 мин.</w:t>
            </w:r>
          </w:p>
        </w:tc>
      </w:tr>
    </w:tbl>
    <w:p w:rsidR="00090CFB" w:rsidRPr="0036520D" w:rsidRDefault="00090CFB" w:rsidP="00090CFB">
      <w:pPr>
        <w:spacing w:after="0"/>
        <w:rPr>
          <w:rFonts w:ascii="Times New Roman" w:hAnsi="Times New Roman"/>
          <w:sz w:val="24"/>
          <w:szCs w:val="24"/>
        </w:rPr>
      </w:pPr>
    </w:p>
    <w:tbl>
      <w:tblPr>
        <w:tblW w:w="13820" w:type="dxa"/>
        <w:tblCellSpacing w:w="0" w:type="dxa"/>
        <w:tblInd w:w="-2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074"/>
        <w:gridCol w:w="2410"/>
        <w:gridCol w:w="1843"/>
        <w:gridCol w:w="230"/>
        <w:gridCol w:w="625"/>
        <w:gridCol w:w="629"/>
        <w:gridCol w:w="1764"/>
        <w:gridCol w:w="245"/>
      </w:tblGrid>
      <w:tr w:rsidR="00090CFB" w:rsidRPr="0036520D" w:rsidTr="00EA7759">
        <w:trPr>
          <w:gridAfter w:val="5"/>
          <w:wAfter w:w="3493" w:type="dxa"/>
          <w:tblCellSpacing w:w="0" w:type="dxa"/>
        </w:trPr>
        <w:tc>
          <w:tcPr>
            <w:tcW w:w="10327" w:type="dxa"/>
            <w:gridSpan w:val="3"/>
            <w:tcBorders>
              <w:top w:val="outset" w:sz="6" w:space="0" w:color="00000A"/>
              <w:left w:val="outset" w:sz="6" w:space="0" w:color="00000A"/>
              <w:bottom w:val="outset" w:sz="6" w:space="0" w:color="00000A"/>
              <w:right w:val="outset" w:sz="6" w:space="0" w:color="000005"/>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b/>
                <w:bCs/>
                <w:sz w:val="24"/>
                <w:szCs w:val="24"/>
              </w:rPr>
              <w:t>Самостоятельная деятельность детей</w:t>
            </w:r>
            <w:r>
              <w:rPr>
                <w:rFonts w:ascii="Times New Roman" w:hAnsi="Times New Roman"/>
                <w:sz w:val="24"/>
                <w:szCs w:val="24"/>
              </w:rPr>
              <w:t xml:space="preserve">      </w:t>
            </w:r>
            <w:r w:rsidRPr="0036520D">
              <w:rPr>
                <w:rFonts w:ascii="Times New Roman" w:hAnsi="Times New Roman"/>
                <w:b/>
                <w:bCs/>
                <w:sz w:val="24"/>
                <w:szCs w:val="24"/>
              </w:rPr>
              <w:t>(4 часа 15 мин.)</w:t>
            </w:r>
          </w:p>
        </w:tc>
      </w:tr>
      <w:tr w:rsidR="00090CFB" w:rsidRPr="0036520D" w:rsidTr="00EA7759">
        <w:trPr>
          <w:gridAfter w:val="5"/>
          <w:wAfter w:w="3493" w:type="dxa"/>
          <w:tblCellSpacing w:w="0" w:type="dxa"/>
        </w:trPr>
        <w:tc>
          <w:tcPr>
            <w:tcW w:w="607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1. Подвижные игры, сюжетно-ролевые игры на прогулке, в группе</w:t>
            </w:r>
          </w:p>
        </w:tc>
        <w:tc>
          <w:tcPr>
            <w:tcW w:w="241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1843"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1 ч.15 мин.</w:t>
            </w:r>
          </w:p>
        </w:tc>
      </w:tr>
      <w:tr w:rsidR="00090CFB" w:rsidRPr="0036520D" w:rsidTr="00EA7759">
        <w:trPr>
          <w:gridAfter w:val="5"/>
          <w:wAfter w:w="3493" w:type="dxa"/>
          <w:tblCellSpacing w:w="0" w:type="dxa"/>
        </w:trPr>
        <w:tc>
          <w:tcPr>
            <w:tcW w:w="607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2. Игры, направленные на развитие основных движений</w:t>
            </w:r>
          </w:p>
        </w:tc>
        <w:tc>
          <w:tcPr>
            <w:tcW w:w="241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В течение дня</w:t>
            </w:r>
          </w:p>
        </w:tc>
        <w:tc>
          <w:tcPr>
            <w:tcW w:w="1843"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40 мин.</w:t>
            </w:r>
          </w:p>
        </w:tc>
      </w:tr>
      <w:tr w:rsidR="00090CFB" w:rsidRPr="0036520D" w:rsidTr="00EA7759">
        <w:trPr>
          <w:gridAfter w:val="5"/>
          <w:wAfter w:w="3493" w:type="dxa"/>
          <w:tblCellSpacing w:w="0" w:type="dxa"/>
        </w:trPr>
        <w:tc>
          <w:tcPr>
            <w:tcW w:w="607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3. Игры с водой и песком</w:t>
            </w:r>
          </w:p>
        </w:tc>
        <w:tc>
          <w:tcPr>
            <w:tcW w:w="241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1843"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50 мин.</w:t>
            </w:r>
          </w:p>
        </w:tc>
      </w:tr>
      <w:tr w:rsidR="00090CFB" w:rsidRPr="0036520D" w:rsidTr="00EA7759">
        <w:trPr>
          <w:gridAfter w:val="5"/>
          <w:wAfter w:w="3493" w:type="dxa"/>
          <w:tblCellSpacing w:w="0" w:type="dxa"/>
        </w:trPr>
        <w:tc>
          <w:tcPr>
            <w:tcW w:w="607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4. Закрепление музыкально-ритмических движений</w:t>
            </w:r>
          </w:p>
        </w:tc>
        <w:tc>
          <w:tcPr>
            <w:tcW w:w="2410"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На прогулке в течение дня</w:t>
            </w:r>
          </w:p>
        </w:tc>
        <w:tc>
          <w:tcPr>
            <w:tcW w:w="1843" w:type="dxa"/>
            <w:tcBorders>
              <w:top w:val="outset" w:sz="6" w:space="0" w:color="00000A"/>
              <w:left w:val="outset" w:sz="6" w:space="0" w:color="auto"/>
              <w:bottom w:val="outset" w:sz="6" w:space="0" w:color="00000A"/>
              <w:right w:val="outset" w:sz="6" w:space="0" w:color="auto"/>
            </w:tcBorders>
            <w:hideMark/>
          </w:tcPr>
          <w:p w:rsidR="00090CFB" w:rsidRPr="0036520D" w:rsidRDefault="00090CFB" w:rsidP="00EA7759">
            <w:pPr>
              <w:spacing w:after="0" w:line="240" w:lineRule="auto"/>
              <w:jc w:val="center"/>
              <w:rPr>
                <w:rFonts w:ascii="Times New Roman" w:hAnsi="Times New Roman"/>
                <w:sz w:val="24"/>
                <w:szCs w:val="24"/>
              </w:rPr>
            </w:pPr>
            <w:r w:rsidRPr="0036520D">
              <w:rPr>
                <w:rFonts w:ascii="Times New Roman" w:hAnsi="Times New Roman"/>
                <w:sz w:val="24"/>
                <w:szCs w:val="24"/>
              </w:rPr>
              <w:t>30 мин.</w:t>
            </w:r>
          </w:p>
        </w:tc>
      </w:tr>
      <w:tr w:rsidR="00090CFB" w:rsidRPr="0036520D" w:rsidTr="00EA7759">
        <w:trPr>
          <w:tblCellSpacing w:w="0" w:type="dxa"/>
        </w:trPr>
        <w:tc>
          <w:tcPr>
            <w:tcW w:w="6074" w:type="dxa"/>
            <w:tcBorders>
              <w:top w:val="outset" w:sz="6" w:space="0" w:color="00000A"/>
              <w:left w:val="outset" w:sz="6" w:space="0" w:color="00000A"/>
              <w:bottom w:val="outset" w:sz="6" w:space="0" w:color="00000A"/>
              <w:right w:val="outset" w:sz="6" w:space="0" w:color="00000A"/>
            </w:tcBorders>
            <w:hideMark/>
          </w:tcPr>
          <w:p w:rsidR="00090CFB" w:rsidRPr="0036520D" w:rsidRDefault="00090CFB" w:rsidP="00EA7759">
            <w:pPr>
              <w:spacing w:after="0" w:line="240" w:lineRule="auto"/>
              <w:rPr>
                <w:rFonts w:ascii="Times New Roman" w:hAnsi="Times New Roman"/>
                <w:sz w:val="24"/>
                <w:szCs w:val="24"/>
              </w:rPr>
            </w:pPr>
            <w:r w:rsidRPr="0036520D">
              <w:rPr>
                <w:rFonts w:ascii="Times New Roman" w:hAnsi="Times New Roman"/>
                <w:sz w:val="24"/>
                <w:szCs w:val="24"/>
              </w:rPr>
              <w:t xml:space="preserve">5. Деятельность по желанию </w:t>
            </w:r>
          </w:p>
        </w:tc>
        <w:tc>
          <w:tcPr>
            <w:tcW w:w="2410" w:type="dxa"/>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В</w:t>
            </w:r>
            <w:r w:rsidRPr="0036520D">
              <w:rPr>
                <w:rFonts w:ascii="Times New Roman" w:hAnsi="Times New Roman"/>
                <w:sz w:val="24"/>
                <w:szCs w:val="24"/>
              </w:rPr>
              <w:t xml:space="preserve"> течение дня</w:t>
            </w:r>
          </w:p>
        </w:tc>
        <w:tc>
          <w:tcPr>
            <w:tcW w:w="1843" w:type="dxa"/>
            <w:tcBorders>
              <w:left w:val="outset" w:sz="6" w:space="0" w:color="auto"/>
              <w:right w:val="single" w:sz="4" w:space="0" w:color="auto"/>
            </w:tcBorders>
            <w:hideMark/>
          </w:tcPr>
          <w:p w:rsidR="00090CFB" w:rsidRPr="0036520D"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60 мин.</w:t>
            </w:r>
          </w:p>
        </w:tc>
        <w:tc>
          <w:tcPr>
            <w:tcW w:w="230" w:type="dxa"/>
            <w:hideMark/>
          </w:tcPr>
          <w:p w:rsidR="00090CFB" w:rsidRPr="0036520D" w:rsidRDefault="00090CFB" w:rsidP="00EA7759">
            <w:pPr>
              <w:spacing w:after="0" w:line="240" w:lineRule="auto"/>
              <w:rPr>
                <w:rFonts w:ascii="Times New Roman" w:hAnsi="Times New Roman"/>
                <w:sz w:val="24"/>
                <w:szCs w:val="24"/>
              </w:rPr>
            </w:pPr>
          </w:p>
        </w:tc>
        <w:tc>
          <w:tcPr>
            <w:tcW w:w="625" w:type="dxa"/>
            <w:tcBorders>
              <w:bottom w:val="nil"/>
            </w:tcBorders>
            <w:hideMark/>
          </w:tcPr>
          <w:p w:rsidR="00090CFB" w:rsidRPr="0036520D" w:rsidRDefault="00090CFB" w:rsidP="00EA7759">
            <w:pPr>
              <w:spacing w:after="0" w:line="240" w:lineRule="auto"/>
              <w:rPr>
                <w:rFonts w:ascii="Times New Roman" w:hAnsi="Times New Roman"/>
                <w:sz w:val="24"/>
                <w:szCs w:val="24"/>
              </w:rPr>
            </w:pPr>
          </w:p>
        </w:tc>
        <w:tc>
          <w:tcPr>
            <w:tcW w:w="0" w:type="auto"/>
            <w:hideMark/>
          </w:tcPr>
          <w:p w:rsidR="00090CFB" w:rsidRPr="0036520D" w:rsidRDefault="00090CFB" w:rsidP="00EA7759">
            <w:pPr>
              <w:spacing w:after="0" w:line="240" w:lineRule="auto"/>
              <w:rPr>
                <w:rFonts w:ascii="Times New Roman" w:hAnsi="Times New Roman"/>
                <w:sz w:val="24"/>
                <w:szCs w:val="24"/>
              </w:rPr>
            </w:pPr>
          </w:p>
        </w:tc>
        <w:tc>
          <w:tcPr>
            <w:tcW w:w="1764" w:type="dxa"/>
            <w:hideMark/>
          </w:tcPr>
          <w:p w:rsidR="00090CFB" w:rsidRPr="0036520D" w:rsidRDefault="00090CFB" w:rsidP="00EA7759">
            <w:pPr>
              <w:spacing w:after="0" w:line="240" w:lineRule="auto"/>
              <w:rPr>
                <w:rFonts w:ascii="Times New Roman" w:hAnsi="Times New Roman"/>
                <w:sz w:val="24"/>
                <w:szCs w:val="24"/>
              </w:rPr>
            </w:pPr>
          </w:p>
        </w:tc>
        <w:tc>
          <w:tcPr>
            <w:tcW w:w="245" w:type="dxa"/>
            <w:hideMark/>
          </w:tcPr>
          <w:p w:rsidR="00090CFB" w:rsidRPr="0036520D" w:rsidRDefault="00090CFB" w:rsidP="00EA7759">
            <w:pPr>
              <w:spacing w:after="0" w:line="240" w:lineRule="auto"/>
              <w:rPr>
                <w:rFonts w:ascii="Times New Roman" w:hAnsi="Times New Roman"/>
                <w:sz w:val="24"/>
                <w:szCs w:val="24"/>
              </w:rPr>
            </w:pPr>
          </w:p>
        </w:tc>
      </w:tr>
    </w:tbl>
    <w:p w:rsidR="00090CFB" w:rsidRDefault="00090CFB" w:rsidP="00090CFB">
      <w:pPr>
        <w:tabs>
          <w:tab w:val="left" w:pos="2130"/>
        </w:tabs>
        <w:spacing w:after="0"/>
        <w:rPr>
          <w:rFonts w:ascii="Times New Roman" w:hAnsi="Times New Roman"/>
          <w:sz w:val="24"/>
          <w:szCs w:val="24"/>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F96F4D" w:rsidRDefault="00090CFB" w:rsidP="00090CFB">
      <w:pPr>
        <w:tabs>
          <w:tab w:val="left" w:pos="1590"/>
        </w:tabs>
        <w:ind w:left="720"/>
        <w:rPr>
          <w:rFonts w:ascii="Times New Roman" w:hAnsi="Times New Roman"/>
          <w:szCs w:val="28"/>
          <w:highlight w:val="yellow"/>
        </w:rPr>
      </w:pPr>
    </w:p>
    <w:p w:rsidR="00090CFB" w:rsidRPr="000D5EDE" w:rsidRDefault="00090CFB" w:rsidP="00090CFB">
      <w:pPr>
        <w:tabs>
          <w:tab w:val="left" w:pos="1590"/>
        </w:tabs>
        <w:ind w:left="720"/>
        <w:jc w:val="center"/>
        <w:rPr>
          <w:rFonts w:ascii="Times New Roman" w:hAnsi="Times New Roman"/>
          <w:b/>
          <w:szCs w:val="28"/>
        </w:rPr>
      </w:pPr>
      <w:r w:rsidRPr="000D5EDE">
        <w:rPr>
          <w:rFonts w:ascii="Times New Roman" w:hAnsi="Times New Roman"/>
          <w:b/>
          <w:szCs w:val="28"/>
        </w:rPr>
        <w:lastRenderedPageBreak/>
        <w:t>4.Комплексно-тематическое планирование</w:t>
      </w:r>
    </w:p>
    <w:p w:rsidR="00090CFB" w:rsidRPr="000D5EDE" w:rsidRDefault="00090CFB" w:rsidP="00090CFB">
      <w:pPr>
        <w:tabs>
          <w:tab w:val="left" w:pos="1590"/>
        </w:tabs>
        <w:spacing w:after="0" w:line="240" w:lineRule="auto"/>
        <w:rPr>
          <w:rFonts w:ascii="Times New Roman" w:hAnsi="Times New Roman"/>
          <w:szCs w:val="28"/>
        </w:rPr>
      </w:pPr>
      <w:r w:rsidRPr="000D5EDE">
        <w:rPr>
          <w:rFonts w:ascii="Times New Roman" w:hAnsi="Times New Roman"/>
          <w:szCs w:val="28"/>
        </w:rPr>
        <w:t>Комплексно-тематическое планирование инструктора по физической культуре базируется  комплексно-тематическом планировании групп ДОУ.</w:t>
      </w:r>
    </w:p>
    <w:p w:rsidR="00090CFB" w:rsidRDefault="00090CFB" w:rsidP="00090CFB">
      <w:pPr>
        <w:tabs>
          <w:tab w:val="left" w:pos="1590"/>
        </w:tabs>
        <w:spacing w:after="0" w:line="240" w:lineRule="auto"/>
        <w:ind w:left="720"/>
        <w:jc w:val="center"/>
        <w:rPr>
          <w:rFonts w:ascii="Times New Roman" w:hAnsi="Times New Roman"/>
          <w:b/>
          <w:szCs w:val="28"/>
        </w:rPr>
      </w:pPr>
    </w:p>
    <w:p w:rsidR="00090CFB" w:rsidRPr="000D5EDE" w:rsidRDefault="00090CFB" w:rsidP="00C74DD3">
      <w:pPr>
        <w:tabs>
          <w:tab w:val="left" w:pos="1590"/>
        </w:tabs>
        <w:spacing w:after="0" w:line="240" w:lineRule="auto"/>
        <w:ind w:left="720"/>
        <w:rPr>
          <w:rFonts w:ascii="Times New Roman" w:hAnsi="Times New Roman"/>
          <w:b/>
          <w:szCs w:val="28"/>
        </w:rPr>
      </w:pPr>
      <w:r w:rsidRPr="000D5EDE">
        <w:rPr>
          <w:rFonts w:ascii="Times New Roman" w:hAnsi="Times New Roman"/>
          <w:b/>
          <w:szCs w:val="28"/>
        </w:rPr>
        <w:t>Примерное комплексно-тематическое планирование для групп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55"/>
        <w:gridCol w:w="6142"/>
      </w:tblGrid>
      <w:tr w:rsidR="00090CFB" w:rsidRPr="00015FD5" w:rsidTr="00EA7759">
        <w:trPr>
          <w:trHeight w:val="207"/>
        </w:trPr>
        <w:tc>
          <w:tcPr>
            <w:tcW w:w="2376" w:type="dxa"/>
            <w:vAlign w:val="center"/>
          </w:tcPr>
          <w:p w:rsidR="00090CFB" w:rsidRPr="00015FD5" w:rsidRDefault="00090CFB" w:rsidP="00EA7759">
            <w:pPr>
              <w:spacing w:after="0" w:line="240" w:lineRule="auto"/>
              <w:jc w:val="center"/>
              <w:rPr>
                <w:rFonts w:ascii="Times New Roman" w:hAnsi="Times New Roman"/>
                <w:b/>
                <w:sz w:val="24"/>
                <w:szCs w:val="24"/>
              </w:rPr>
            </w:pPr>
            <w:r w:rsidRPr="00015FD5">
              <w:rPr>
                <w:rFonts w:ascii="Times New Roman" w:hAnsi="Times New Roman"/>
                <w:b/>
                <w:sz w:val="24"/>
                <w:szCs w:val="24"/>
              </w:rPr>
              <w:t>Месяц</w:t>
            </w:r>
          </w:p>
        </w:tc>
        <w:tc>
          <w:tcPr>
            <w:tcW w:w="1055" w:type="dxa"/>
            <w:vAlign w:val="center"/>
          </w:tcPr>
          <w:p w:rsidR="00090CFB" w:rsidRPr="00015FD5" w:rsidRDefault="00090CFB" w:rsidP="00EA7759">
            <w:pPr>
              <w:spacing w:after="0" w:line="240" w:lineRule="auto"/>
              <w:jc w:val="center"/>
              <w:rPr>
                <w:rFonts w:ascii="Times New Roman" w:hAnsi="Times New Roman"/>
                <w:b/>
                <w:sz w:val="24"/>
                <w:szCs w:val="24"/>
              </w:rPr>
            </w:pPr>
            <w:r w:rsidRPr="00015FD5">
              <w:rPr>
                <w:rFonts w:ascii="Times New Roman" w:hAnsi="Times New Roman"/>
                <w:b/>
                <w:sz w:val="24"/>
                <w:szCs w:val="24"/>
              </w:rPr>
              <w:t>Неделя</w:t>
            </w:r>
          </w:p>
        </w:tc>
        <w:tc>
          <w:tcPr>
            <w:tcW w:w="6142" w:type="dxa"/>
            <w:vAlign w:val="center"/>
          </w:tcPr>
          <w:p w:rsidR="00090CFB" w:rsidRPr="00015FD5" w:rsidRDefault="00090CFB" w:rsidP="00EA7759">
            <w:pPr>
              <w:spacing w:after="0" w:line="240" w:lineRule="auto"/>
              <w:jc w:val="center"/>
              <w:rPr>
                <w:rFonts w:ascii="Times New Roman" w:hAnsi="Times New Roman"/>
                <w:b/>
                <w:sz w:val="24"/>
                <w:szCs w:val="24"/>
              </w:rPr>
            </w:pPr>
            <w:r w:rsidRPr="00015FD5">
              <w:rPr>
                <w:rFonts w:ascii="Times New Roman" w:hAnsi="Times New Roman"/>
                <w:b/>
                <w:sz w:val="24"/>
                <w:szCs w:val="24"/>
              </w:rPr>
              <w:t xml:space="preserve">Тема </w:t>
            </w:r>
          </w:p>
        </w:tc>
      </w:tr>
      <w:tr w:rsidR="00090CFB" w:rsidRPr="000D5EDE" w:rsidTr="00EA7759">
        <w:trPr>
          <w:trHeight w:val="304"/>
        </w:trPr>
        <w:tc>
          <w:tcPr>
            <w:tcW w:w="2376" w:type="dxa"/>
            <w:vMerge w:val="restart"/>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Сентябрь</w:t>
            </w: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АДАПТАЦИЯ</w:t>
            </w:r>
          </w:p>
        </w:tc>
      </w:tr>
      <w:tr w:rsidR="00090CFB" w:rsidRPr="000D5EDE" w:rsidTr="00EA7759">
        <w:trPr>
          <w:trHeight w:val="179"/>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Малыши-крепыши пришли в ясельки</w:t>
            </w:r>
          </w:p>
        </w:tc>
      </w:tr>
      <w:tr w:rsidR="00090CFB" w:rsidRPr="000D5EDE" w:rsidTr="00EA7759">
        <w:trPr>
          <w:trHeight w:val="206"/>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Я и мое имя.</w:t>
            </w:r>
          </w:p>
        </w:tc>
      </w:tr>
      <w:tr w:rsidR="00090CFB" w:rsidRPr="000D5EDE" w:rsidTr="00EA7759">
        <w:trPr>
          <w:trHeight w:val="15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МОНИТОРИНГ</w:t>
            </w:r>
          </w:p>
        </w:tc>
      </w:tr>
      <w:tr w:rsidR="00090CFB" w:rsidRPr="000D5EDE" w:rsidTr="00EA7759">
        <w:trPr>
          <w:trHeight w:val="17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rPr>
                <w:rFonts w:ascii="Times New Roman" w:hAnsi="Times New Roman"/>
                <w:sz w:val="24"/>
                <w:szCs w:val="24"/>
              </w:rPr>
            </w:pPr>
            <w:r w:rsidRPr="000D5EDE">
              <w:rPr>
                <w:rFonts w:ascii="Times New Roman" w:hAnsi="Times New Roman"/>
                <w:sz w:val="24"/>
                <w:szCs w:val="24"/>
              </w:rPr>
              <w:t xml:space="preserve">      5</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Мама, папа, я - очень дружная семья.</w:t>
            </w:r>
          </w:p>
        </w:tc>
      </w:tr>
      <w:tr w:rsidR="00090CFB" w:rsidRPr="000D5EDE" w:rsidTr="00EA7759">
        <w:trPr>
          <w:trHeight w:val="323"/>
        </w:trPr>
        <w:tc>
          <w:tcPr>
            <w:tcW w:w="2376" w:type="dxa"/>
            <w:vMerge w:val="restart"/>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Октябрь</w:t>
            </w: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Листопад, листопад, листья желтые летят.</w:t>
            </w:r>
          </w:p>
        </w:tc>
      </w:tr>
      <w:tr w:rsidR="00090CFB" w:rsidRPr="000D5EDE" w:rsidTr="00EA7759">
        <w:trPr>
          <w:trHeight w:val="270"/>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Вкусные дары осени - фрукты.</w:t>
            </w:r>
          </w:p>
        </w:tc>
      </w:tr>
      <w:tr w:rsidR="00090CFB" w:rsidRPr="000D5EDE" w:rsidTr="00EA7759">
        <w:trPr>
          <w:trHeight w:val="27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Деревья нашего участка - дуб.</w:t>
            </w:r>
          </w:p>
        </w:tc>
      </w:tr>
      <w:tr w:rsidR="00090CFB" w:rsidRPr="000D5EDE" w:rsidTr="00EA7759">
        <w:trPr>
          <w:trHeight w:val="26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Мой любимый  детский сад</w:t>
            </w:r>
          </w:p>
        </w:tc>
      </w:tr>
      <w:tr w:rsidR="00090CFB" w:rsidRPr="000D5EDE" w:rsidTr="00EA7759">
        <w:trPr>
          <w:trHeight w:val="269"/>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rPr>
                <w:rFonts w:ascii="Times New Roman" w:hAnsi="Times New Roman"/>
                <w:sz w:val="24"/>
                <w:szCs w:val="24"/>
              </w:rPr>
            </w:pPr>
            <w:r w:rsidRPr="000D5EDE">
              <w:rPr>
                <w:rFonts w:ascii="Times New Roman" w:hAnsi="Times New Roman"/>
                <w:sz w:val="24"/>
                <w:szCs w:val="24"/>
              </w:rPr>
              <w:t xml:space="preserve">      5</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Кладовая  витаминов - овощи.</w:t>
            </w:r>
          </w:p>
        </w:tc>
      </w:tr>
      <w:tr w:rsidR="00090CFB" w:rsidRPr="000D5EDE" w:rsidTr="00EA7759">
        <w:trPr>
          <w:trHeight w:val="273"/>
        </w:trPr>
        <w:tc>
          <w:tcPr>
            <w:tcW w:w="2376" w:type="dxa"/>
            <w:vMerge w:val="restart"/>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Ноябрь</w:t>
            </w: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В гости к доктору Айболиту.</w:t>
            </w:r>
          </w:p>
        </w:tc>
      </w:tr>
      <w:tr w:rsidR="00090CFB" w:rsidRPr="000D5EDE" w:rsidTr="00EA7759">
        <w:trPr>
          <w:trHeight w:val="263"/>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Приятного аппетита!</w:t>
            </w:r>
          </w:p>
        </w:tc>
      </w:tr>
      <w:tr w:rsidR="00090CFB" w:rsidRPr="000D5EDE" w:rsidTr="00EA7759">
        <w:trPr>
          <w:trHeight w:val="26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Комната чистых полотенец.</w:t>
            </w:r>
          </w:p>
        </w:tc>
      </w:tr>
      <w:tr w:rsidR="00090CFB" w:rsidRPr="000D5EDE" w:rsidTr="00EA7759">
        <w:trPr>
          <w:trHeight w:val="11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Мама, папа, я</w:t>
            </w:r>
          </w:p>
        </w:tc>
      </w:tr>
      <w:tr w:rsidR="00090CFB" w:rsidRPr="000D5EDE" w:rsidTr="00EA7759">
        <w:trPr>
          <w:trHeight w:val="258"/>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rPr>
                <w:rFonts w:ascii="Times New Roman" w:hAnsi="Times New Roman"/>
                <w:sz w:val="24"/>
                <w:szCs w:val="24"/>
              </w:rPr>
            </w:pPr>
            <w:r w:rsidRPr="000D5EDE">
              <w:rPr>
                <w:rFonts w:ascii="Times New Roman" w:hAnsi="Times New Roman"/>
                <w:sz w:val="24"/>
                <w:szCs w:val="24"/>
              </w:rPr>
              <w:t xml:space="preserve">      5</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Дикие животные – лиса и заяц</w:t>
            </w:r>
          </w:p>
        </w:tc>
      </w:tr>
      <w:tr w:rsidR="00090CFB" w:rsidRPr="000D5EDE" w:rsidTr="00EA7759">
        <w:trPr>
          <w:trHeight w:val="237"/>
        </w:trPr>
        <w:tc>
          <w:tcPr>
            <w:tcW w:w="2376" w:type="dxa"/>
            <w:vMerge w:val="restart"/>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Декабрь</w:t>
            </w: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Зимушка - зима</w:t>
            </w:r>
          </w:p>
        </w:tc>
      </w:tr>
      <w:tr w:rsidR="00090CFB" w:rsidRPr="000D5EDE" w:rsidTr="00EA7759">
        <w:trPr>
          <w:trHeight w:val="241"/>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Воробышек</w:t>
            </w:r>
          </w:p>
        </w:tc>
      </w:tr>
      <w:tr w:rsidR="00090CFB" w:rsidRPr="000D5EDE" w:rsidTr="00EA7759">
        <w:trPr>
          <w:trHeight w:val="24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Зайка маленький, зайка беленький</w:t>
            </w:r>
          </w:p>
        </w:tc>
      </w:tr>
      <w:tr w:rsidR="00090CFB" w:rsidRPr="000D5EDE" w:rsidTr="00EA7759">
        <w:trPr>
          <w:trHeight w:val="23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В лесу родилась елочка</w:t>
            </w:r>
          </w:p>
        </w:tc>
      </w:tr>
      <w:tr w:rsidR="00090CFB" w:rsidRPr="000D5EDE" w:rsidTr="00EA7759">
        <w:trPr>
          <w:trHeight w:val="239"/>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rPr>
                <w:rFonts w:ascii="Times New Roman" w:hAnsi="Times New Roman"/>
                <w:sz w:val="24"/>
                <w:szCs w:val="24"/>
              </w:rPr>
            </w:pPr>
            <w:r w:rsidRPr="000D5EDE">
              <w:rPr>
                <w:rFonts w:ascii="Times New Roman" w:hAnsi="Times New Roman"/>
                <w:sz w:val="24"/>
                <w:szCs w:val="24"/>
              </w:rPr>
              <w:t xml:space="preserve">      5 </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Зимние забавы</w:t>
            </w:r>
          </w:p>
        </w:tc>
      </w:tr>
      <w:tr w:rsidR="00090CFB" w:rsidRPr="000D5EDE" w:rsidTr="00EA7759">
        <w:trPr>
          <w:trHeight w:val="243"/>
        </w:trPr>
        <w:tc>
          <w:tcPr>
            <w:tcW w:w="2376" w:type="dxa"/>
            <w:vMerge w:val="restart"/>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Январь</w:t>
            </w: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Машина, учим ПДД</w:t>
            </w:r>
          </w:p>
        </w:tc>
      </w:tr>
      <w:tr w:rsidR="00090CFB" w:rsidRPr="000D5EDE" w:rsidTr="00EA7759">
        <w:trPr>
          <w:trHeight w:val="233"/>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Неделя здоровья</w:t>
            </w:r>
          </w:p>
        </w:tc>
      </w:tr>
      <w:tr w:rsidR="00090CFB" w:rsidRPr="000D5EDE" w:rsidTr="00EA7759">
        <w:trPr>
          <w:trHeight w:val="23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Медвежонок</w:t>
            </w:r>
          </w:p>
        </w:tc>
      </w:tr>
      <w:tr w:rsidR="00090CFB" w:rsidRPr="000D5EDE" w:rsidTr="00EA7759">
        <w:trPr>
          <w:trHeight w:val="22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5</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Домашние животные. Кошка и собака.</w:t>
            </w:r>
          </w:p>
        </w:tc>
      </w:tr>
      <w:tr w:rsidR="00090CFB" w:rsidRPr="000D5EDE" w:rsidTr="00EA7759">
        <w:trPr>
          <w:trHeight w:val="231"/>
        </w:trPr>
        <w:tc>
          <w:tcPr>
            <w:tcW w:w="2376" w:type="dxa"/>
            <w:vMerge w:val="restart"/>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Февраль</w:t>
            </w: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Мой веселый звонкий мяч</w:t>
            </w:r>
          </w:p>
        </w:tc>
      </w:tr>
      <w:tr w:rsidR="00090CFB" w:rsidRPr="000D5EDE" w:rsidTr="00EA7759">
        <w:trPr>
          <w:trHeight w:val="23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Самолет, папины помощники</w:t>
            </w:r>
          </w:p>
        </w:tc>
      </w:tr>
      <w:tr w:rsidR="00090CFB" w:rsidRPr="000D5EDE" w:rsidTr="00EA7759">
        <w:trPr>
          <w:trHeight w:val="224"/>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Поезд</w:t>
            </w:r>
          </w:p>
        </w:tc>
      </w:tr>
      <w:tr w:rsidR="00090CFB" w:rsidRPr="000D5EDE" w:rsidTr="00EA7759">
        <w:trPr>
          <w:trHeight w:val="229"/>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К бабушке на блинчики.</w:t>
            </w:r>
          </w:p>
        </w:tc>
      </w:tr>
      <w:tr w:rsidR="00090CFB" w:rsidRPr="000D5EDE" w:rsidTr="00EA7759">
        <w:trPr>
          <w:trHeight w:val="218"/>
        </w:trPr>
        <w:tc>
          <w:tcPr>
            <w:tcW w:w="2376" w:type="dxa"/>
            <w:vMerge w:val="restart"/>
          </w:tcPr>
          <w:p w:rsidR="00090CFB" w:rsidRPr="000D5EDE" w:rsidRDefault="00090CFB" w:rsidP="00EA7759">
            <w:pPr>
              <w:spacing w:after="0" w:line="240" w:lineRule="auto"/>
              <w:ind w:left="113" w:right="113"/>
              <w:jc w:val="center"/>
              <w:rPr>
                <w:rFonts w:ascii="Times New Roman" w:hAnsi="Times New Roman"/>
                <w:b/>
                <w:sz w:val="24"/>
                <w:szCs w:val="24"/>
              </w:rPr>
            </w:pPr>
            <w:r w:rsidRPr="000D5EDE">
              <w:rPr>
                <w:rFonts w:ascii="Times New Roman" w:hAnsi="Times New Roman"/>
                <w:b/>
                <w:sz w:val="24"/>
                <w:szCs w:val="24"/>
              </w:rPr>
              <w:t>Март</w:t>
            </w: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Красавица березонька.</w:t>
            </w:r>
          </w:p>
        </w:tc>
      </w:tr>
      <w:tr w:rsidR="00090CFB" w:rsidRPr="000D5EDE" w:rsidTr="00EA7759">
        <w:trPr>
          <w:trHeight w:val="209"/>
        </w:trPr>
        <w:tc>
          <w:tcPr>
            <w:tcW w:w="2376" w:type="dxa"/>
            <w:vMerge/>
          </w:tcPr>
          <w:p w:rsidR="00090CFB" w:rsidRPr="000D5EDE" w:rsidRDefault="00090CFB" w:rsidP="00EA7759">
            <w:pPr>
              <w:spacing w:after="0" w:line="240" w:lineRule="auto"/>
              <w:ind w:left="113" w:right="113"/>
              <w:jc w:val="center"/>
              <w:rPr>
                <w:rFonts w:ascii="Times New Roman"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Мамочка любимая</w:t>
            </w:r>
          </w:p>
        </w:tc>
      </w:tr>
      <w:tr w:rsidR="00090CFB" w:rsidRPr="000D5EDE" w:rsidTr="00EA7759">
        <w:trPr>
          <w:trHeight w:val="212"/>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Играй, музыка, играй</w:t>
            </w:r>
          </w:p>
        </w:tc>
      </w:tr>
      <w:tr w:rsidR="00090CFB" w:rsidRPr="000D5EDE" w:rsidTr="00EA7759">
        <w:trPr>
          <w:trHeight w:val="203"/>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Мебель</w:t>
            </w:r>
          </w:p>
        </w:tc>
      </w:tr>
      <w:tr w:rsidR="00090CFB" w:rsidRPr="000D5EDE" w:rsidTr="00EA7759">
        <w:trPr>
          <w:trHeight w:val="20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5</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Автобус.</w:t>
            </w:r>
          </w:p>
        </w:tc>
      </w:tr>
      <w:tr w:rsidR="00090CFB" w:rsidRPr="000D5EDE" w:rsidTr="00EA7759">
        <w:trPr>
          <w:trHeight w:val="197"/>
        </w:trPr>
        <w:tc>
          <w:tcPr>
            <w:tcW w:w="2376" w:type="dxa"/>
            <w:vMerge w:val="restart"/>
          </w:tcPr>
          <w:p w:rsidR="00090CFB" w:rsidRPr="000D5EDE" w:rsidRDefault="00090CFB" w:rsidP="00EA7759">
            <w:pPr>
              <w:spacing w:after="0" w:line="240" w:lineRule="auto"/>
              <w:ind w:left="113" w:right="113"/>
              <w:jc w:val="center"/>
              <w:rPr>
                <w:rFonts w:ascii="Times New Roman" w:hAnsi="Times New Roman"/>
                <w:b/>
                <w:sz w:val="24"/>
                <w:szCs w:val="24"/>
              </w:rPr>
            </w:pPr>
            <w:r w:rsidRPr="000D5EDE">
              <w:rPr>
                <w:rFonts w:ascii="Times New Roman" w:hAnsi="Times New Roman"/>
                <w:b/>
                <w:sz w:val="24"/>
                <w:szCs w:val="24"/>
              </w:rPr>
              <w:t>Апрель</w:t>
            </w: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Тает снежок, расцветает лужок</w:t>
            </w:r>
          </w:p>
        </w:tc>
      </w:tr>
      <w:tr w:rsidR="00090CFB" w:rsidRPr="000D5EDE" w:rsidTr="00EA7759">
        <w:trPr>
          <w:trHeight w:val="200"/>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Рыбка</w:t>
            </w:r>
          </w:p>
        </w:tc>
      </w:tr>
      <w:tr w:rsidR="00090CFB" w:rsidRPr="000D5EDE" w:rsidTr="00EA7759">
        <w:trPr>
          <w:trHeight w:val="205"/>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Вышла курочка гулять</w:t>
            </w:r>
          </w:p>
        </w:tc>
      </w:tr>
      <w:tr w:rsidR="00090CFB" w:rsidRPr="000D5EDE" w:rsidTr="00EA7759">
        <w:trPr>
          <w:trHeight w:val="194"/>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 xml:space="preserve">Весна </w:t>
            </w:r>
          </w:p>
        </w:tc>
      </w:tr>
      <w:tr w:rsidR="00090CFB" w:rsidRPr="000D5EDE" w:rsidTr="00EA7759">
        <w:trPr>
          <w:trHeight w:val="199"/>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5</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Комнатные растения.</w:t>
            </w:r>
          </w:p>
        </w:tc>
      </w:tr>
      <w:tr w:rsidR="00090CFB" w:rsidRPr="000D5EDE" w:rsidTr="00EA7759">
        <w:trPr>
          <w:trHeight w:val="169"/>
        </w:trPr>
        <w:tc>
          <w:tcPr>
            <w:tcW w:w="2376" w:type="dxa"/>
            <w:vMerge w:val="restart"/>
          </w:tcPr>
          <w:p w:rsidR="00090CFB" w:rsidRPr="000D5EDE" w:rsidRDefault="00090CFB" w:rsidP="00EA7759">
            <w:pPr>
              <w:spacing w:after="0" w:line="240" w:lineRule="auto"/>
              <w:ind w:left="113" w:right="113"/>
              <w:jc w:val="center"/>
              <w:rPr>
                <w:rFonts w:ascii="Times New Roman" w:hAnsi="Times New Roman"/>
                <w:b/>
                <w:sz w:val="24"/>
                <w:szCs w:val="24"/>
              </w:rPr>
            </w:pPr>
            <w:r w:rsidRPr="000D5EDE">
              <w:rPr>
                <w:rFonts w:ascii="Times New Roman" w:hAnsi="Times New Roman"/>
                <w:b/>
                <w:sz w:val="24"/>
                <w:szCs w:val="24"/>
              </w:rPr>
              <w:t>Май</w:t>
            </w: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1</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Козочка</w:t>
            </w:r>
          </w:p>
        </w:tc>
      </w:tr>
      <w:tr w:rsidR="00090CFB" w:rsidRPr="000D5EDE" w:rsidTr="00EA7759">
        <w:trPr>
          <w:trHeight w:val="173"/>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2</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Одуванчик</w:t>
            </w:r>
          </w:p>
        </w:tc>
      </w:tr>
      <w:tr w:rsidR="00090CFB" w:rsidRPr="000D5EDE" w:rsidTr="00EA7759">
        <w:trPr>
          <w:trHeight w:val="177"/>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3</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МОНИТОРИНГ</w:t>
            </w:r>
          </w:p>
        </w:tc>
      </w:tr>
      <w:tr w:rsidR="00090CFB" w:rsidRPr="000D5EDE" w:rsidTr="00EA7759">
        <w:trPr>
          <w:trHeight w:val="282"/>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Насекомые</w:t>
            </w:r>
          </w:p>
        </w:tc>
      </w:tr>
      <w:tr w:rsidR="00090CFB" w:rsidRPr="000D5EDE" w:rsidTr="00EA7759">
        <w:trPr>
          <w:trHeight w:val="140"/>
        </w:trPr>
        <w:tc>
          <w:tcPr>
            <w:tcW w:w="2376" w:type="dxa"/>
            <w:vMerge/>
          </w:tcPr>
          <w:p w:rsidR="00090CFB" w:rsidRPr="000D5EDE" w:rsidRDefault="00090CFB" w:rsidP="00EA7759">
            <w:pPr>
              <w:spacing w:after="0" w:line="240" w:lineRule="auto"/>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4-5</w:t>
            </w:r>
          </w:p>
        </w:tc>
        <w:tc>
          <w:tcPr>
            <w:tcW w:w="6142" w:type="dxa"/>
            <w:tcBorders>
              <w:top w:val="single" w:sz="4" w:space="0" w:color="auto"/>
              <w:left w:val="single" w:sz="4" w:space="0" w:color="auto"/>
              <w:bottom w:val="single" w:sz="4" w:space="0" w:color="auto"/>
              <w:right w:val="single" w:sz="4" w:space="0" w:color="auto"/>
            </w:tcBorders>
          </w:tcPr>
          <w:p w:rsidR="00090CFB" w:rsidRPr="000D5EDE" w:rsidRDefault="00090CFB" w:rsidP="00EA7759">
            <w:pPr>
              <w:spacing w:after="0" w:line="240" w:lineRule="auto"/>
              <w:jc w:val="center"/>
              <w:rPr>
                <w:rFonts w:ascii="Times New Roman" w:hAnsi="Times New Roman"/>
                <w:sz w:val="24"/>
                <w:szCs w:val="24"/>
              </w:rPr>
            </w:pPr>
            <w:r w:rsidRPr="000D5EDE">
              <w:rPr>
                <w:rFonts w:ascii="Times New Roman" w:hAnsi="Times New Roman"/>
                <w:sz w:val="24"/>
                <w:szCs w:val="24"/>
              </w:rPr>
              <w:t>Город и деревня.</w:t>
            </w:r>
          </w:p>
        </w:tc>
      </w:tr>
    </w:tbl>
    <w:p w:rsidR="00090CFB" w:rsidRPr="000D5EDE" w:rsidRDefault="00090CFB" w:rsidP="00090CFB">
      <w:pPr>
        <w:spacing w:after="0" w:line="240" w:lineRule="auto"/>
        <w:rPr>
          <w:rFonts w:ascii="Times New Roman" w:hAnsi="Times New Roman"/>
          <w:sz w:val="24"/>
          <w:szCs w:val="24"/>
        </w:rPr>
      </w:pPr>
    </w:p>
    <w:p w:rsidR="00090CFB" w:rsidRPr="001D158C" w:rsidRDefault="00090CFB" w:rsidP="00090CFB">
      <w:pPr>
        <w:tabs>
          <w:tab w:val="left" w:pos="1590"/>
        </w:tabs>
        <w:ind w:left="720"/>
        <w:jc w:val="center"/>
        <w:rPr>
          <w:rFonts w:ascii="Times New Roman" w:hAnsi="Times New Roman"/>
          <w:b/>
          <w:szCs w:val="28"/>
        </w:rPr>
      </w:pPr>
      <w:r w:rsidRPr="001D158C">
        <w:rPr>
          <w:rFonts w:ascii="Times New Roman" w:hAnsi="Times New Roman"/>
          <w:b/>
          <w:szCs w:val="28"/>
        </w:rPr>
        <w:t>Примерное комплексно-тематическое планирование для групп дошкольного возраста</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3"/>
        <w:gridCol w:w="8787"/>
      </w:tblGrid>
      <w:tr w:rsidR="00090CFB" w:rsidRPr="00C33023" w:rsidTr="00EA7759">
        <w:trPr>
          <w:trHeight w:val="207"/>
        </w:trPr>
        <w:tc>
          <w:tcPr>
            <w:tcW w:w="1702" w:type="dxa"/>
            <w:vAlign w:val="center"/>
          </w:tcPr>
          <w:p w:rsidR="00090CFB" w:rsidRPr="001D158C" w:rsidRDefault="00090CFB" w:rsidP="00EA7759">
            <w:pPr>
              <w:spacing w:after="0" w:line="240" w:lineRule="auto"/>
              <w:jc w:val="center"/>
              <w:rPr>
                <w:rFonts w:ascii="Times New Roman" w:hAnsi="Times New Roman"/>
                <w:b/>
              </w:rPr>
            </w:pPr>
            <w:r w:rsidRPr="001D158C">
              <w:rPr>
                <w:rFonts w:ascii="Times New Roman" w:hAnsi="Times New Roman"/>
                <w:b/>
              </w:rPr>
              <w:t>Месяц</w:t>
            </w:r>
          </w:p>
        </w:tc>
        <w:tc>
          <w:tcPr>
            <w:tcW w:w="993" w:type="dxa"/>
            <w:vAlign w:val="center"/>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Неделя</w:t>
            </w:r>
          </w:p>
        </w:tc>
        <w:tc>
          <w:tcPr>
            <w:tcW w:w="8787" w:type="dxa"/>
            <w:vAlign w:val="center"/>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 xml:space="preserve">Тема </w:t>
            </w:r>
          </w:p>
        </w:tc>
      </w:tr>
      <w:tr w:rsidR="00090CFB" w:rsidRPr="00C33023" w:rsidTr="00EA7759">
        <w:trPr>
          <w:trHeight w:val="230"/>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Сентябрь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«День знаний» «Вот и лето прошло…»</w:t>
            </w:r>
          </w:p>
        </w:tc>
      </w:tr>
      <w:tr w:rsidR="00090CFB" w:rsidRPr="00C33023" w:rsidTr="00EA7759">
        <w:trPr>
          <w:trHeight w:val="317"/>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rPr>
            </w:pPr>
            <w:r w:rsidRPr="00C33023">
              <w:rPr>
                <w:rFonts w:ascii="Times New Roman" w:hAnsi="Times New Roman"/>
                <w:sz w:val="24"/>
                <w:szCs w:val="24"/>
              </w:rPr>
              <w:t>2</w:t>
            </w:r>
          </w:p>
        </w:tc>
        <w:tc>
          <w:tcPr>
            <w:tcW w:w="8787" w:type="dxa"/>
          </w:tcPr>
          <w:p w:rsidR="00090CFB" w:rsidRPr="00C33023" w:rsidRDefault="00090CFB" w:rsidP="00EA7759">
            <w:pPr>
              <w:spacing w:after="0" w:line="240" w:lineRule="auto"/>
              <w:jc w:val="center"/>
              <w:rPr>
                <w:rFonts w:ascii="Times New Roman" w:hAnsi="Times New Roman"/>
              </w:rPr>
            </w:pPr>
            <w:r w:rsidRPr="00C33023">
              <w:rPr>
                <w:rFonts w:ascii="Times New Roman" w:hAnsi="Times New Roman"/>
                <w:sz w:val="24"/>
                <w:szCs w:val="24"/>
              </w:rPr>
              <w:t>«Осень, приметы осени»</w:t>
            </w:r>
          </w:p>
        </w:tc>
      </w:tr>
      <w:tr w:rsidR="00090CFB" w:rsidRPr="00C33023" w:rsidTr="00EA7759">
        <w:trPr>
          <w:trHeight w:val="182"/>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Borders>
              <w:bottom w:val="single" w:sz="4" w:space="0" w:color="auto"/>
            </w:tcBorders>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Borders>
              <w:bottom w:val="single" w:sz="4" w:space="0" w:color="auto"/>
            </w:tcBorders>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мониторинг</w:t>
            </w:r>
          </w:p>
        </w:tc>
      </w:tr>
      <w:tr w:rsidR="00090CFB" w:rsidRPr="00C33023" w:rsidTr="00EA7759">
        <w:trPr>
          <w:trHeight w:val="204"/>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Borders>
              <w:bottom w:val="single" w:sz="4" w:space="0" w:color="auto"/>
            </w:tcBorders>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Borders>
              <w:bottom w:val="single" w:sz="4" w:space="0" w:color="auto"/>
            </w:tcBorders>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«День воспитателя»</w:t>
            </w:r>
          </w:p>
        </w:tc>
      </w:tr>
      <w:tr w:rsidR="00090CFB" w:rsidRPr="00C33023" w:rsidTr="00EA7759">
        <w:trPr>
          <w:trHeight w:val="176"/>
        </w:trPr>
        <w:tc>
          <w:tcPr>
            <w:tcW w:w="1702" w:type="dxa"/>
            <w:vMerge/>
            <w:tcBorders>
              <w:bottom w:val="single" w:sz="4" w:space="0" w:color="auto"/>
            </w:tcBorders>
          </w:tcPr>
          <w:p w:rsidR="00090CFB" w:rsidRPr="001D158C" w:rsidRDefault="00090CFB" w:rsidP="00EA7759">
            <w:pPr>
              <w:spacing w:after="0" w:line="240" w:lineRule="auto"/>
              <w:rPr>
                <w:rFonts w:ascii="Times New Roman" w:hAnsi="Times New Roman"/>
                <w:b/>
                <w:sz w:val="24"/>
                <w:szCs w:val="24"/>
              </w:rPr>
            </w:pPr>
          </w:p>
        </w:tc>
        <w:tc>
          <w:tcPr>
            <w:tcW w:w="993" w:type="dxa"/>
            <w:tcBorders>
              <w:bottom w:val="single" w:sz="4" w:space="0" w:color="auto"/>
            </w:tcBorders>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Borders>
              <w:bottom w:val="single" w:sz="4" w:space="0" w:color="auto"/>
            </w:tcBorders>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«Осень. Сад. Огород».</w:t>
            </w:r>
          </w:p>
        </w:tc>
      </w:tr>
      <w:tr w:rsidR="00090CFB" w:rsidRPr="00C33023" w:rsidTr="00EA7759">
        <w:trPr>
          <w:trHeight w:val="70"/>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Октябрь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C33023" w:rsidRDefault="00090CFB" w:rsidP="00EA7759">
            <w:pPr>
              <w:pStyle w:val="msonormalcxspmiddle"/>
              <w:spacing w:after="0" w:afterAutospacing="0"/>
              <w:contextualSpacing/>
              <w:jc w:val="center"/>
            </w:pPr>
            <w:r w:rsidRPr="00C33023">
              <w:t>«Мой родной город»</w:t>
            </w:r>
          </w:p>
        </w:tc>
      </w:tr>
      <w:tr w:rsidR="00090CFB" w:rsidRPr="00C33023" w:rsidTr="00EA7759">
        <w:trPr>
          <w:trHeight w:val="215"/>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«Как живут люди в городах и селах»</w:t>
            </w:r>
          </w:p>
        </w:tc>
      </w:tr>
      <w:tr w:rsidR="00090CFB" w:rsidRPr="00C33023" w:rsidTr="00EA7759">
        <w:trPr>
          <w:trHeight w:val="205"/>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3, 4</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«Осень. Лес. Дары леса».</w:t>
            </w:r>
          </w:p>
        </w:tc>
      </w:tr>
      <w:tr w:rsidR="00090CFB" w:rsidRPr="00C33023" w:rsidTr="00EA7759">
        <w:trPr>
          <w:trHeight w:val="209"/>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«День рождения Российского военно-морского флота»</w:t>
            </w:r>
          </w:p>
        </w:tc>
      </w:tr>
      <w:tr w:rsidR="00090CFB" w:rsidRPr="00C33023" w:rsidTr="00EA7759">
        <w:trPr>
          <w:trHeight w:val="199"/>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5</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«Откуда хлеб пришел»</w:t>
            </w:r>
          </w:p>
        </w:tc>
      </w:tr>
      <w:tr w:rsidR="00090CFB" w:rsidRPr="00C33023" w:rsidTr="00EA7759">
        <w:trPr>
          <w:trHeight w:val="203"/>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Ноябрь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«День народного единства», «Главный город России»</w:t>
            </w:r>
          </w:p>
        </w:tc>
      </w:tr>
      <w:tr w:rsidR="00090CFB" w:rsidRPr="00C33023" w:rsidTr="00EA7759">
        <w:trPr>
          <w:trHeight w:val="207"/>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1, 2</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«Какая бывает осень»</w:t>
            </w:r>
          </w:p>
        </w:tc>
      </w:tr>
      <w:tr w:rsidR="00090CFB" w:rsidRPr="00C33023" w:rsidTr="00EA7759">
        <w:trPr>
          <w:trHeight w:val="339"/>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«Семья. Семейные традиции».</w:t>
            </w:r>
          </w:p>
        </w:tc>
      </w:tr>
      <w:tr w:rsidR="00090CFB" w:rsidRPr="00C33023" w:rsidTr="00EA7759">
        <w:trPr>
          <w:trHeight w:val="273"/>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«День матери»</w:t>
            </w:r>
          </w:p>
        </w:tc>
      </w:tr>
      <w:tr w:rsidR="00090CFB" w:rsidRPr="00C33023" w:rsidTr="00EA7759">
        <w:trPr>
          <w:trHeight w:val="263"/>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4,5</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 xml:space="preserve"> «Транспорт»</w:t>
            </w:r>
          </w:p>
        </w:tc>
      </w:tr>
      <w:tr w:rsidR="00090CFB" w:rsidRPr="00C33023" w:rsidTr="00EA7759">
        <w:trPr>
          <w:trHeight w:val="269"/>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Декабрь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«Имена и фамилии»</w:t>
            </w:r>
          </w:p>
        </w:tc>
      </w:tr>
      <w:tr w:rsidR="00090CFB" w:rsidRPr="00C33023" w:rsidTr="00EA7759">
        <w:trPr>
          <w:trHeight w:val="251"/>
        </w:trPr>
        <w:tc>
          <w:tcPr>
            <w:tcW w:w="1702" w:type="dxa"/>
            <w:vMerge/>
          </w:tcPr>
          <w:p w:rsidR="00090CFB" w:rsidRPr="001D158C" w:rsidRDefault="00090CFB" w:rsidP="00EA7759">
            <w:pPr>
              <w:spacing w:after="0" w:line="240" w:lineRule="auto"/>
              <w:jc w:val="center"/>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«Вот пришли морозцы  зима настала…»</w:t>
            </w:r>
          </w:p>
        </w:tc>
      </w:tr>
      <w:tr w:rsidR="00090CFB" w:rsidRPr="00C33023" w:rsidTr="00EA7759">
        <w:trPr>
          <w:trHeight w:val="117"/>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«Дикие и домашние животные. Подготовка животных к зиме. Зимующие птицы»</w:t>
            </w:r>
          </w:p>
        </w:tc>
      </w:tr>
      <w:tr w:rsidR="00090CFB" w:rsidRPr="00C33023" w:rsidTr="00EA7759">
        <w:trPr>
          <w:trHeight w:val="107"/>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«Новый год у ворот. Зимние забавы»</w:t>
            </w:r>
          </w:p>
        </w:tc>
      </w:tr>
      <w:tr w:rsidR="00090CFB" w:rsidRPr="00C33023" w:rsidTr="00EA7759">
        <w:trPr>
          <w:trHeight w:val="245"/>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5</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«Опасности вокруг нас»</w:t>
            </w:r>
          </w:p>
        </w:tc>
      </w:tr>
      <w:tr w:rsidR="00090CFB" w:rsidRPr="00C33023" w:rsidTr="00EA7759">
        <w:trPr>
          <w:trHeight w:val="101"/>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Январь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«Человек»</w:t>
            </w:r>
          </w:p>
        </w:tc>
      </w:tr>
      <w:tr w:rsidR="00090CFB" w:rsidRPr="00C33023" w:rsidTr="00EA7759">
        <w:trPr>
          <w:trHeight w:val="247"/>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«Зима в лесу»</w:t>
            </w:r>
          </w:p>
        </w:tc>
      </w:tr>
      <w:tr w:rsidR="00090CFB" w:rsidRPr="00C33023" w:rsidTr="00EA7759">
        <w:trPr>
          <w:trHeight w:val="251"/>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«Неделя памяти к годовщине снятия блокады Ленинграда»</w:t>
            </w:r>
          </w:p>
        </w:tc>
      </w:tr>
      <w:tr w:rsidR="00090CFB" w:rsidRPr="00C33023" w:rsidTr="00EA7759">
        <w:trPr>
          <w:trHeight w:val="231"/>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5</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«Раньше и теперь»</w:t>
            </w:r>
          </w:p>
        </w:tc>
      </w:tr>
      <w:tr w:rsidR="00090CFB" w:rsidRPr="00C33023" w:rsidTr="00EA7759">
        <w:trPr>
          <w:trHeight w:val="103"/>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Февраль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«Комнатные растения»</w:t>
            </w:r>
          </w:p>
        </w:tc>
      </w:tr>
      <w:tr w:rsidR="00090CFB" w:rsidRPr="00C33023" w:rsidTr="00EA7759">
        <w:trPr>
          <w:trHeight w:val="235"/>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rPr>
              <w:t xml:space="preserve"> </w:t>
            </w:r>
            <w:r w:rsidRPr="00C33023">
              <w:rPr>
                <w:rFonts w:ascii="Times New Roman" w:hAnsi="Times New Roman"/>
                <w:sz w:val="24"/>
                <w:szCs w:val="24"/>
              </w:rPr>
              <w:t>«День родного языка» «А.С. Пушкин – великий поэт»</w:t>
            </w:r>
          </w:p>
        </w:tc>
      </w:tr>
      <w:tr w:rsidR="00090CFB" w:rsidRPr="00C33023" w:rsidTr="00EA7759">
        <w:trPr>
          <w:trHeight w:val="98"/>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«Моя Родина - Россия»</w:t>
            </w:r>
          </w:p>
        </w:tc>
      </w:tr>
      <w:tr w:rsidR="00090CFB" w:rsidRPr="00C33023" w:rsidTr="00EA7759">
        <w:trPr>
          <w:trHeight w:val="243"/>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«Зима прошла», «Масленица, масленичная неделя»</w:t>
            </w:r>
          </w:p>
        </w:tc>
      </w:tr>
      <w:tr w:rsidR="00090CFB" w:rsidRPr="00C33023" w:rsidTr="00EA7759">
        <w:trPr>
          <w:trHeight w:val="92"/>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Март</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«Весна идет»</w:t>
            </w:r>
          </w:p>
        </w:tc>
      </w:tr>
      <w:tr w:rsidR="00090CFB" w:rsidRPr="00C33023" w:rsidTr="00EA7759">
        <w:trPr>
          <w:trHeight w:val="237"/>
        </w:trPr>
        <w:tc>
          <w:tcPr>
            <w:tcW w:w="1702" w:type="dxa"/>
            <w:vMerge/>
          </w:tcPr>
          <w:p w:rsidR="00090CFB" w:rsidRPr="001D158C" w:rsidRDefault="00090CFB" w:rsidP="00EA7759">
            <w:pPr>
              <w:spacing w:after="0" w:line="240" w:lineRule="auto"/>
              <w:jc w:val="center"/>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«Мамочка любимая»</w:t>
            </w:r>
          </w:p>
        </w:tc>
      </w:tr>
      <w:tr w:rsidR="00090CFB" w:rsidRPr="00C33023" w:rsidTr="00EA7759">
        <w:trPr>
          <w:trHeight w:val="213"/>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«Птицы»</w:t>
            </w:r>
          </w:p>
        </w:tc>
      </w:tr>
      <w:tr w:rsidR="00090CFB" w:rsidRPr="00C33023" w:rsidTr="00EA7759">
        <w:trPr>
          <w:trHeight w:val="95"/>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5</w:t>
            </w:r>
          </w:p>
        </w:tc>
        <w:tc>
          <w:tcPr>
            <w:tcW w:w="8787" w:type="dxa"/>
          </w:tcPr>
          <w:p w:rsidR="00090CFB" w:rsidRPr="00C33023" w:rsidRDefault="00090CFB" w:rsidP="00EA7759">
            <w:pPr>
              <w:pStyle w:val="msonormalcxspmiddle"/>
              <w:spacing w:after="0" w:afterAutospacing="0"/>
              <w:contextualSpacing/>
              <w:jc w:val="center"/>
            </w:pPr>
            <w:r w:rsidRPr="00C33023">
              <w:t>«Животный мир Крайнего Севера Земли»</w:t>
            </w:r>
          </w:p>
        </w:tc>
      </w:tr>
      <w:tr w:rsidR="00090CFB" w:rsidRPr="00C33023" w:rsidTr="00EA7759">
        <w:trPr>
          <w:trHeight w:val="269"/>
        </w:trPr>
        <w:tc>
          <w:tcPr>
            <w:tcW w:w="1702" w:type="dxa"/>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Апрель</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«День смеха» «Животные жарких стран»</w:t>
            </w:r>
          </w:p>
        </w:tc>
      </w:tr>
      <w:tr w:rsidR="00090CFB" w:rsidRPr="00C33023" w:rsidTr="00EA7759">
        <w:trPr>
          <w:trHeight w:val="107"/>
        </w:trPr>
        <w:tc>
          <w:tcPr>
            <w:tcW w:w="1702" w:type="dxa"/>
            <w:vMerge w:val="restart"/>
          </w:tcPr>
          <w:p w:rsidR="00090CFB" w:rsidRPr="001D158C" w:rsidRDefault="00090CFB" w:rsidP="00EA7759">
            <w:pPr>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«Космос»</w:t>
            </w:r>
          </w:p>
        </w:tc>
      </w:tr>
      <w:tr w:rsidR="00090CFB" w:rsidRPr="00C33023" w:rsidTr="00EA7759">
        <w:trPr>
          <w:trHeight w:val="278"/>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3</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«Животный мир морей и океанов»</w:t>
            </w:r>
          </w:p>
        </w:tc>
      </w:tr>
      <w:tr w:rsidR="00090CFB" w:rsidRPr="00C33023" w:rsidTr="00EA7759">
        <w:trPr>
          <w:trHeight w:val="243"/>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4</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«Мы живем на Земле»</w:t>
            </w:r>
          </w:p>
        </w:tc>
      </w:tr>
      <w:tr w:rsidR="00090CFB" w:rsidRPr="00C33023" w:rsidTr="00EA7759">
        <w:trPr>
          <w:trHeight w:val="176"/>
        </w:trPr>
        <w:tc>
          <w:tcPr>
            <w:tcW w:w="1702" w:type="dxa"/>
            <w:vMerge/>
          </w:tcPr>
          <w:p w:rsidR="00090CFB" w:rsidRPr="001D158C" w:rsidRDefault="00090CFB" w:rsidP="00EA7759">
            <w:pPr>
              <w:spacing w:after="0" w:line="240" w:lineRule="auto"/>
              <w:rPr>
                <w:rFonts w:ascii="Times New Roman" w:hAnsi="Times New Roman"/>
                <w:b/>
                <w:sz w:val="24"/>
                <w:szCs w:val="24"/>
              </w:rPr>
            </w:pP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5</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«Полевые и садовые цветы, насекомые»</w:t>
            </w:r>
          </w:p>
        </w:tc>
      </w:tr>
      <w:tr w:rsidR="00090CFB" w:rsidRPr="00C33023" w:rsidTr="00EA7759">
        <w:trPr>
          <w:trHeight w:val="236"/>
        </w:trPr>
        <w:tc>
          <w:tcPr>
            <w:tcW w:w="1702" w:type="dxa"/>
            <w:vMerge w:val="restart"/>
          </w:tcPr>
          <w:p w:rsidR="00090CFB" w:rsidRPr="001D158C" w:rsidRDefault="00090CFB" w:rsidP="00EA7759">
            <w:pPr>
              <w:spacing w:after="0" w:line="240" w:lineRule="auto"/>
              <w:jc w:val="center"/>
              <w:rPr>
                <w:rFonts w:ascii="Times New Roman" w:hAnsi="Times New Roman"/>
                <w:b/>
                <w:sz w:val="24"/>
                <w:szCs w:val="24"/>
              </w:rPr>
            </w:pPr>
            <w:r w:rsidRPr="001D158C">
              <w:rPr>
                <w:rFonts w:ascii="Times New Roman" w:hAnsi="Times New Roman"/>
                <w:b/>
                <w:sz w:val="24"/>
                <w:szCs w:val="24"/>
              </w:rPr>
              <w:t>Май</w:t>
            </w:r>
          </w:p>
        </w:tc>
        <w:tc>
          <w:tcPr>
            <w:tcW w:w="993"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1</w:t>
            </w:r>
          </w:p>
        </w:tc>
        <w:tc>
          <w:tcPr>
            <w:tcW w:w="8787" w:type="dxa"/>
          </w:tcPr>
          <w:p w:rsidR="00090CFB" w:rsidRPr="001D158C"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«Праздник весны и труда» «Опасности города»</w:t>
            </w:r>
          </w:p>
        </w:tc>
      </w:tr>
      <w:tr w:rsidR="00090CFB" w:rsidRPr="00C33023" w:rsidTr="00C74DD3">
        <w:trPr>
          <w:trHeight w:val="300"/>
        </w:trPr>
        <w:tc>
          <w:tcPr>
            <w:tcW w:w="1702" w:type="dxa"/>
            <w:vMerge/>
            <w:textDirection w:val="btLr"/>
          </w:tcPr>
          <w:p w:rsidR="00090CFB" w:rsidRPr="00C33023" w:rsidRDefault="00090CFB" w:rsidP="00EA7759">
            <w:pPr>
              <w:spacing w:after="0" w:line="240" w:lineRule="auto"/>
              <w:ind w:left="113" w:right="113"/>
              <w:jc w:val="center"/>
              <w:rPr>
                <w:rFonts w:ascii="Times New Roman" w:hAnsi="Times New Roman"/>
                <w:sz w:val="24"/>
                <w:szCs w:val="24"/>
              </w:rPr>
            </w:pPr>
          </w:p>
        </w:tc>
        <w:tc>
          <w:tcPr>
            <w:tcW w:w="993" w:type="dxa"/>
          </w:tcPr>
          <w:p w:rsidR="00090CFB" w:rsidRPr="00C33023" w:rsidRDefault="00090CFB" w:rsidP="00EA7759">
            <w:pPr>
              <w:jc w:val="center"/>
              <w:rPr>
                <w:rFonts w:ascii="Times New Roman" w:hAnsi="Times New Roman"/>
                <w:sz w:val="24"/>
                <w:szCs w:val="24"/>
              </w:rPr>
            </w:pPr>
            <w:r w:rsidRPr="00C33023">
              <w:rPr>
                <w:rFonts w:ascii="Times New Roman" w:hAnsi="Times New Roman"/>
                <w:sz w:val="24"/>
                <w:szCs w:val="24"/>
              </w:rPr>
              <w:t>2</w:t>
            </w:r>
          </w:p>
        </w:tc>
        <w:tc>
          <w:tcPr>
            <w:tcW w:w="8787" w:type="dxa"/>
          </w:tcPr>
          <w:p w:rsidR="00090CFB" w:rsidRPr="001D158C" w:rsidRDefault="00090CFB" w:rsidP="00EA7759">
            <w:pPr>
              <w:spacing w:after="0"/>
              <w:jc w:val="center"/>
              <w:rPr>
                <w:rFonts w:ascii="Times New Roman" w:hAnsi="Times New Roman"/>
                <w:sz w:val="24"/>
                <w:szCs w:val="24"/>
              </w:rPr>
            </w:pPr>
            <w:r w:rsidRPr="00C33023">
              <w:rPr>
                <w:rFonts w:ascii="Times New Roman" w:hAnsi="Times New Roman"/>
                <w:sz w:val="24"/>
                <w:szCs w:val="24"/>
              </w:rPr>
              <w:t>«День Победы»</w:t>
            </w:r>
          </w:p>
        </w:tc>
      </w:tr>
      <w:tr w:rsidR="00090CFB" w:rsidRPr="00C33023" w:rsidTr="00EA7759">
        <w:trPr>
          <w:trHeight w:val="140"/>
        </w:trPr>
        <w:tc>
          <w:tcPr>
            <w:tcW w:w="1702" w:type="dxa"/>
            <w:vMerge/>
          </w:tcPr>
          <w:p w:rsidR="00090CFB" w:rsidRPr="00C33023" w:rsidRDefault="00090CFB" w:rsidP="00EA7759">
            <w:pPr>
              <w:spacing w:after="0" w:line="240" w:lineRule="auto"/>
              <w:rPr>
                <w:rFonts w:ascii="Times New Roman" w:hAnsi="Times New Roman"/>
                <w:sz w:val="24"/>
                <w:szCs w:val="24"/>
              </w:rPr>
            </w:pPr>
          </w:p>
        </w:tc>
        <w:tc>
          <w:tcPr>
            <w:tcW w:w="993" w:type="dxa"/>
          </w:tcPr>
          <w:p w:rsidR="00090CFB" w:rsidRPr="00C33023" w:rsidRDefault="00090CFB" w:rsidP="00EA7759">
            <w:pPr>
              <w:spacing w:after="0" w:line="240" w:lineRule="auto"/>
              <w:rPr>
                <w:rFonts w:ascii="Times New Roman" w:hAnsi="Times New Roman"/>
              </w:rPr>
            </w:pPr>
          </w:p>
        </w:tc>
        <w:tc>
          <w:tcPr>
            <w:tcW w:w="8787" w:type="dxa"/>
          </w:tcPr>
          <w:p w:rsidR="00090CFB" w:rsidRPr="00C33023" w:rsidRDefault="00090CFB" w:rsidP="00EA7759">
            <w:pPr>
              <w:spacing w:after="0" w:line="240" w:lineRule="auto"/>
              <w:jc w:val="center"/>
              <w:rPr>
                <w:rFonts w:ascii="Times New Roman" w:hAnsi="Times New Roman"/>
              </w:rPr>
            </w:pPr>
            <w:r w:rsidRPr="00C33023">
              <w:rPr>
                <w:rFonts w:ascii="Times New Roman" w:hAnsi="Times New Roman"/>
              </w:rPr>
              <w:t>мониторинг</w:t>
            </w:r>
          </w:p>
        </w:tc>
      </w:tr>
      <w:tr w:rsidR="00090CFB" w:rsidRPr="00C33023" w:rsidTr="00EA7759">
        <w:trPr>
          <w:trHeight w:val="179"/>
        </w:trPr>
        <w:tc>
          <w:tcPr>
            <w:tcW w:w="1702" w:type="dxa"/>
            <w:vMerge/>
          </w:tcPr>
          <w:p w:rsidR="00090CFB" w:rsidRPr="00C33023" w:rsidRDefault="00090CFB" w:rsidP="00EA7759">
            <w:pPr>
              <w:spacing w:after="0" w:line="240" w:lineRule="auto"/>
              <w:rPr>
                <w:rFonts w:ascii="Times New Roman" w:hAnsi="Times New Roman"/>
                <w:sz w:val="24"/>
                <w:szCs w:val="24"/>
              </w:rPr>
            </w:pPr>
          </w:p>
        </w:tc>
        <w:tc>
          <w:tcPr>
            <w:tcW w:w="993" w:type="dxa"/>
          </w:tcPr>
          <w:p w:rsidR="00090CFB" w:rsidRPr="00C33023" w:rsidRDefault="00C74DD3" w:rsidP="00EA7759">
            <w:pPr>
              <w:spacing w:after="0" w:line="240" w:lineRule="auto"/>
              <w:jc w:val="center"/>
              <w:rPr>
                <w:rFonts w:ascii="Times New Roman" w:hAnsi="Times New Roman"/>
                <w:sz w:val="24"/>
                <w:szCs w:val="24"/>
              </w:rPr>
            </w:pPr>
            <w:r>
              <w:rPr>
                <w:rFonts w:ascii="Times New Roman" w:hAnsi="Times New Roman"/>
                <w:sz w:val="24"/>
                <w:szCs w:val="24"/>
              </w:rPr>
              <w:t>3-4</w:t>
            </w:r>
          </w:p>
        </w:tc>
        <w:tc>
          <w:tcPr>
            <w:tcW w:w="8787" w:type="dxa"/>
          </w:tcPr>
          <w:p w:rsidR="00090CFB" w:rsidRPr="00C33023" w:rsidRDefault="00090CFB" w:rsidP="00EA7759">
            <w:pPr>
              <w:spacing w:after="0" w:line="240" w:lineRule="auto"/>
              <w:jc w:val="center"/>
              <w:rPr>
                <w:rFonts w:ascii="Times New Roman" w:hAnsi="Times New Roman"/>
                <w:sz w:val="24"/>
                <w:szCs w:val="24"/>
              </w:rPr>
            </w:pPr>
            <w:r w:rsidRPr="00C33023">
              <w:rPr>
                <w:rFonts w:ascii="Times New Roman" w:hAnsi="Times New Roman"/>
                <w:sz w:val="24"/>
                <w:szCs w:val="24"/>
              </w:rPr>
              <w:t>«Здравствуй, лето красное»</w:t>
            </w:r>
          </w:p>
        </w:tc>
      </w:tr>
    </w:tbl>
    <w:p w:rsidR="00090CFB" w:rsidRPr="00F96F4D" w:rsidRDefault="00090CFB" w:rsidP="00090CFB">
      <w:pPr>
        <w:spacing w:after="0" w:line="240" w:lineRule="auto"/>
        <w:rPr>
          <w:rFonts w:ascii="Times New Roman" w:hAnsi="Times New Roman"/>
          <w:szCs w:val="28"/>
          <w:highlight w:val="yellow"/>
        </w:rPr>
      </w:pPr>
    </w:p>
    <w:p w:rsidR="00090CFB" w:rsidRPr="00F96F4D" w:rsidRDefault="00090CFB" w:rsidP="00090CFB">
      <w:pPr>
        <w:spacing w:after="0" w:line="240" w:lineRule="auto"/>
        <w:rPr>
          <w:rFonts w:ascii="Times New Roman" w:hAnsi="Times New Roman"/>
          <w:szCs w:val="28"/>
          <w:highlight w:val="yellow"/>
        </w:rPr>
      </w:pPr>
    </w:p>
    <w:p w:rsidR="00BC54AD" w:rsidRDefault="00BC54AD" w:rsidP="00090CFB">
      <w:pPr>
        <w:spacing w:after="0" w:line="240" w:lineRule="auto"/>
        <w:jc w:val="center"/>
        <w:rPr>
          <w:rFonts w:ascii="Times New Roman" w:hAnsi="Times New Roman"/>
          <w:b/>
          <w:szCs w:val="28"/>
        </w:rPr>
      </w:pPr>
    </w:p>
    <w:p w:rsidR="00090CFB" w:rsidRPr="002E72EE" w:rsidRDefault="00090CFB" w:rsidP="00090CFB">
      <w:pPr>
        <w:spacing w:after="0" w:line="240" w:lineRule="auto"/>
        <w:jc w:val="center"/>
        <w:rPr>
          <w:rFonts w:ascii="Times New Roman" w:hAnsi="Times New Roman"/>
          <w:b/>
          <w:szCs w:val="28"/>
        </w:rPr>
      </w:pPr>
      <w:r w:rsidRPr="002E72EE">
        <w:rPr>
          <w:rFonts w:ascii="Times New Roman" w:hAnsi="Times New Roman"/>
          <w:b/>
          <w:szCs w:val="28"/>
        </w:rPr>
        <w:lastRenderedPageBreak/>
        <w:t>5.Взаимодействие с семьей, социумом</w:t>
      </w:r>
    </w:p>
    <w:p w:rsidR="00090CFB" w:rsidRPr="002E72EE" w:rsidRDefault="00090CFB" w:rsidP="00090CFB">
      <w:pPr>
        <w:spacing w:after="0" w:line="240" w:lineRule="auto"/>
        <w:jc w:val="center"/>
        <w:rPr>
          <w:rFonts w:ascii="Times New Roman" w:hAnsi="Times New Roman"/>
          <w:b/>
          <w:szCs w:val="28"/>
        </w:rPr>
      </w:pPr>
      <w:r w:rsidRPr="002E72EE">
        <w:rPr>
          <w:rFonts w:ascii="Times New Roman" w:hAnsi="Times New Roman"/>
          <w:b/>
          <w:szCs w:val="28"/>
        </w:rPr>
        <w:t>Модель планирования работы с родителями</w:t>
      </w:r>
    </w:p>
    <w:p w:rsidR="00090CFB" w:rsidRPr="002E72EE" w:rsidRDefault="00090CFB" w:rsidP="00090CFB">
      <w:pPr>
        <w:spacing w:after="0" w:line="240" w:lineRule="auto"/>
        <w:jc w:val="center"/>
        <w:rPr>
          <w:rFonts w:ascii="Times New Roman" w:hAnsi="Times New Roman"/>
          <w:b/>
          <w:szCs w:val="28"/>
        </w:rPr>
      </w:pPr>
      <w:r w:rsidRPr="002E72EE">
        <w:rPr>
          <w:rFonts w:ascii="Times New Roman" w:hAnsi="Times New Roman"/>
          <w:b/>
          <w:szCs w:val="28"/>
        </w:rPr>
        <w:t>Консультации, индивидуальные и групповые беседы с родителями</w:t>
      </w:r>
    </w:p>
    <w:tbl>
      <w:tblPr>
        <w:tblW w:w="976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1140"/>
        <w:gridCol w:w="2925"/>
        <w:gridCol w:w="4322"/>
      </w:tblGrid>
      <w:tr w:rsidR="00090CFB" w:rsidRPr="002E72EE" w:rsidTr="00EA7759">
        <w:trPr>
          <w:trHeight w:val="209"/>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месяц</w:t>
            </w:r>
          </w:p>
        </w:tc>
        <w:tc>
          <w:tcPr>
            <w:tcW w:w="1140"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дата</w:t>
            </w:r>
          </w:p>
        </w:tc>
        <w:tc>
          <w:tcPr>
            <w:tcW w:w="2925"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тематика</w:t>
            </w:r>
          </w:p>
        </w:tc>
        <w:tc>
          <w:tcPr>
            <w:tcW w:w="4322"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консультант</w:t>
            </w:r>
          </w:p>
        </w:tc>
      </w:tr>
      <w:tr w:rsidR="00090CFB" w:rsidRPr="002E72EE" w:rsidTr="00EA7759">
        <w:trPr>
          <w:trHeight w:val="345"/>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Сентябрь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0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Октябрь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176"/>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Ноябрь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21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Декабрь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27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Январь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0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Февраль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435"/>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Март</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6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Апрель</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6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 xml:space="preserve">Май </w:t>
            </w:r>
          </w:p>
        </w:tc>
        <w:tc>
          <w:tcPr>
            <w:tcW w:w="1140" w:type="dxa"/>
          </w:tcPr>
          <w:p w:rsidR="00090CFB" w:rsidRPr="002E72EE" w:rsidRDefault="00090CFB" w:rsidP="00EA7759">
            <w:pPr>
              <w:jc w:val="center"/>
              <w:rPr>
                <w:rFonts w:ascii="Times New Roman" w:hAnsi="Times New Roman"/>
                <w:b/>
                <w:szCs w:val="28"/>
              </w:rPr>
            </w:pP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bl>
    <w:p w:rsidR="00090CFB" w:rsidRPr="002E72EE" w:rsidRDefault="00090CFB" w:rsidP="00090CFB">
      <w:pPr>
        <w:spacing w:after="0" w:line="240" w:lineRule="auto"/>
        <w:jc w:val="center"/>
        <w:rPr>
          <w:rFonts w:ascii="Times New Roman" w:hAnsi="Times New Roman"/>
          <w:b/>
          <w:szCs w:val="28"/>
        </w:rPr>
      </w:pPr>
    </w:p>
    <w:p w:rsidR="00090CFB" w:rsidRPr="002E72EE" w:rsidRDefault="00090CFB" w:rsidP="00090CFB">
      <w:pPr>
        <w:spacing w:after="0" w:line="240" w:lineRule="auto"/>
        <w:jc w:val="center"/>
        <w:rPr>
          <w:rFonts w:ascii="Times New Roman" w:hAnsi="Times New Roman"/>
          <w:b/>
          <w:szCs w:val="28"/>
        </w:rPr>
      </w:pPr>
      <w:r w:rsidRPr="002E72EE">
        <w:rPr>
          <w:rFonts w:ascii="Times New Roman" w:hAnsi="Times New Roman"/>
          <w:b/>
          <w:szCs w:val="28"/>
        </w:rPr>
        <w:t>Оформление стендов, папок-передвижек, других наглядных материалов для родителей</w:t>
      </w:r>
    </w:p>
    <w:tbl>
      <w:tblPr>
        <w:tblW w:w="8623"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925"/>
        <w:gridCol w:w="4322"/>
      </w:tblGrid>
      <w:tr w:rsidR="00090CFB" w:rsidRPr="002E72EE" w:rsidTr="00EA7759">
        <w:trPr>
          <w:trHeight w:val="209"/>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месяц</w:t>
            </w:r>
          </w:p>
        </w:tc>
        <w:tc>
          <w:tcPr>
            <w:tcW w:w="2925"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тематика</w:t>
            </w:r>
          </w:p>
        </w:tc>
        <w:tc>
          <w:tcPr>
            <w:tcW w:w="4322"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ответственный</w:t>
            </w:r>
          </w:p>
        </w:tc>
      </w:tr>
      <w:tr w:rsidR="00090CFB" w:rsidRPr="002E72EE" w:rsidTr="00EA7759">
        <w:trPr>
          <w:trHeight w:val="345"/>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Сентябрь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0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Октябрь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176"/>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Ноябрь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21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Декабрь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27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Январь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0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Февраль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435"/>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Март</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6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Апрель</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r w:rsidR="00090CFB" w:rsidRPr="002E72EE" w:rsidTr="00EA7759">
        <w:trPr>
          <w:trHeight w:val="360"/>
        </w:trPr>
        <w:tc>
          <w:tcPr>
            <w:tcW w:w="1376" w:type="dxa"/>
          </w:tcPr>
          <w:p w:rsidR="00090CFB" w:rsidRPr="002E72EE" w:rsidRDefault="00090CFB" w:rsidP="00EA7759">
            <w:pPr>
              <w:jc w:val="center"/>
              <w:rPr>
                <w:rFonts w:ascii="Times New Roman" w:hAnsi="Times New Roman"/>
                <w:b/>
                <w:szCs w:val="28"/>
              </w:rPr>
            </w:pPr>
            <w:r w:rsidRPr="002E72EE">
              <w:rPr>
                <w:rFonts w:ascii="Times New Roman" w:hAnsi="Times New Roman"/>
                <w:b/>
                <w:szCs w:val="28"/>
              </w:rPr>
              <w:t xml:space="preserve">Май </w:t>
            </w:r>
          </w:p>
        </w:tc>
        <w:tc>
          <w:tcPr>
            <w:tcW w:w="2925" w:type="dxa"/>
          </w:tcPr>
          <w:p w:rsidR="00090CFB" w:rsidRPr="002E72EE" w:rsidRDefault="00090CFB" w:rsidP="00EA7759">
            <w:pPr>
              <w:jc w:val="center"/>
              <w:rPr>
                <w:rFonts w:ascii="Times New Roman" w:hAnsi="Times New Roman"/>
                <w:b/>
                <w:szCs w:val="28"/>
              </w:rPr>
            </w:pPr>
          </w:p>
        </w:tc>
        <w:tc>
          <w:tcPr>
            <w:tcW w:w="4322" w:type="dxa"/>
          </w:tcPr>
          <w:p w:rsidR="00090CFB" w:rsidRPr="002E72EE" w:rsidRDefault="00090CFB" w:rsidP="00EA7759">
            <w:pPr>
              <w:jc w:val="center"/>
              <w:rPr>
                <w:rFonts w:ascii="Times New Roman" w:hAnsi="Times New Roman"/>
                <w:b/>
                <w:szCs w:val="28"/>
              </w:rPr>
            </w:pPr>
          </w:p>
        </w:tc>
      </w:tr>
    </w:tbl>
    <w:p w:rsidR="00090CFB" w:rsidRPr="002E72EE" w:rsidRDefault="00090CFB" w:rsidP="00090CFB">
      <w:pPr>
        <w:spacing w:after="0" w:line="240" w:lineRule="auto"/>
        <w:jc w:val="center"/>
        <w:rPr>
          <w:rFonts w:ascii="Times New Roman" w:hAnsi="Times New Roman"/>
          <w:b/>
          <w:szCs w:val="28"/>
        </w:rPr>
      </w:pPr>
    </w:p>
    <w:p w:rsidR="00090CFB" w:rsidRPr="00F96F4D" w:rsidRDefault="00090CFB" w:rsidP="00090CFB">
      <w:pPr>
        <w:shd w:val="clear" w:color="auto" w:fill="FFFFFF"/>
        <w:spacing w:before="235"/>
        <w:jc w:val="center"/>
        <w:rPr>
          <w:rFonts w:ascii="Times New Roman" w:hAnsi="Times New Roman"/>
          <w:b/>
          <w:color w:val="000000"/>
          <w:spacing w:val="-6"/>
          <w:sz w:val="24"/>
          <w:szCs w:val="24"/>
          <w:highlight w:val="yellow"/>
        </w:rPr>
      </w:pPr>
    </w:p>
    <w:p w:rsidR="00090CFB" w:rsidRPr="00F96F4D" w:rsidRDefault="00090CFB" w:rsidP="00090CFB">
      <w:pPr>
        <w:shd w:val="clear" w:color="auto" w:fill="FFFFFF"/>
        <w:spacing w:before="235"/>
        <w:jc w:val="center"/>
        <w:rPr>
          <w:rFonts w:ascii="Times New Roman" w:hAnsi="Times New Roman"/>
          <w:b/>
          <w:color w:val="000000"/>
          <w:spacing w:val="-6"/>
          <w:sz w:val="24"/>
          <w:szCs w:val="24"/>
          <w:highlight w:val="yellow"/>
        </w:rPr>
      </w:pPr>
    </w:p>
    <w:p w:rsidR="00090CFB" w:rsidRPr="00F96F4D" w:rsidRDefault="00090CFB" w:rsidP="00090CFB">
      <w:pPr>
        <w:shd w:val="clear" w:color="auto" w:fill="FFFFFF"/>
        <w:spacing w:before="235"/>
        <w:jc w:val="center"/>
        <w:rPr>
          <w:rFonts w:ascii="Times New Roman" w:hAnsi="Times New Roman"/>
          <w:b/>
          <w:color w:val="000000"/>
          <w:spacing w:val="-6"/>
          <w:sz w:val="24"/>
          <w:szCs w:val="24"/>
          <w:highlight w:val="yellow"/>
        </w:rPr>
      </w:pPr>
    </w:p>
    <w:p w:rsidR="00090CFB" w:rsidRPr="00F96F4D" w:rsidRDefault="00090CFB" w:rsidP="00090CFB">
      <w:pPr>
        <w:shd w:val="clear" w:color="auto" w:fill="FFFFFF"/>
        <w:spacing w:before="235"/>
        <w:jc w:val="center"/>
        <w:rPr>
          <w:rFonts w:ascii="Times New Roman" w:hAnsi="Times New Roman"/>
          <w:b/>
          <w:color w:val="000000"/>
          <w:spacing w:val="-6"/>
          <w:sz w:val="24"/>
          <w:szCs w:val="24"/>
          <w:highlight w:val="yellow"/>
        </w:rPr>
      </w:pPr>
    </w:p>
    <w:p w:rsidR="00C74DD3" w:rsidRDefault="00C74DD3" w:rsidP="00090CFB">
      <w:pPr>
        <w:shd w:val="clear" w:color="auto" w:fill="FFFFFF"/>
        <w:spacing w:after="0" w:line="240" w:lineRule="auto"/>
        <w:jc w:val="center"/>
        <w:rPr>
          <w:rFonts w:ascii="Times New Roman" w:hAnsi="Times New Roman"/>
          <w:b/>
          <w:color w:val="000000"/>
          <w:spacing w:val="-6"/>
          <w:sz w:val="24"/>
          <w:szCs w:val="24"/>
        </w:rPr>
      </w:pPr>
    </w:p>
    <w:p w:rsidR="00C74DD3" w:rsidRDefault="00C74DD3" w:rsidP="00090CFB">
      <w:pPr>
        <w:shd w:val="clear" w:color="auto" w:fill="FFFFFF"/>
        <w:spacing w:after="0" w:line="240" w:lineRule="auto"/>
        <w:jc w:val="center"/>
        <w:rPr>
          <w:rFonts w:ascii="Times New Roman" w:hAnsi="Times New Roman"/>
          <w:b/>
          <w:color w:val="000000"/>
          <w:spacing w:val="-6"/>
          <w:sz w:val="24"/>
          <w:szCs w:val="24"/>
        </w:rPr>
      </w:pPr>
    </w:p>
    <w:p w:rsidR="00C74DD3" w:rsidRDefault="00C74DD3" w:rsidP="00090CFB">
      <w:pPr>
        <w:shd w:val="clear" w:color="auto" w:fill="FFFFFF"/>
        <w:spacing w:after="0" w:line="240" w:lineRule="auto"/>
        <w:jc w:val="center"/>
        <w:rPr>
          <w:rFonts w:ascii="Times New Roman" w:hAnsi="Times New Roman"/>
          <w:b/>
          <w:color w:val="000000"/>
          <w:spacing w:val="-6"/>
          <w:sz w:val="24"/>
          <w:szCs w:val="24"/>
        </w:rPr>
      </w:pPr>
    </w:p>
    <w:p w:rsidR="00090CFB" w:rsidRPr="002E72EE" w:rsidRDefault="00090CFB" w:rsidP="00090CFB">
      <w:pPr>
        <w:shd w:val="clear" w:color="auto" w:fill="FFFFFF"/>
        <w:spacing w:after="0" w:line="240" w:lineRule="auto"/>
        <w:jc w:val="center"/>
        <w:rPr>
          <w:rFonts w:ascii="Times New Roman" w:hAnsi="Times New Roman"/>
          <w:b/>
          <w:color w:val="000000"/>
          <w:spacing w:val="-6"/>
          <w:sz w:val="24"/>
          <w:szCs w:val="24"/>
        </w:rPr>
      </w:pPr>
      <w:r w:rsidRPr="002E72EE">
        <w:rPr>
          <w:rFonts w:ascii="Times New Roman" w:hAnsi="Times New Roman"/>
          <w:b/>
          <w:color w:val="000000"/>
          <w:spacing w:val="-6"/>
          <w:sz w:val="24"/>
          <w:szCs w:val="24"/>
        </w:rPr>
        <w:t>5.1.Система взаимодействия с семьей в ДОУ</w:t>
      </w:r>
    </w:p>
    <w:p w:rsidR="00090CFB" w:rsidRPr="002E72EE" w:rsidRDefault="00090CFB" w:rsidP="00090CFB">
      <w:pPr>
        <w:shd w:val="clear" w:color="auto" w:fill="FFFFFF"/>
        <w:spacing w:after="0" w:line="240" w:lineRule="auto"/>
        <w:jc w:val="center"/>
        <w:rPr>
          <w:rFonts w:ascii="Times New Roman" w:hAnsi="Times New Roman"/>
          <w:color w:val="000000"/>
          <w:spacing w:val="-6"/>
          <w:sz w:val="24"/>
          <w:szCs w:val="24"/>
        </w:rPr>
      </w:pPr>
      <w:r w:rsidRPr="002E72EE">
        <w:rPr>
          <w:rFonts w:ascii="Times New Roman" w:hAnsi="Times New Roman"/>
          <w:b/>
          <w:color w:val="000000"/>
          <w:spacing w:val="-6"/>
          <w:sz w:val="24"/>
          <w:szCs w:val="24"/>
        </w:rPr>
        <w:t>Цель:</w:t>
      </w:r>
      <w:r w:rsidRPr="002E72EE">
        <w:rPr>
          <w:rFonts w:ascii="Times New Roman" w:hAnsi="Times New Roman"/>
          <w:color w:val="000000"/>
          <w:spacing w:val="-6"/>
          <w:sz w:val="24"/>
          <w:szCs w:val="24"/>
        </w:rPr>
        <w:t xml:space="preserve">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835"/>
        <w:gridCol w:w="3119"/>
        <w:gridCol w:w="2551"/>
      </w:tblGrid>
      <w:tr w:rsidR="00090CFB" w:rsidRPr="002E72EE" w:rsidTr="00EA7759">
        <w:tc>
          <w:tcPr>
            <w:tcW w:w="11023" w:type="dxa"/>
            <w:gridSpan w:val="4"/>
            <w:tcBorders>
              <w:top w:val="single" w:sz="4" w:space="0" w:color="000000"/>
              <w:left w:val="single" w:sz="4" w:space="0" w:color="000000"/>
              <w:bottom w:val="single" w:sz="4" w:space="0" w:color="000000"/>
              <w:right w:val="single" w:sz="4" w:space="0" w:color="000000"/>
            </w:tcBorders>
            <w:hideMark/>
          </w:tcPr>
          <w:p w:rsidR="00090CFB" w:rsidRPr="002E72EE" w:rsidRDefault="00090CFB" w:rsidP="00EA7759">
            <w:pPr>
              <w:tabs>
                <w:tab w:val="left" w:pos="2835"/>
              </w:tabs>
              <w:spacing w:after="0"/>
              <w:ind w:right="-3"/>
              <w:jc w:val="center"/>
              <w:rPr>
                <w:rFonts w:ascii="Times New Roman" w:hAnsi="Times New Roman"/>
                <w:b/>
                <w:color w:val="000000"/>
                <w:spacing w:val="-6"/>
                <w:sz w:val="24"/>
                <w:szCs w:val="24"/>
              </w:rPr>
            </w:pPr>
            <w:r w:rsidRPr="002E72EE">
              <w:rPr>
                <w:rFonts w:ascii="Times New Roman" w:hAnsi="Times New Roman"/>
                <w:b/>
                <w:color w:val="000000"/>
                <w:spacing w:val="-6"/>
                <w:sz w:val="24"/>
                <w:szCs w:val="24"/>
              </w:rPr>
              <w:t>Содержательные разделы</w:t>
            </w:r>
          </w:p>
        </w:tc>
      </w:tr>
      <w:tr w:rsidR="00090CFB" w:rsidRPr="002E72EE" w:rsidTr="00EA7759">
        <w:tc>
          <w:tcPr>
            <w:tcW w:w="2518" w:type="dxa"/>
            <w:tcBorders>
              <w:top w:val="single" w:sz="4" w:space="0" w:color="000000"/>
              <w:left w:val="single" w:sz="4" w:space="0" w:color="000000"/>
              <w:bottom w:val="single" w:sz="4" w:space="0" w:color="000000"/>
              <w:right w:val="single" w:sz="4" w:space="0" w:color="000000"/>
            </w:tcBorders>
            <w:vAlign w:val="center"/>
            <w:hideMark/>
          </w:tcPr>
          <w:p w:rsidR="00090CFB" w:rsidRPr="002E72EE" w:rsidRDefault="00090CFB" w:rsidP="00EA7759">
            <w:pPr>
              <w:shd w:val="clear" w:color="auto" w:fill="FFFFFF"/>
              <w:spacing w:before="24" w:line="274" w:lineRule="exact"/>
              <w:ind w:left="24" w:right="-18"/>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Информационно-аналитическая и диагностическая деятельность</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90CFB" w:rsidRPr="002E72EE" w:rsidRDefault="00090CFB" w:rsidP="00EA7759">
            <w:pPr>
              <w:tabs>
                <w:tab w:val="left" w:pos="2835"/>
              </w:tabs>
              <w:spacing w:before="72"/>
              <w:ind w:right="-3"/>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Просветительская </w:t>
            </w:r>
          </w:p>
          <w:p w:rsidR="00090CFB" w:rsidRPr="002E72EE" w:rsidRDefault="00090CFB" w:rsidP="00EA7759">
            <w:pPr>
              <w:tabs>
                <w:tab w:val="left" w:pos="2835"/>
              </w:tabs>
              <w:spacing w:before="72"/>
              <w:ind w:right="-3"/>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деятельность</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90CFB" w:rsidRPr="002E72EE" w:rsidRDefault="00090CFB" w:rsidP="00EA7759">
            <w:pPr>
              <w:shd w:val="clear" w:color="auto" w:fill="FFFFFF"/>
              <w:spacing w:before="5" w:line="278" w:lineRule="exact"/>
              <w:ind w:left="110" w:hanging="110"/>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Организация деятельности. Вовлечение родителей в</w:t>
            </w:r>
          </w:p>
          <w:p w:rsidR="00090CFB" w:rsidRPr="002E72EE" w:rsidRDefault="00090CFB" w:rsidP="00EA7759">
            <w:pPr>
              <w:shd w:val="clear" w:color="auto" w:fill="FFFFFF"/>
              <w:spacing w:before="5" w:line="278" w:lineRule="exact"/>
              <w:ind w:left="110" w:hanging="110"/>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педагогический процесс</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90CFB" w:rsidRPr="002E72EE" w:rsidRDefault="00090CFB" w:rsidP="00EA7759">
            <w:pPr>
              <w:shd w:val="clear" w:color="auto" w:fill="FFFFFF"/>
              <w:spacing w:line="288" w:lineRule="exact"/>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Участие родителей в </w:t>
            </w:r>
          </w:p>
          <w:p w:rsidR="00090CFB" w:rsidRPr="002E72EE" w:rsidRDefault="00090CFB" w:rsidP="00EA7759">
            <w:pPr>
              <w:shd w:val="clear" w:color="auto" w:fill="FFFFFF"/>
              <w:spacing w:line="288" w:lineRule="exact"/>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управлении детским садом</w:t>
            </w:r>
          </w:p>
        </w:tc>
      </w:tr>
      <w:tr w:rsidR="00090CFB" w:rsidRPr="002E72EE" w:rsidTr="00EA7759">
        <w:tc>
          <w:tcPr>
            <w:tcW w:w="11023" w:type="dxa"/>
            <w:gridSpan w:val="4"/>
            <w:tcBorders>
              <w:top w:val="single" w:sz="4" w:space="0" w:color="000000"/>
              <w:left w:val="single" w:sz="4" w:space="0" w:color="000000"/>
              <w:bottom w:val="single" w:sz="4" w:space="0" w:color="000000"/>
              <w:right w:val="single" w:sz="4" w:space="0" w:color="000000"/>
            </w:tcBorders>
            <w:hideMark/>
          </w:tcPr>
          <w:p w:rsidR="00090CFB" w:rsidRPr="002E72EE" w:rsidRDefault="00090CFB" w:rsidP="00EA7759">
            <w:pPr>
              <w:shd w:val="clear" w:color="auto" w:fill="FFFFFF"/>
              <w:spacing w:line="288" w:lineRule="exact"/>
              <w:jc w:val="center"/>
              <w:rPr>
                <w:rFonts w:ascii="Times New Roman" w:hAnsi="Times New Roman"/>
                <w:b/>
                <w:color w:val="000000"/>
                <w:spacing w:val="-6"/>
                <w:sz w:val="24"/>
                <w:szCs w:val="24"/>
              </w:rPr>
            </w:pPr>
            <w:r w:rsidRPr="002E72EE">
              <w:rPr>
                <w:rFonts w:ascii="Times New Roman" w:hAnsi="Times New Roman"/>
                <w:b/>
                <w:color w:val="000000"/>
                <w:spacing w:val="-6"/>
                <w:sz w:val="24"/>
                <w:szCs w:val="24"/>
              </w:rPr>
              <w:t>Задачи</w:t>
            </w:r>
          </w:p>
        </w:tc>
      </w:tr>
      <w:tr w:rsidR="00090CFB" w:rsidRPr="002E72EE" w:rsidTr="00EA7759">
        <w:tc>
          <w:tcPr>
            <w:tcW w:w="2518" w:type="dxa"/>
            <w:tcBorders>
              <w:top w:val="single" w:sz="4" w:space="0" w:color="000000"/>
              <w:left w:val="single" w:sz="4" w:space="0" w:color="000000"/>
              <w:bottom w:val="single" w:sz="4" w:space="0" w:color="000000"/>
              <w:right w:val="single" w:sz="4" w:space="0" w:color="000000"/>
            </w:tcBorders>
          </w:tcPr>
          <w:p w:rsidR="00090CFB" w:rsidRPr="002E72EE" w:rsidRDefault="00090CFB" w:rsidP="00EA7759">
            <w:pPr>
              <w:shd w:val="clear" w:color="auto" w:fill="FFFFFF"/>
              <w:spacing w:before="5" w:line="274" w:lineRule="exact"/>
              <w:ind w:left="10"/>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1).Создать систему изучения, анализа информации о семье и ребёнке в ДОУ. </w:t>
            </w:r>
          </w:p>
          <w:p w:rsidR="00090CFB" w:rsidRPr="002E72EE" w:rsidRDefault="00090CFB" w:rsidP="00EA7759">
            <w:pPr>
              <w:shd w:val="clear" w:color="auto" w:fill="FFFFFF"/>
              <w:spacing w:before="5" w:line="274" w:lineRule="exact"/>
              <w:ind w:left="10"/>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2).Организовать взаимодействие ДОУ и социума в вопросах сбора и применения информации о семье и ребёнке для эффективного осуществления индивидуального и дифференцированного подхода к семье. </w:t>
            </w:r>
          </w:p>
          <w:p w:rsidR="00090CFB" w:rsidRPr="002E72EE" w:rsidRDefault="00090CFB" w:rsidP="00EA7759">
            <w:pPr>
              <w:shd w:val="clear" w:color="auto" w:fill="FFFFFF"/>
              <w:spacing w:before="24" w:line="274" w:lineRule="exact"/>
              <w:ind w:right="-7308"/>
              <w:jc w:val="both"/>
              <w:rPr>
                <w:rFonts w:ascii="Times New Roman" w:hAnsi="Times New Roman"/>
                <w:color w:val="000000"/>
                <w:spacing w:val="-6"/>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090CFB" w:rsidRPr="002E72EE" w:rsidRDefault="00090CFB" w:rsidP="00EA7759">
            <w:pPr>
              <w:shd w:val="clear" w:color="auto" w:fill="FFFFFF"/>
              <w:spacing w:line="274" w:lineRule="exact"/>
              <w:ind w:left="19" w:right="461"/>
              <w:jc w:val="both"/>
              <w:rPr>
                <w:rFonts w:ascii="Times New Roman" w:hAnsi="Times New Roman"/>
                <w:color w:val="000000"/>
                <w:spacing w:val="-6"/>
                <w:sz w:val="24"/>
                <w:szCs w:val="24"/>
              </w:rPr>
            </w:pPr>
            <w:r w:rsidRPr="002E72EE">
              <w:rPr>
                <w:rFonts w:ascii="Times New Roman" w:hAnsi="Times New Roman"/>
                <w:color w:val="000000"/>
                <w:spacing w:val="-6"/>
                <w:sz w:val="24"/>
                <w:szCs w:val="24"/>
              </w:rPr>
              <w:t>1).Повышать педагогическую культуру родителей:</w:t>
            </w:r>
          </w:p>
          <w:p w:rsidR="00090CFB" w:rsidRPr="002E72EE" w:rsidRDefault="00090CFB" w:rsidP="00EA7759">
            <w:pPr>
              <w:widowControl w:val="0"/>
              <w:numPr>
                <w:ilvl w:val="0"/>
                <w:numId w:val="10"/>
              </w:numPr>
              <w:shd w:val="clear" w:color="auto" w:fill="FFFFFF"/>
              <w:tabs>
                <w:tab w:val="clear" w:pos="0"/>
                <w:tab w:val="left" w:pos="24"/>
                <w:tab w:val="left" w:pos="374"/>
              </w:tabs>
              <w:autoSpaceDE w:val="0"/>
              <w:spacing w:after="0" w:line="274" w:lineRule="exact"/>
              <w:ind w:left="24"/>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обеспечивать родителей психолого-педагогической информацией;</w:t>
            </w:r>
          </w:p>
          <w:p w:rsidR="00090CFB" w:rsidRPr="002E72EE" w:rsidRDefault="00090CFB" w:rsidP="00EA7759">
            <w:pPr>
              <w:widowControl w:val="0"/>
              <w:numPr>
                <w:ilvl w:val="0"/>
                <w:numId w:val="10"/>
              </w:numPr>
              <w:shd w:val="clear" w:color="auto" w:fill="FFFFFF"/>
              <w:tabs>
                <w:tab w:val="clear" w:pos="0"/>
                <w:tab w:val="left" w:pos="24"/>
                <w:tab w:val="left" w:pos="374"/>
              </w:tabs>
              <w:autoSpaceDE w:val="0"/>
              <w:spacing w:after="0" w:line="274" w:lineRule="exact"/>
              <w:ind w:left="24"/>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защитить права детей и родителей на удовлетворение их потребностей;</w:t>
            </w:r>
          </w:p>
          <w:p w:rsidR="00090CFB" w:rsidRPr="002E72EE" w:rsidRDefault="00090CFB" w:rsidP="00EA7759">
            <w:pPr>
              <w:widowControl w:val="0"/>
              <w:numPr>
                <w:ilvl w:val="0"/>
                <w:numId w:val="10"/>
              </w:numPr>
              <w:shd w:val="clear" w:color="auto" w:fill="FFFFFF"/>
              <w:tabs>
                <w:tab w:val="clear" w:pos="0"/>
                <w:tab w:val="left" w:pos="24"/>
                <w:tab w:val="left" w:pos="374"/>
              </w:tabs>
              <w:autoSpaceDE w:val="0"/>
              <w:spacing w:after="0" w:line="274" w:lineRule="exact"/>
              <w:ind w:left="24"/>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формировать ответственную и активную позицию родителей в воспитании и развитии детей.</w:t>
            </w:r>
          </w:p>
          <w:p w:rsidR="00090CFB" w:rsidRPr="002E72EE" w:rsidRDefault="00090CFB" w:rsidP="00EA7759">
            <w:pPr>
              <w:shd w:val="clear" w:color="auto" w:fill="FFFFFF"/>
              <w:spacing w:line="274" w:lineRule="exact"/>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2).Разнообразить формы работы с семьей, переходить от </w:t>
            </w:r>
            <w:proofErr w:type="spellStart"/>
            <w:r w:rsidRPr="002E72EE">
              <w:rPr>
                <w:rFonts w:ascii="Times New Roman" w:hAnsi="Times New Roman"/>
                <w:color w:val="000000"/>
                <w:spacing w:val="-6"/>
                <w:sz w:val="24"/>
                <w:szCs w:val="24"/>
              </w:rPr>
              <w:t>общелекционных</w:t>
            </w:r>
            <w:proofErr w:type="spellEnd"/>
            <w:r w:rsidRPr="002E72EE">
              <w:rPr>
                <w:rFonts w:ascii="Times New Roman" w:hAnsi="Times New Roman"/>
                <w:color w:val="000000"/>
                <w:spacing w:val="-6"/>
                <w:sz w:val="24"/>
                <w:szCs w:val="24"/>
              </w:rPr>
              <w:t xml:space="preserve"> к дифференцированно-проблемным и действенно-поисковым.</w:t>
            </w:r>
          </w:p>
        </w:tc>
        <w:tc>
          <w:tcPr>
            <w:tcW w:w="3119" w:type="dxa"/>
            <w:tcBorders>
              <w:top w:val="single" w:sz="4" w:space="0" w:color="000000"/>
              <w:left w:val="single" w:sz="4" w:space="0" w:color="000000"/>
              <w:bottom w:val="single" w:sz="4" w:space="0" w:color="000000"/>
              <w:right w:val="single" w:sz="4" w:space="0" w:color="000000"/>
            </w:tcBorders>
            <w:hideMark/>
          </w:tcPr>
          <w:p w:rsidR="00090CFB" w:rsidRPr="002E72EE" w:rsidRDefault="00090CFB" w:rsidP="00EA7759">
            <w:pPr>
              <w:shd w:val="clear" w:color="auto" w:fill="FFFFFF"/>
              <w:spacing w:line="274" w:lineRule="exact"/>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1). Создать сообщество единомышленников – родителей, педагогов, медицинских работников для совместной работы по развитию и воспитанию детей, социальной адаптации их в обществе. </w:t>
            </w:r>
          </w:p>
          <w:p w:rsidR="00090CFB" w:rsidRPr="002E72EE" w:rsidRDefault="00090CFB" w:rsidP="00EA7759">
            <w:pPr>
              <w:shd w:val="clear" w:color="auto" w:fill="FFFFFF"/>
              <w:spacing w:line="274" w:lineRule="exact"/>
              <w:jc w:val="both"/>
              <w:rPr>
                <w:rFonts w:ascii="Times New Roman" w:hAnsi="Times New Roman"/>
                <w:color w:val="000000"/>
                <w:spacing w:val="-6"/>
                <w:sz w:val="24"/>
                <w:szCs w:val="24"/>
              </w:rPr>
            </w:pPr>
            <w:r w:rsidRPr="002E72EE">
              <w:rPr>
                <w:rFonts w:ascii="Times New Roman" w:hAnsi="Times New Roman"/>
                <w:color w:val="000000"/>
                <w:spacing w:val="-6"/>
                <w:sz w:val="24"/>
                <w:szCs w:val="24"/>
              </w:rPr>
              <w:t>2). Осуществлять совместную деятельность (родителей и детей, педагогов и родителей) с использованием различной мотивации.</w:t>
            </w:r>
          </w:p>
          <w:p w:rsidR="00090CFB" w:rsidRPr="002E72EE" w:rsidRDefault="00090CFB" w:rsidP="00EA7759">
            <w:pPr>
              <w:shd w:val="clear" w:color="auto" w:fill="FFFFFF"/>
              <w:spacing w:before="5" w:line="274" w:lineRule="exact"/>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3).Использовать профессиональные умения и возможности родителей в осуществлении </w:t>
            </w:r>
            <w:proofErr w:type="spellStart"/>
            <w:r w:rsidRPr="002E72EE">
              <w:rPr>
                <w:rFonts w:ascii="Times New Roman" w:hAnsi="Times New Roman"/>
                <w:color w:val="000000"/>
                <w:spacing w:val="-6"/>
                <w:sz w:val="24"/>
                <w:szCs w:val="24"/>
              </w:rPr>
              <w:t>воспитательно</w:t>
            </w:r>
            <w:proofErr w:type="spellEnd"/>
            <w:r w:rsidRPr="002E72EE">
              <w:rPr>
                <w:rFonts w:ascii="Times New Roman" w:hAnsi="Times New Roman"/>
                <w:color w:val="000000"/>
                <w:spacing w:val="-6"/>
                <w:sz w:val="24"/>
                <w:szCs w:val="24"/>
              </w:rPr>
              <w:t>-образовательного процесса и пополнении материально - технической базы (МТБ).</w:t>
            </w:r>
          </w:p>
        </w:tc>
        <w:tc>
          <w:tcPr>
            <w:tcW w:w="2551" w:type="dxa"/>
            <w:tcBorders>
              <w:top w:val="single" w:sz="4" w:space="0" w:color="000000"/>
              <w:left w:val="single" w:sz="4" w:space="0" w:color="000000"/>
              <w:bottom w:val="single" w:sz="4" w:space="0" w:color="000000"/>
              <w:right w:val="single" w:sz="4" w:space="0" w:color="000000"/>
            </w:tcBorders>
          </w:tcPr>
          <w:p w:rsidR="00090CFB" w:rsidRPr="002E72EE" w:rsidRDefault="00090CFB" w:rsidP="00EA7759">
            <w:pPr>
              <w:shd w:val="clear" w:color="auto" w:fill="FFFFFF"/>
              <w:spacing w:before="5" w:line="274" w:lineRule="exact"/>
              <w:jc w:val="both"/>
              <w:rPr>
                <w:rFonts w:ascii="Times New Roman" w:hAnsi="Times New Roman"/>
                <w:color w:val="000000"/>
                <w:spacing w:val="-6"/>
                <w:sz w:val="24"/>
                <w:szCs w:val="24"/>
              </w:rPr>
            </w:pPr>
            <w:r w:rsidRPr="002E72EE">
              <w:rPr>
                <w:rFonts w:ascii="Times New Roman" w:hAnsi="Times New Roman"/>
                <w:color w:val="000000"/>
                <w:spacing w:val="-6"/>
                <w:sz w:val="24"/>
                <w:szCs w:val="24"/>
              </w:rPr>
              <w:t>1). Разнообразить формы и методы  включения родителей в  поддержку и развитие учреждения (некоммерческие общественные организации  и др.)</w:t>
            </w:r>
          </w:p>
          <w:p w:rsidR="00090CFB" w:rsidRPr="002E72EE" w:rsidRDefault="00090CFB" w:rsidP="00EA7759">
            <w:pPr>
              <w:shd w:val="clear" w:color="auto" w:fill="FFFFFF"/>
              <w:spacing w:before="5" w:line="274" w:lineRule="exact"/>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2).Привлекать родителей к участию в контрольно-оценочной деятельности, поддержанию и развитию материально - технической базы (МТБ). </w:t>
            </w:r>
          </w:p>
          <w:p w:rsidR="00090CFB" w:rsidRPr="002E72EE" w:rsidRDefault="00090CFB" w:rsidP="00EA7759">
            <w:pPr>
              <w:shd w:val="clear" w:color="auto" w:fill="FFFFFF"/>
              <w:spacing w:line="288" w:lineRule="exact"/>
              <w:jc w:val="both"/>
              <w:rPr>
                <w:rFonts w:ascii="Times New Roman" w:hAnsi="Times New Roman"/>
                <w:color w:val="000000"/>
                <w:spacing w:val="-6"/>
                <w:sz w:val="24"/>
                <w:szCs w:val="24"/>
              </w:rPr>
            </w:pPr>
          </w:p>
        </w:tc>
      </w:tr>
    </w:tbl>
    <w:p w:rsidR="00090CFB" w:rsidRPr="002E72EE" w:rsidRDefault="00090CFB" w:rsidP="00090CFB">
      <w:pPr>
        <w:shd w:val="clear" w:color="auto" w:fill="FFFFFF"/>
        <w:rPr>
          <w:rFonts w:ascii="Times New Roman" w:hAnsi="Times New Roman"/>
          <w:b/>
          <w:color w:val="000000"/>
          <w:spacing w:val="-6"/>
          <w:sz w:val="24"/>
          <w:szCs w:val="24"/>
        </w:rPr>
      </w:pPr>
    </w:p>
    <w:p w:rsidR="00090CFB" w:rsidRPr="002E72EE" w:rsidRDefault="00090CFB" w:rsidP="00090CFB">
      <w:pPr>
        <w:shd w:val="clear" w:color="auto" w:fill="FFFFFF"/>
        <w:jc w:val="center"/>
        <w:rPr>
          <w:rFonts w:ascii="Times New Roman" w:hAnsi="Times New Roman"/>
          <w:b/>
          <w:color w:val="000000"/>
          <w:spacing w:val="-6"/>
          <w:sz w:val="24"/>
          <w:szCs w:val="24"/>
        </w:rPr>
      </w:pPr>
    </w:p>
    <w:p w:rsidR="00090CFB" w:rsidRPr="002E72EE" w:rsidRDefault="00090CFB" w:rsidP="00090CFB">
      <w:pPr>
        <w:shd w:val="clear" w:color="auto" w:fill="FFFFFF"/>
        <w:jc w:val="center"/>
        <w:rPr>
          <w:rFonts w:ascii="Times New Roman" w:hAnsi="Times New Roman"/>
          <w:b/>
          <w:color w:val="000000"/>
          <w:spacing w:val="-6"/>
          <w:sz w:val="24"/>
          <w:szCs w:val="24"/>
        </w:rPr>
      </w:pPr>
    </w:p>
    <w:p w:rsidR="00090CFB" w:rsidRPr="002E72EE" w:rsidRDefault="00090CFB" w:rsidP="00090CFB">
      <w:pPr>
        <w:shd w:val="clear" w:color="auto" w:fill="FFFFFF"/>
        <w:jc w:val="center"/>
        <w:rPr>
          <w:rFonts w:ascii="Times New Roman" w:hAnsi="Times New Roman"/>
          <w:b/>
          <w:color w:val="000000"/>
          <w:spacing w:val="-6"/>
          <w:sz w:val="24"/>
          <w:szCs w:val="24"/>
        </w:rPr>
      </w:pPr>
    </w:p>
    <w:p w:rsidR="00090CFB" w:rsidRPr="002E72EE" w:rsidRDefault="00090CFB" w:rsidP="00090CFB">
      <w:pPr>
        <w:shd w:val="clear" w:color="auto" w:fill="FFFFFF"/>
        <w:jc w:val="center"/>
        <w:rPr>
          <w:rFonts w:ascii="Times New Roman" w:hAnsi="Times New Roman"/>
          <w:b/>
          <w:color w:val="000000"/>
          <w:spacing w:val="-6"/>
          <w:sz w:val="24"/>
          <w:szCs w:val="24"/>
        </w:rPr>
      </w:pPr>
    </w:p>
    <w:p w:rsidR="00090CFB" w:rsidRPr="002E72EE" w:rsidRDefault="00090CFB" w:rsidP="00090CFB">
      <w:pPr>
        <w:shd w:val="clear" w:color="auto" w:fill="FFFFFF"/>
        <w:jc w:val="center"/>
        <w:rPr>
          <w:rFonts w:ascii="Times New Roman" w:hAnsi="Times New Roman"/>
          <w:b/>
          <w:color w:val="000000"/>
          <w:spacing w:val="-6"/>
          <w:sz w:val="24"/>
          <w:szCs w:val="24"/>
        </w:rPr>
      </w:pPr>
    </w:p>
    <w:p w:rsidR="00090CFB" w:rsidRPr="002E72EE" w:rsidRDefault="00090CFB" w:rsidP="00090CFB">
      <w:pPr>
        <w:shd w:val="clear" w:color="auto" w:fill="FFFFFF"/>
        <w:rPr>
          <w:rFonts w:ascii="Times New Roman" w:hAnsi="Times New Roman"/>
          <w:b/>
          <w:color w:val="000000"/>
          <w:spacing w:val="-6"/>
          <w:sz w:val="24"/>
          <w:szCs w:val="24"/>
        </w:rPr>
      </w:pPr>
    </w:p>
    <w:p w:rsidR="00C74DD3" w:rsidRDefault="00C74DD3" w:rsidP="00090CFB">
      <w:pPr>
        <w:shd w:val="clear" w:color="auto" w:fill="FFFFFF"/>
        <w:jc w:val="center"/>
        <w:rPr>
          <w:rFonts w:ascii="Times New Roman" w:hAnsi="Times New Roman"/>
          <w:b/>
          <w:color w:val="000000"/>
          <w:spacing w:val="-6"/>
          <w:sz w:val="24"/>
          <w:szCs w:val="24"/>
        </w:rPr>
      </w:pPr>
    </w:p>
    <w:p w:rsidR="00C74DD3" w:rsidRDefault="00C74DD3" w:rsidP="00090CFB">
      <w:pPr>
        <w:shd w:val="clear" w:color="auto" w:fill="FFFFFF"/>
        <w:jc w:val="center"/>
        <w:rPr>
          <w:rFonts w:ascii="Times New Roman" w:hAnsi="Times New Roman"/>
          <w:b/>
          <w:color w:val="000000"/>
          <w:spacing w:val="-6"/>
          <w:sz w:val="24"/>
          <w:szCs w:val="24"/>
        </w:rPr>
      </w:pPr>
    </w:p>
    <w:p w:rsidR="00090CFB" w:rsidRPr="002E72EE" w:rsidRDefault="00090CFB" w:rsidP="00090CFB">
      <w:pPr>
        <w:shd w:val="clear" w:color="auto" w:fill="FFFFFF"/>
        <w:jc w:val="center"/>
        <w:rPr>
          <w:rFonts w:ascii="Times New Roman" w:hAnsi="Times New Roman"/>
          <w:b/>
          <w:color w:val="000000"/>
          <w:spacing w:val="-6"/>
          <w:sz w:val="24"/>
          <w:szCs w:val="24"/>
        </w:rPr>
      </w:pPr>
      <w:r w:rsidRPr="002E72EE">
        <w:rPr>
          <w:rFonts w:ascii="Times New Roman" w:hAnsi="Times New Roman"/>
          <w:b/>
          <w:color w:val="000000"/>
          <w:spacing w:val="-6"/>
          <w:sz w:val="24"/>
          <w:szCs w:val="24"/>
        </w:rPr>
        <w:t>5.2.Этапы взаимодействия с семьей</w:t>
      </w:r>
    </w:p>
    <w:p w:rsidR="00090CFB" w:rsidRPr="002E72EE" w:rsidRDefault="00090CFB" w:rsidP="00090CFB">
      <w:pPr>
        <w:shd w:val="clear" w:color="auto" w:fill="FFFFFF"/>
        <w:jc w:val="right"/>
        <w:rPr>
          <w:rFonts w:ascii="Times New Roman" w:hAnsi="Times New Roman"/>
          <w:b/>
          <w:color w:val="000000"/>
          <w:spacing w:val="-6"/>
          <w:sz w:val="24"/>
          <w:szCs w:val="24"/>
        </w:rPr>
      </w:pPr>
      <w:r w:rsidRPr="002E72EE">
        <w:rPr>
          <w:rFonts w:ascii="Times New Roman" w:hAnsi="Times New Roman"/>
          <w:b/>
          <w:color w:val="000000"/>
          <w:spacing w:val="-6"/>
          <w:sz w:val="24"/>
          <w:szCs w:val="24"/>
        </w:rPr>
        <w:t>1 этап. Информационно-аналитический и диагностический                                                                                                                                                                                   Цель:</w:t>
      </w:r>
      <w:r w:rsidRPr="002E72EE">
        <w:rPr>
          <w:rFonts w:ascii="Times New Roman" w:hAnsi="Times New Roman"/>
          <w:color w:val="000000"/>
          <w:spacing w:val="-6"/>
          <w:sz w:val="24"/>
          <w:szCs w:val="24"/>
        </w:rPr>
        <w:t xml:space="preserve">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стратегии развития учреждения.</w:t>
      </w:r>
    </w:p>
    <w:tbl>
      <w:tblPr>
        <w:tblW w:w="9922" w:type="dxa"/>
        <w:tblInd w:w="250" w:type="dxa"/>
        <w:tblLayout w:type="fixed"/>
        <w:tblLook w:val="04A0" w:firstRow="1" w:lastRow="0" w:firstColumn="1" w:lastColumn="0" w:noHBand="0" w:noVBand="1"/>
      </w:tblPr>
      <w:tblGrid>
        <w:gridCol w:w="284"/>
        <w:gridCol w:w="9638"/>
      </w:tblGrid>
      <w:tr w:rsidR="00090CFB" w:rsidRPr="002E72EE" w:rsidTr="00EA7759">
        <w:trPr>
          <w:trHeight w:val="392"/>
        </w:trPr>
        <w:tc>
          <w:tcPr>
            <w:tcW w:w="284" w:type="dxa"/>
            <w:tcBorders>
              <w:top w:val="single" w:sz="4" w:space="0" w:color="000000"/>
              <w:left w:val="single" w:sz="4" w:space="0" w:color="000000"/>
              <w:bottom w:val="single" w:sz="4" w:space="0" w:color="000000"/>
              <w:right w:val="nil"/>
            </w:tcBorders>
            <w:hideMark/>
          </w:tcPr>
          <w:p w:rsidR="00090CFB" w:rsidRPr="002E72EE" w:rsidRDefault="00090CFB" w:rsidP="00EA7759">
            <w:pPr>
              <w:snapToGrid w:val="0"/>
              <w:jc w:val="center"/>
              <w:rPr>
                <w:rFonts w:ascii="Times New Roman" w:hAnsi="Times New Roman"/>
                <w:color w:val="000000"/>
                <w:spacing w:val="-6"/>
                <w:sz w:val="24"/>
                <w:szCs w:val="24"/>
              </w:rPr>
            </w:pPr>
          </w:p>
        </w:tc>
        <w:tc>
          <w:tcPr>
            <w:tcW w:w="9638" w:type="dxa"/>
            <w:tcBorders>
              <w:top w:val="single" w:sz="4" w:space="0" w:color="000000"/>
              <w:left w:val="single" w:sz="4" w:space="0" w:color="000000"/>
              <w:bottom w:val="single" w:sz="4" w:space="0" w:color="000000"/>
              <w:right w:val="single" w:sz="4" w:space="0" w:color="000000"/>
            </w:tcBorders>
            <w:hideMark/>
          </w:tcPr>
          <w:p w:rsidR="00090CFB" w:rsidRPr="002E72EE" w:rsidRDefault="00090CFB" w:rsidP="00EA7759">
            <w:pPr>
              <w:snapToGrid w:val="0"/>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В группе</w:t>
            </w:r>
          </w:p>
        </w:tc>
      </w:tr>
      <w:tr w:rsidR="00090CFB" w:rsidRPr="002E72EE" w:rsidTr="00EA7759">
        <w:tc>
          <w:tcPr>
            <w:tcW w:w="284" w:type="dxa"/>
            <w:tcBorders>
              <w:top w:val="nil"/>
              <w:left w:val="single" w:sz="4" w:space="0" w:color="000000"/>
              <w:bottom w:val="single" w:sz="4" w:space="0" w:color="000000"/>
              <w:right w:val="nil"/>
            </w:tcBorders>
            <w:hideMark/>
          </w:tcPr>
          <w:p w:rsidR="00090CFB" w:rsidRPr="002E72EE" w:rsidRDefault="00090CFB" w:rsidP="00EA7759">
            <w:pPr>
              <w:jc w:val="both"/>
              <w:rPr>
                <w:rFonts w:ascii="Times New Roman" w:hAnsi="Times New Roman"/>
                <w:color w:val="000000"/>
                <w:spacing w:val="-6"/>
                <w:sz w:val="24"/>
                <w:szCs w:val="24"/>
              </w:rPr>
            </w:pPr>
          </w:p>
        </w:tc>
        <w:tc>
          <w:tcPr>
            <w:tcW w:w="9638" w:type="dxa"/>
            <w:tcBorders>
              <w:top w:val="nil"/>
              <w:left w:val="single" w:sz="4" w:space="0" w:color="000000"/>
              <w:bottom w:val="single" w:sz="4" w:space="0" w:color="000000"/>
              <w:right w:val="single" w:sz="4" w:space="0" w:color="000000"/>
            </w:tcBorders>
            <w:hideMark/>
          </w:tcPr>
          <w:p w:rsidR="00090CFB" w:rsidRPr="002E72EE" w:rsidRDefault="00090CFB" w:rsidP="00EA7759">
            <w:pPr>
              <w:snapToGrid w:val="0"/>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1. Сбор информации о ребенке: </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состояние здоровья: анамнез (медицинская карта), </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протекание адаптации к ДОУ (адаптационный лист)</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индивидуальные особенности ребёнка (личностные, поведенческие, общения)</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ежегодно выявление и развитие способностей детей, усвоение программы </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выявление детей и семей группы «риска»</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выявление одаренных детей</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состав семьи</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материально-бытовые условия, психологический микроклимат, стиль воспитания</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семейные традиции, увлечения членов семьи</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заказ на образовательные и оздоровительные услуги</w:t>
            </w:r>
          </w:p>
          <w:p w:rsidR="00090CFB" w:rsidRPr="002E72EE" w:rsidRDefault="00090CFB" w:rsidP="00EA7759">
            <w:pPr>
              <w:numPr>
                <w:ilvl w:val="0"/>
                <w:numId w:val="11"/>
              </w:numPr>
              <w:tabs>
                <w:tab w:val="left" w:pos="757"/>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090CFB" w:rsidRPr="002E72EE" w:rsidRDefault="00090CFB" w:rsidP="00EA7759">
            <w:pPr>
              <w:numPr>
                <w:ilvl w:val="0"/>
                <w:numId w:val="12"/>
              </w:numPr>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Анализ информации. </w:t>
            </w:r>
          </w:p>
        </w:tc>
      </w:tr>
      <w:tr w:rsidR="00090CFB" w:rsidRPr="002E72EE" w:rsidTr="00EA7759">
        <w:tc>
          <w:tcPr>
            <w:tcW w:w="9922" w:type="dxa"/>
            <w:gridSpan w:val="2"/>
          </w:tcPr>
          <w:p w:rsidR="00090CFB" w:rsidRPr="002E72EE" w:rsidRDefault="00090CFB" w:rsidP="00EA7759">
            <w:pPr>
              <w:snapToGrid w:val="0"/>
              <w:spacing w:after="0" w:line="240" w:lineRule="auto"/>
              <w:rPr>
                <w:rFonts w:ascii="Times New Roman" w:hAnsi="Times New Roman"/>
                <w:color w:val="000000"/>
                <w:spacing w:val="-6"/>
                <w:sz w:val="24"/>
                <w:szCs w:val="24"/>
              </w:rPr>
            </w:pPr>
          </w:p>
          <w:p w:rsidR="00090CFB" w:rsidRPr="002E72EE" w:rsidRDefault="00090CFB" w:rsidP="00EA7759">
            <w:pPr>
              <w:spacing w:after="0" w:line="240" w:lineRule="auto"/>
              <w:jc w:val="right"/>
              <w:rPr>
                <w:rFonts w:ascii="Times New Roman" w:hAnsi="Times New Roman"/>
                <w:color w:val="000000"/>
                <w:spacing w:val="-6"/>
                <w:sz w:val="24"/>
                <w:szCs w:val="24"/>
              </w:rPr>
            </w:pPr>
            <w:r w:rsidRPr="002E72EE">
              <w:rPr>
                <w:rFonts w:ascii="Times New Roman" w:hAnsi="Times New Roman"/>
                <w:b/>
                <w:color w:val="000000"/>
                <w:spacing w:val="-6"/>
                <w:sz w:val="24"/>
                <w:szCs w:val="24"/>
              </w:rPr>
              <w:t>2 этап. Планово-прогностический</w:t>
            </w:r>
          </w:p>
          <w:p w:rsidR="00090CFB" w:rsidRPr="002E72EE" w:rsidRDefault="00090CFB" w:rsidP="00EA7759">
            <w:pPr>
              <w:snapToGrid w:val="0"/>
              <w:spacing w:after="0" w:line="240" w:lineRule="auto"/>
              <w:jc w:val="center"/>
              <w:rPr>
                <w:rFonts w:ascii="Times New Roman" w:hAnsi="Times New Roman"/>
                <w:color w:val="000000"/>
                <w:spacing w:val="-6"/>
                <w:sz w:val="24"/>
                <w:szCs w:val="24"/>
              </w:rPr>
            </w:pPr>
            <w:r w:rsidRPr="002E72EE">
              <w:rPr>
                <w:rFonts w:ascii="Times New Roman" w:hAnsi="Times New Roman"/>
                <w:b/>
                <w:color w:val="000000"/>
                <w:spacing w:val="-6"/>
                <w:sz w:val="24"/>
                <w:szCs w:val="24"/>
              </w:rPr>
              <w:t>Цель:</w:t>
            </w:r>
            <w:r w:rsidRPr="002E72EE">
              <w:rPr>
                <w:rFonts w:ascii="Times New Roman" w:hAnsi="Times New Roman"/>
                <w:color w:val="000000"/>
                <w:spacing w:val="-6"/>
                <w:sz w:val="24"/>
                <w:szCs w:val="24"/>
              </w:rPr>
              <w:t xml:space="preserve"> Определение стратегии развития детского сада и модели взаимодействия с семьями воспитанников на данном этапе. Прогнозирование и планирование работы группы по данному направлению. </w:t>
            </w:r>
          </w:p>
        </w:tc>
      </w:tr>
      <w:tr w:rsidR="00090CFB" w:rsidRPr="002E72EE" w:rsidTr="00EA7759">
        <w:tc>
          <w:tcPr>
            <w:tcW w:w="284" w:type="dxa"/>
            <w:tcBorders>
              <w:top w:val="single" w:sz="4" w:space="0" w:color="000000"/>
              <w:left w:val="single" w:sz="4" w:space="0" w:color="000000"/>
              <w:bottom w:val="single" w:sz="4" w:space="0" w:color="000000"/>
              <w:right w:val="nil"/>
            </w:tcBorders>
            <w:hideMark/>
          </w:tcPr>
          <w:p w:rsidR="00090CFB" w:rsidRPr="002E72EE" w:rsidRDefault="00090CFB" w:rsidP="00EA7759">
            <w:pPr>
              <w:snapToGrid w:val="0"/>
              <w:spacing w:after="0"/>
              <w:jc w:val="center"/>
              <w:rPr>
                <w:rFonts w:ascii="Times New Roman" w:hAnsi="Times New Roman"/>
                <w:color w:val="000000"/>
                <w:spacing w:val="-6"/>
                <w:sz w:val="24"/>
                <w:szCs w:val="24"/>
              </w:rPr>
            </w:pPr>
          </w:p>
        </w:tc>
        <w:tc>
          <w:tcPr>
            <w:tcW w:w="9638" w:type="dxa"/>
            <w:tcBorders>
              <w:top w:val="single" w:sz="4" w:space="0" w:color="000000"/>
              <w:left w:val="single" w:sz="4" w:space="0" w:color="000000"/>
              <w:bottom w:val="single" w:sz="4" w:space="0" w:color="000000"/>
              <w:right w:val="single" w:sz="4" w:space="0" w:color="000000"/>
            </w:tcBorders>
            <w:hideMark/>
          </w:tcPr>
          <w:p w:rsidR="00090CFB" w:rsidRPr="002E72EE" w:rsidRDefault="00090CFB" w:rsidP="00EA7759">
            <w:pPr>
              <w:snapToGrid w:val="0"/>
              <w:spacing w:after="0" w:line="240" w:lineRule="auto"/>
              <w:jc w:val="center"/>
              <w:rPr>
                <w:rFonts w:ascii="Times New Roman" w:hAnsi="Times New Roman"/>
                <w:color w:val="000000"/>
                <w:spacing w:val="-6"/>
                <w:sz w:val="24"/>
                <w:szCs w:val="24"/>
              </w:rPr>
            </w:pPr>
            <w:r w:rsidRPr="002E72EE">
              <w:rPr>
                <w:rFonts w:ascii="Times New Roman" w:hAnsi="Times New Roman"/>
                <w:color w:val="000000"/>
                <w:spacing w:val="-6"/>
                <w:sz w:val="24"/>
                <w:szCs w:val="24"/>
              </w:rPr>
              <w:t>Методическая работа</w:t>
            </w:r>
          </w:p>
        </w:tc>
      </w:tr>
      <w:tr w:rsidR="00090CFB" w:rsidRPr="002E72EE" w:rsidTr="00EA7759">
        <w:tc>
          <w:tcPr>
            <w:tcW w:w="284" w:type="dxa"/>
            <w:tcBorders>
              <w:top w:val="nil"/>
              <w:left w:val="single" w:sz="4" w:space="0" w:color="000000"/>
              <w:bottom w:val="single" w:sz="4" w:space="0" w:color="000000"/>
              <w:right w:val="nil"/>
            </w:tcBorders>
            <w:hideMark/>
          </w:tcPr>
          <w:p w:rsidR="00090CFB" w:rsidRPr="002E72EE" w:rsidRDefault="00090CFB" w:rsidP="00EA7759">
            <w:pPr>
              <w:snapToGrid w:val="0"/>
              <w:spacing w:after="0"/>
              <w:jc w:val="both"/>
              <w:rPr>
                <w:rFonts w:ascii="Times New Roman" w:hAnsi="Times New Roman"/>
                <w:color w:val="000000"/>
                <w:spacing w:val="-6"/>
                <w:sz w:val="24"/>
                <w:szCs w:val="24"/>
              </w:rPr>
            </w:pPr>
          </w:p>
        </w:tc>
        <w:tc>
          <w:tcPr>
            <w:tcW w:w="9638" w:type="dxa"/>
            <w:tcBorders>
              <w:top w:val="nil"/>
              <w:left w:val="single" w:sz="4" w:space="0" w:color="000000"/>
              <w:bottom w:val="single" w:sz="4" w:space="0" w:color="000000"/>
              <w:right w:val="single" w:sz="4" w:space="0" w:color="000000"/>
            </w:tcBorders>
          </w:tcPr>
          <w:p w:rsidR="00090CFB" w:rsidRPr="002E72EE" w:rsidRDefault="00090CFB" w:rsidP="00EA7759">
            <w:pPr>
              <w:snapToGrid w:val="0"/>
              <w:spacing w:after="0" w:line="240" w:lineRule="auto"/>
              <w:rPr>
                <w:rFonts w:ascii="Times New Roman" w:hAnsi="Times New Roman"/>
                <w:color w:val="000000"/>
                <w:spacing w:val="-6"/>
                <w:sz w:val="24"/>
                <w:szCs w:val="24"/>
              </w:rPr>
            </w:pPr>
            <w:r w:rsidRPr="002E72EE">
              <w:rPr>
                <w:rFonts w:ascii="Times New Roman" w:hAnsi="Times New Roman"/>
                <w:color w:val="000000"/>
                <w:spacing w:val="-6"/>
                <w:sz w:val="24"/>
                <w:szCs w:val="24"/>
              </w:rPr>
              <w:t>а) планирование работы с семьями воспитанников (перспективное, календарное)</w:t>
            </w:r>
          </w:p>
          <w:p w:rsidR="00090CFB" w:rsidRPr="002E72EE" w:rsidRDefault="00090CFB" w:rsidP="00EA7759">
            <w:pPr>
              <w:spacing w:after="0" w:line="240" w:lineRule="auto"/>
              <w:rPr>
                <w:rFonts w:ascii="Times New Roman" w:hAnsi="Times New Roman"/>
                <w:color w:val="000000"/>
                <w:spacing w:val="-6"/>
                <w:sz w:val="24"/>
                <w:szCs w:val="24"/>
              </w:rPr>
            </w:pPr>
            <w:r w:rsidRPr="002E72EE">
              <w:rPr>
                <w:rFonts w:ascii="Times New Roman" w:hAnsi="Times New Roman"/>
                <w:color w:val="000000"/>
                <w:spacing w:val="-6"/>
                <w:sz w:val="24"/>
                <w:szCs w:val="24"/>
              </w:rPr>
              <w:t>б) планирование методической работы с сотрудниками детского сада</w:t>
            </w:r>
          </w:p>
          <w:p w:rsidR="00090CFB" w:rsidRPr="002E72EE" w:rsidRDefault="00090CFB" w:rsidP="00EA7759">
            <w:pPr>
              <w:spacing w:after="0" w:line="240" w:lineRule="auto"/>
              <w:rPr>
                <w:rFonts w:ascii="Times New Roman" w:hAnsi="Times New Roman"/>
                <w:color w:val="000000"/>
                <w:spacing w:val="-6"/>
                <w:sz w:val="24"/>
                <w:szCs w:val="24"/>
              </w:rPr>
            </w:pPr>
            <w:r w:rsidRPr="002E72EE">
              <w:rPr>
                <w:rFonts w:ascii="Times New Roman" w:hAnsi="Times New Roman"/>
                <w:color w:val="000000"/>
                <w:spacing w:val="-6"/>
                <w:sz w:val="24"/>
                <w:szCs w:val="24"/>
              </w:rPr>
              <w:t>в) составление плана индивидуальной работы с детьми и семьями группы риска и одаренных детей</w:t>
            </w:r>
          </w:p>
          <w:p w:rsidR="00090CFB" w:rsidRPr="002E72EE" w:rsidRDefault="00090CFB" w:rsidP="00EA7759">
            <w:pPr>
              <w:spacing w:after="0" w:line="240" w:lineRule="auto"/>
              <w:rPr>
                <w:rFonts w:ascii="Times New Roman" w:hAnsi="Times New Roman"/>
                <w:color w:val="000000"/>
                <w:spacing w:val="-6"/>
                <w:sz w:val="24"/>
                <w:szCs w:val="24"/>
              </w:rPr>
            </w:pPr>
            <w:r w:rsidRPr="002E72EE">
              <w:rPr>
                <w:rFonts w:ascii="Times New Roman" w:hAnsi="Times New Roman"/>
                <w:color w:val="000000"/>
                <w:spacing w:val="-6"/>
                <w:sz w:val="24"/>
                <w:szCs w:val="24"/>
              </w:rPr>
              <w:t>д) проекты работы с семьями в рамках реализации программы развития ДОУ и годового плана</w:t>
            </w:r>
          </w:p>
          <w:p w:rsidR="00090CFB" w:rsidRPr="002E72EE" w:rsidRDefault="00090CFB" w:rsidP="00EA7759">
            <w:pPr>
              <w:spacing w:after="0" w:line="240" w:lineRule="auto"/>
              <w:rPr>
                <w:rFonts w:ascii="Times New Roman" w:hAnsi="Times New Roman"/>
                <w:color w:val="000000"/>
                <w:spacing w:val="-6"/>
                <w:sz w:val="24"/>
                <w:szCs w:val="24"/>
              </w:rPr>
            </w:pPr>
          </w:p>
          <w:p w:rsidR="00090CFB" w:rsidRPr="002E72EE" w:rsidRDefault="00090CFB" w:rsidP="00EA7759">
            <w:pPr>
              <w:snapToGrid w:val="0"/>
              <w:spacing w:after="0" w:line="240" w:lineRule="auto"/>
              <w:rPr>
                <w:rFonts w:ascii="Times New Roman" w:hAnsi="Times New Roman"/>
                <w:color w:val="000000"/>
                <w:spacing w:val="-6"/>
                <w:sz w:val="24"/>
                <w:szCs w:val="24"/>
              </w:rPr>
            </w:pPr>
          </w:p>
        </w:tc>
      </w:tr>
    </w:tbl>
    <w:p w:rsidR="00090CFB" w:rsidRPr="002E72EE" w:rsidRDefault="00090CFB" w:rsidP="00090CFB">
      <w:pPr>
        <w:spacing w:after="0"/>
        <w:jc w:val="right"/>
        <w:rPr>
          <w:rFonts w:ascii="Times New Roman" w:hAnsi="Times New Roman"/>
          <w:b/>
          <w:color w:val="000000"/>
          <w:spacing w:val="-6"/>
          <w:sz w:val="24"/>
          <w:szCs w:val="24"/>
        </w:rPr>
      </w:pPr>
    </w:p>
    <w:p w:rsidR="00090CFB" w:rsidRPr="002E72EE" w:rsidRDefault="00090CFB" w:rsidP="00090CFB">
      <w:pPr>
        <w:spacing w:after="0" w:line="240" w:lineRule="auto"/>
        <w:jc w:val="right"/>
        <w:rPr>
          <w:rFonts w:ascii="Times New Roman" w:hAnsi="Times New Roman"/>
          <w:b/>
          <w:color w:val="000000"/>
          <w:spacing w:val="-6"/>
          <w:sz w:val="24"/>
          <w:szCs w:val="24"/>
        </w:rPr>
      </w:pPr>
      <w:r w:rsidRPr="002E72EE">
        <w:rPr>
          <w:rFonts w:ascii="Times New Roman" w:hAnsi="Times New Roman"/>
          <w:b/>
          <w:color w:val="000000"/>
          <w:spacing w:val="-6"/>
          <w:sz w:val="24"/>
          <w:szCs w:val="24"/>
        </w:rPr>
        <w:t>3 этап. Организационно-методический</w:t>
      </w:r>
    </w:p>
    <w:p w:rsidR="00090CFB" w:rsidRPr="002E72EE" w:rsidRDefault="00090CFB" w:rsidP="00090CFB">
      <w:pPr>
        <w:spacing w:after="0" w:line="240" w:lineRule="auto"/>
        <w:jc w:val="center"/>
        <w:rPr>
          <w:rFonts w:ascii="Times New Roman" w:hAnsi="Times New Roman"/>
          <w:color w:val="000000"/>
          <w:spacing w:val="-6"/>
          <w:sz w:val="24"/>
          <w:szCs w:val="24"/>
        </w:rPr>
      </w:pPr>
      <w:r w:rsidRPr="002E72EE">
        <w:rPr>
          <w:rFonts w:ascii="Times New Roman" w:hAnsi="Times New Roman"/>
          <w:b/>
          <w:color w:val="000000"/>
          <w:spacing w:val="-6"/>
          <w:sz w:val="24"/>
          <w:szCs w:val="24"/>
        </w:rPr>
        <w:t>Цель</w:t>
      </w:r>
      <w:r w:rsidRPr="002E72EE">
        <w:rPr>
          <w:rFonts w:ascii="Times New Roman" w:hAnsi="Times New Roman"/>
          <w:color w:val="000000"/>
          <w:spacing w:val="-6"/>
          <w:sz w:val="24"/>
          <w:szCs w:val="24"/>
        </w:rPr>
        <w:t>: Создание сообщества единомышленников-родителей, сотрудников детского сада                                                                                                                                             в вопросах воспитания детей и социальной адаптации их в обществе.                                                                                                                                                 Повышение педагогической культуры родителей.   Повышение профессионализма педагогических кадров.</w:t>
      </w:r>
    </w:p>
    <w:tbl>
      <w:tblPr>
        <w:tblW w:w="10561" w:type="dxa"/>
        <w:tblInd w:w="250" w:type="dxa"/>
        <w:tblLayout w:type="fixed"/>
        <w:tblLook w:val="04A0" w:firstRow="1" w:lastRow="0" w:firstColumn="1" w:lastColumn="0" w:noHBand="0" w:noVBand="1"/>
      </w:tblPr>
      <w:tblGrid>
        <w:gridCol w:w="5812"/>
        <w:gridCol w:w="4749"/>
      </w:tblGrid>
      <w:tr w:rsidR="00090CFB" w:rsidRPr="002E72EE" w:rsidTr="00EA7759">
        <w:tc>
          <w:tcPr>
            <w:tcW w:w="5812" w:type="dxa"/>
            <w:tcBorders>
              <w:top w:val="single" w:sz="4" w:space="0" w:color="000000"/>
              <w:left w:val="single" w:sz="4" w:space="0" w:color="000000"/>
              <w:bottom w:val="single" w:sz="4" w:space="0" w:color="000000"/>
              <w:right w:val="nil"/>
            </w:tcBorders>
            <w:hideMark/>
          </w:tcPr>
          <w:p w:rsidR="00090CFB" w:rsidRPr="002E72EE" w:rsidRDefault="00090CFB" w:rsidP="00EA7759">
            <w:pPr>
              <w:snapToGrid w:val="0"/>
              <w:spacing w:after="0" w:line="240" w:lineRule="auto"/>
              <w:rPr>
                <w:rFonts w:ascii="Times New Roman" w:hAnsi="Times New Roman"/>
                <w:color w:val="000000"/>
                <w:spacing w:val="-6"/>
                <w:sz w:val="24"/>
                <w:szCs w:val="24"/>
              </w:rPr>
            </w:pPr>
            <w:r w:rsidRPr="002E72EE">
              <w:rPr>
                <w:rFonts w:ascii="Times New Roman" w:hAnsi="Times New Roman"/>
                <w:color w:val="000000"/>
                <w:spacing w:val="-6"/>
                <w:sz w:val="24"/>
                <w:szCs w:val="24"/>
              </w:rPr>
              <w:t>Родители</w:t>
            </w:r>
          </w:p>
          <w:p w:rsidR="00090CFB" w:rsidRPr="002E72EE" w:rsidRDefault="00090CFB" w:rsidP="00EA7759">
            <w:pPr>
              <w:numPr>
                <w:ilvl w:val="0"/>
                <w:numId w:val="13"/>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Просветительская деятельность:</w:t>
            </w:r>
          </w:p>
          <w:p w:rsidR="00090CFB" w:rsidRPr="002E72EE" w:rsidRDefault="00090CFB" w:rsidP="00EA7759">
            <w:pPr>
              <w:numPr>
                <w:ilvl w:val="1"/>
                <w:numId w:val="13"/>
              </w:numPr>
              <w:tabs>
                <w:tab w:val="left" w:pos="144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наглядная информация (информационные </w:t>
            </w:r>
            <w:r w:rsidRPr="002E72EE">
              <w:rPr>
                <w:rFonts w:ascii="Times New Roman" w:hAnsi="Times New Roman"/>
                <w:color w:val="000000"/>
                <w:spacing w:val="-6"/>
                <w:sz w:val="24"/>
                <w:szCs w:val="24"/>
              </w:rPr>
              <w:lastRenderedPageBreak/>
              <w:t>стенды, папки передвижки, рекламные листы, передвижная библиотека (методическая и художественная литература )</w:t>
            </w:r>
          </w:p>
          <w:p w:rsidR="00090CFB" w:rsidRPr="002E72EE" w:rsidRDefault="00090CFB" w:rsidP="00EA7759">
            <w:pPr>
              <w:numPr>
                <w:ilvl w:val="0"/>
                <w:numId w:val="13"/>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Вовлечение родителей в педагогический процесс:</w:t>
            </w:r>
          </w:p>
          <w:p w:rsidR="00090CFB" w:rsidRPr="002E72EE" w:rsidRDefault="00090CFB" w:rsidP="00EA7759">
            <w:pPr>
              <w:numPr>
                <w:ilvl w:val="0"/>
                <w:numId w:val="14"/>
              </w:numPr>
              <w:tabs>
                <w:tab w:val="left" w:pos="144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подготовка к культурно-массовым мероприятиям;</w:t>
            </w:r>
          </w:p>
          <w:p w:rsidR="00090CFB" w:rsidRPr="002E72EE" w:rsidRDefault="00090CFB" w:rsidP="00EA7759">
            <w:pPr>
              <w:numPr>
                <w:ilvl w:val="0"/>
                <w:numId w:val="14"/>
              </w:numPr>
              <w:tabs>
                <w:tab w:val="left" w:pos="144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совместное планирование;</w:t>
            </w:r>
          </w:p>
          <w:p w:rsidR="00090CFB" w:rsidRPr="002E72EE" w:rsidRDefault="00090CFB" w:rsidP="00EA7759">
            <w:pPr>
              <w:numPr>
                <w:ilvl w:val="0"/>
                <w:numId w:val="14"/>
              </w:numPr>
              <w:tabs>
                <w:tab w:val="left" w:pos="144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организация досуговой деятельности;</w:t>
            </w:r>
          </w:p>
          <w:p w:rsidR="00090CFB" w:rsidRPr="002E72EE" w:rsidRDefault="00090CFB" w:rsidP="00EA7759">
            <w:pPr>
              <w:numPr>
                <w:ilvl w:val="0"/>
                <w:numId w:val="14"/>
              </w:numPr>
              <w:tabs>
                <w:tab w:val="left" w:pos="144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совместная деятельность с детьми (занятия, игры, экскурсии, конкурсы, досуги)</w:t>
            </w:r>
          </w:p>
          <w:p w:rsidR="00090CFB" w:rsidRPr="002E72EE" w:rsidRDefault="00090CFB" w:rsidP="00EA7759">
            <w:pPr>
              <w:numPr>
                <w:ilvl w:val="0"/>
                <w:numId w:val="14"/>
              </w:numPr>
              <w:tabs>
                <w:tab w:val="left" w:pos="144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оформление групп и дошкольного образовательного учреждения, благоустройство территории ДОУ</w:t>
            </w:r>
          </w:p>
          <w:p w:rsidR="00090CFB" w:rsidRPr="002E72EE" w:rsidRDefault="00090CFB" w:rsidP="00EA7759">
            <w:pPr>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3. Участие родителей в управлении ДОУ:</w:t>
            </w:r>
          </w:p>
          <w:p w:rsidR="00090CFB" w:rsidRPr="002E72EE" w:rsidRDefault="00090CFB" w:rsidP="00EA7759">
            <w:pPr>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-создание общественной организации родителей на базе ДОУ;</w:t>
            </w:r>
          </w:p>
          <w:p w:rsidR="00090CFB" w:rsidRPr="002E72EE" w:rsidRDefault="00090CFB" w:rsidP="00EA7759">
            <w:pPr>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работа родительского комитета</w:t>
            </w:r>
          </w:p>
        </w:tc>
        <w:tc>
          <w:tcPr>
            <w:tcW w:w="4749" w:type="dxa"/>
            <w:tcBorders>
              <w:top w:val="single" w:sz="4" w:space="0" w:color="000000"/>
              <w:left w:val="single" w:sz="4" w:space="0" w:color="000000"/>
              <w:bottom w:val="single" w:sz="4" w:space="0" w:color="000000"/>
              <w:right w:val="single" w:sz="4" w:space="0" w:color="000000"/>
            </w:tcBorders>
          </w:tcPr>
          <w:p w:rsidR="00090CFB" w:rsidRPr="002E72EE" w:rsidRDefault="00090CFB" w:rsidP="00EA7759">
            <w:pPr>
              <w:snapToGrid w:val="0"/>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lastRenderedPageBreak/>
              <w:t>Дети (индивидуальное сопровождение)</w:t>
            </w:r>
          </w:p>
          <w:p w:rsidR="00090CFB" w:rsidRPr="002E72EE" w:rsidRDefault="00090CFB" w:rsidP="00EA7759">
            <w:pPr>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1. Социально-личностное и познавательное развитие:</w:t>
            </w:r>
          </w:p>
          <w:p w:rsidR="00090CFB" w:rsidRPr="002E72EE" w:rsidRDefault="00090CFB" w:rsidP="00EA7759">
            <w:pPr>
              <w:numPr>
                <w:ilvl w:val="0"/>
                <w:numId w:val="15"/>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lastRenderedPageBreak/>
              <w:t>семья</w:t>
            </w:r>
          </w:p>
          <w:p w:rsidR="00090CFB" w:rsidRPr="002E72EE" w:rsidRDefault="00090CFB" w:rsidP="00EA7759">
            <w:pPr>
              <w:numPr>
                <w:ilvl w:val="0"/>
                <w:numId w:val="15"/>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родословная</w:t>
            </w:r>
          </w:p>
          <w:p w:rsidR="00090CFB" w:rsidRPr="002E72EE" w:rsidRDefault="00090CFB" w:rsidP="00EA7759">
            <w:pPr>
              <w:numPr>
                <w:ilvl w:val="0"/>
                <w:numId w:val="15"/>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семейные традиции</w:t>
            </w:r>
          </w:p>
          <w:p w:rsidR="00090CFB" w:rsidRPr="002E72EE" w:rsidRDefault="00090CFB" w:rsidP="00EA7759">
            <w:pPr>
              <w:spacing w:after="0" w:line="240" w:lineRule="auto"/>
              <w:jc w:val="both"/>
              <w:rPr>
                <w:rFonts w:ascii="Times New Roman" w:hAnsi="Times New Roman"/>
                <w:color w:val="000000"/>
                <w:spacing w:val="-6"/>
                <w:sz w:val="24"/>
                <w:szCs w:val="24"/>
              </w:rPr>
            </w:pPr>
          </w:p>
          <w:p w:rsidR="00090CFB" w:rsidRPr="002E72EE" w:rsidRDefault="00090CFB" w:rsidP="00EA7759">
            <w:pPr>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Результат:</w:t>
            </w:r>
          </w:p>
          <w:p w:rsidR="00090CFB" w:rsidRPr="002E72EE" w:rsidRDefault="00090CFB" w:rsidP="00EA7759">
            <w:pPr>
              <w:numPr>
                <w:ilvl w:val="0"/>
                <w:numId w:val="16"/>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формирование </w:t>
            </w:r>
            <w:proofErr w:type="spellStart"/>
            <w:r w:rsidRPr="002E72EE">
              <w:rPr>
                <w:rFonts w:ascii="Times New Roman" w:hAnsi="Times New Roman"/>
                <w:color w:val="000000"/>
                <w:spacing w:val="-6"/>
                <w:sz w:val="24"/>
                <w:szCs w:val="24"/>
              </w:rPr>
              <w:t>полоролевых</w:t>
            </w:r>
            <w:proofErr w:type="spellEnd"/>
            <w:r w:rsidRPr="002E72EE">
              <w:rPr>
                <w:rFonts w:ascii="Times New Roman" w:hAnsi="Times New Roman"/>
                <w:color w:val="000000"/>
                <w:spacing w:val="-6"/>
                <w:sz w:val="24"/>
                <w:szCs w:val="24"/>
              </w:rPr>
              <w:t xml:space="preserve"> функций (мальчики и девочки);</w:t>
            </w:r>
          </w:p>
          <w:p w:rsidR="00090CFB" w:rsidRPr="002E72EE" w:rsidRDefault="00090CFB" w:rsidP="00EA7759">
            <w:pPr>
              <w:numPr>
                <w:ilvl w:val="0"/>
                <w:numId w:val="16"/>
              </w:numPr>
              <w:tabs>
                <w:tab w:val="left" w:pos="982"/>
              </w:tabs>
              <w:spacing w:after="0" w:line="240" w:lineRule="auto"/>
              <w:ind w:left="982" w:right="3"/>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формирование духовных ценностей (забота о младших и слабых (братья, сестры и т.д.);</w:t>
            </w:r>
          </w:p>
          <w:p w:rsidR="00090CFB" w:rsidRPr="002E72EE" w:rsidRDefault="00090CFB" w:rsidP="00EA7759">
            <w:pPr>
              <w:numPr>
                <w:ilvl w:val="0"/>
                <w:numId w:val="16"/>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рисунки на «семейные» темы;</w:t>
            </w:r>
          </w:p>
          <w:p w:rsidR="00090CFB" w:rsidRPr="002E72EE" w:rsidRDefault="00090CFB" w:rsidP="00EA7759">
            <w:pPr>
              <w:numPr>
                <w:ilvl w:val="0"/>
                <w:numId w:val="16"/>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праздники членов семьи, совместные праздники в ДОУ; </w:t>
            </w:r>
          </w:p>
          <w:p w:rsidR="00090CFB" w:rsidRPr="002E72EE" w:rsidRDefault="00090CFB" w:rsidP="00EA7759">
            <w:pPr>
              <w:numPr>
                <w:ilvl w:val="0"/>
                <w:numId w:val="16"/>
              </w:numPr>
              <w:tabs>
                <w:tab w:val="left" w:pos="720"/>
              </w:tabs>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оформление семейных альбомов, дневников развития ребёнка;</w:t>
            </w:r>
          </w:p>
        </w:tc>
      </w:tr>
    </w:tbl>
    <w:p w:rsidR="00090CFB" w:rsidRPr="002E72EE" w:rsidRDefault="00090CFB" w:rsidP="00090CFB">
      <w:pPr>
        <w:spacing w:after="0"/>
        <w:rPr>
          <w:rFonts w:ascii="Times New Roman" w:hAnsi="Times New Roman"/>
          <w:color w:val="000000"/>
          <w:spacing w:val="-6"/>
          <w:sz w:val="24"/>
          <w:szCs w:val="24"/>
        </w:rPr>
      </w:pPr>
    </w:p>
    <w:p w:rsidR="00090CFB" w:rsidRPr="002E72EE" w:rsidRDefault="00090CFB" w:rsidP="00090CFB">
      <w:pPr>
        <w:jc w:val="center"/>
        <w:rPr>
          <w:rFonts w:ascii="Times New Roman" w:hAnsi="Times New Roman"/>
          <w:b/>
          <w:color w:val="000000"/>
          <w:spacing w:val="-6"/>
          <w:sz w:val="24"/>
          <w:szCs w:val="24"/>
        </w:rPr>
      </w:pPr>
      <w:r w:rsidRPr="002E72EE">
        <w:rPr>
          <w:rFonts w:ascii="Times New Roman" w:hAnsi="Times New Roman"/>
          <w:b/>
          <w:color w:val="000000"/>
          <w:spacing w:val="-6"/>
          <w:sz w:val="24"/>
          <w:szCs w:val="24"/>
        </w:rPr>
        <w:t>4 этап. Контрольно-оценочный</w:t>
      </w:r>
    </w:p>
    <w:p w:rsidR="00090CFB" w:rsidRPr="002E72EE" w:rsidRDefault="00090CFB" w:rsidP="00090CFB">
      <w:pPr>
        <w:jc w:val="both"/>
        <w:rPr>
          <w:rFonts w:ascii="Times New Roman" w:hAnsi="Times New Roman"/>
          <w:color w:val="000000"/>
          <w:spacing w:val="-6"/>
          <w:sz w:val="24"/>
          <w:szCs w:val="24"/>
        </w:rPr>
      </w:pPr>
      <w:r w:rsidRPr="002E72EE">
        <w:rPr>
          <w:rFonts w:ascii="Times New Roman" w:hAnsi="Times New Roman"/>
          <w:b/>
          <w:color w:val="000000"/>
          <w:spacing w:val="-6"/>
          <w:sz w:val="24"/>
          <w:szCs w:val="24"/>
        </w:rPr>
        <w:t>Цель:</w:t>
      </w:r>
      <w:r w:rsidRPr="002E72EE">
        <w:rPr>
          <w:rFonts w:ascii="Times New Roman" w:hAnsi="Times New Roman"/>
          <w:color w:val="000000"/>
          <w:spacing w:val="-6"/>
          <w:sz w:val="24"/>
          <w:szCs w:val="24"/>
        </w:rPr>
        <w:t xml:space="preserve">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 Контроль и оценка результатов работы дошкольного образовательного учреждения и семьи по проектированию будущей судьбы ребенка.</w:t>
      </w:r>
    </w:p>
    <w:p w:rsidR="00090CFB" w:rsidRPr="002E72EE" w:rsidRDefault="00090CFB" w:rsidP="00090CFB">
      <w:pPr>
        <w:jc w:val="center"/>
        <w:rPr>
          <w:rFonts w:ascii="Times New Roman" w:hAnsi="Times New Roman"/>
          <w:b/>
          <w:color w:val="000000"/>
          <w:spacing w:val="-6"/>
          <w:sz w:val="24"/>
          <w:szCs w:val="24"/>
        </w:rPr>
      </w:pPr>
      <w:r w:rsidRPr="002E72EE">
        <w:rPr>
          <w:rFonts w:ascii="Times New Roman" w:hAnsi="Times New Roman"/>
          <w:b/>
          <w:color w:val="000000"/>
          <w:spacing w:val="-6"/>
          <w:sz w:val="24"/>
          <w:szCs w:val="24"/>
        </w:rPr>
        <w:t xml:space="preserve">Критерии оценки эффективности работы с семьями воспитанников в ДОУ  (по </w:t>
      </w:r>
      <w:proofErr w:type="spellStart"/>
      <w:r w:rsidRPr="002E72EE">
        <w:rPr>
          <w:rFonts w:ascii="Times New Roman" w:hAnsi="Times New Roman"/>
          <w:b/>
          <w:color w:val="000000"/>
          <w:spacing w:val="-6"/>
          <w:sz w:val="24"/>
          <w:szCs w:val="24"/>
        </w:rPr>
        <w:t>О.А.Зверевой</w:t>
      </w:r>
      <w:proofErr w:type="spellEnd"/>
      <w:r w:rsidRPr="002E72EE">
        <w:rPr>
          <w:rFonts w:ascii="Times New Roman" w:hAnsi="Times New Roman"/>
          <w:b/>
          <w:color w:val="000000"/>
          <w:spacing w:val="-6"/>
          <w:sz w:val="24"/>
          <w:szCs w:val="24"/>
        </w:rPr>
        <w:t xml:space="preserve"> и </w:t>
      </w:r>
      <w:proofErr w:type="spellStart"/>
      <w:r w:rsidRPr="002E72EE">
        <w:rPr>
          <w:rFonts w:ascii="Times New Roman" w:hAnsi="Times New Roman"/>
          <w:b/>
          <w:color w:val="000000"/>
          <w:spacing w:val="-6"/>
          <w:sz w:val="24"/>
          <w:szCs w:val="24"/>
        </w:rPr>
        <w:t>Т.В.Кротовой</w:t>
      </w:r>
      <w:proofErr w:type="spellEnd"/>
      <w:r w:rsidRPr="002E72EE">
        <w:rPr>
          <w:rFonts w:ascii="Times New Roman" w:hAnsi="Times New Roman"/>
          <w:b/>
          <w:color w:val="000000"/>
          <w:spacing w:val="-6"/>
          <w:sz w:val="24"/>
          <w:szCs w:val="24"/>
        </w:rPr>
        <w:t>)</w:t>
      </w:r>
    </w:p>
    <w:p w:rsidR="00090CFB" w:rsidRPr="002E72EE" w:rsidRDefault="00090CFB" w:rsidP="00090CFB">
      <w:pPr>
        <w:widowControl w:val="0"/>
        <w:numPr>
          <w:ilvl w:val="0"/>
          <w:numId w:val="17"/>
        </w:numPr>
        <w:tabs>
          <w:tab w:val="left" w:pos="360"/>
        </w:tabs>
        <w:autoSpaceDE w:val="0"/>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Изменение характера вопросов родителей к педагогам с организационно-бытовых на познавательные, касающиеся воспитания и развития ребёнка;</w:t>
      </w:r>
    </w:p>
    <w:p w:rsidR="00090CFB" w:rsidRPr="002E72EE" w:rsidRDefault="00090CFB" w:rsidP="00090CFB">
      <w:pPr>
        <w:widowControl w:val="0"/>
        <w:numPr>
          <w:ilvl w:val="0"/>
          <w:numId w:val="17"/>
        </w:numPr>
        <w:tabs>
          <w:tab w:val="left" w:pos="360"/>
        </w:tabs>
        <w:autoSpaceDE w:val="0"/>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Рост посещаемости родителями, другими членами семьи, участвующими в воспитании ребёнка, мероприятий по педагогическому просвещению;</w:t>
      </w:r>
    </w:p>
    <w:p w:rsidR="00090CFB" w:rsidRPr="002E72EE" w:rsidRDefault="00090CFB" w:rsidP="00090CFB">
      <w:pPr>
        <w:widowControl w:val="0"/>
        <w:numPr>
          <w:ilvl w:val="0"/>
          <w:numId w:val="17"/>
        </w:numPr>
        <w:tabs>
          <w:tab w:val="left" w:pos="360"/>
        </w:tabs>
        <w:autoSpaceDE w:val="0"/>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 xml:space="preserve">Проявление у родителей осознанного отношения к воспитанию и развитию ребёнка ( </w:t>
      </w:r>
      <w:proofErr w:type="spellStart"/>
      <w:r w:rsidRPr="002E72EE">
        <w:rPr>
          <w:rFonts w:ascii="Times New Roman" w:hAnsi="Times New Roman"/>
          <w:color w:val="000000"/>
          <w:spacing w:val="-6"/>
          <w:sz w:val="24"/>
          <w:szCs w:val="24"/>
        </w:rPr>
        <w:t>онимание</w:t>
      </w:r>
      <w:proofErr w:type="spellEnd"/>
      <w:r w:rsidRPr="002E72EE">
        <w:rPr>
          <w:rFonts w:ascii="Times New Roman" w:hAnsi="Times New Roman"/>
          <w:color w:val="000000"/>
          <w:spacing w:val="-6"/>
          <w:sz w:val="24"/>
          <w:szCs w:val="24"/>
        </w:rPr>
        <w:t xml:space="preserve"> потребностей ребёнка, анализ его достижений и недостатков, обращения к педагогам как квалифицированным помощникам, осознание своей ведущей роли в воспитании и развитии ребёнка);</w:t>
      </w:r>
    </w:p>
    <w:p w:rsidR="00090CFB" w:rsidRPr="002E72EE" w:rsidRDefault="00090CFB" w:rsidP="00090CFB">
      <w:pPr>
        <w:widowControl w:val="0"/>
        <w:numPr>
          <w:ilvl w:val="0"/>
          <w:numId w:val="17"/>
        </w:numPr>
        <w:tabs>
          <w:tab w:val="left" w:pos="360"/>
        </w:tabs>
        <w:autoSpaceDE w:val="0"/>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Готовность родителей к сотрудничеству с педагогами, повышение их активности не только по хозяйственным вопросам, но и в педагогическом процессе;</w:t>
      </w:r>
    </w:p>
    <w:p w:rsidR="00090CFB" w:rsidRPr="002E72EE" w:rsidRDefault="00090CFB" w:rsidP="00090CFB">
      <w:pPr>
        <w:widowControl w:val="0"/>
        <w:numPr>
          <w:ilvl w:val="0"/>
          <w:numId w:val="17"/>
        </w:numPr>
        <w:tabs>
          <w:tab w:val="left" w:pos="360"/>
        </w:tabs>
        <w:autoSpaceDE w:val="0"/>
        <w:spacing w:after="0" w:line="240" w:lineRule="auto"/>
        <w:jc w:val="both"/>
        <w:rPr>
          <w:rFonts w:ascii="Times New Roman" w:hAnsi="Times New Roman"/>
          <w:color w:val="000000"/>
          <w:spacing w:val="-6"/>
          <w:sz w:val="24"/>
          <w:szCs w:val="24"/>
        </w:rPr>
      </w:pPr>
      <w:r w:rsidRPr="002E72EE">
        <w:rPr>
          <w:rFonts w:ascii="Times New Roman" w:hAnsi="Times New Roman"/>
          <w:color w:val="000000"/>
          <w:spacing w:val="-6"/>
          <w:sz w:val="24"/>
          <w:szCs w:val="24"/>
        </w:rPr>
        <w:t>Положительные изменения в неблагополучных семьях;</w:t>
      </w:r>
    </w:p>
    <w:p w:rsidR="00090CFB" w:rsidRPr="002E72EE" w:rsidRDefault="00090CFB" w:rsidP="00090CFB">
      <w:pPr>
        <w:widowControl w:val="0"/>
        <w:numPr>
          <w:ilvl w:val="0"/>
          <w:numId w:val="17"/>
        </w:numPr>
        <w:tabs>
          <w:tab w:val="left" w:pos="360"/>
        </w:tabs>
        <w:autoSpaceDE w:val="0"/>
        <w:spacing w:after="0" w:line="240" w:lineRule="auto"/>
        <w:jc w:val="both"/>
        <w:rPr>
          <w:rFonts w:ascii="Times New Roman" w:hAnsi="Times New Roman"/>
          <w:sz w:val="24"/>
          <w:szCs w:val="24"/>
        </w:rPr>
      </w:pPr>
      <w:r w:rsidRPr="002E72EE">
        <w:rPr>
          <w:rFonts w:ascii="Times New Roman" w:hAnsi="Times New Roman"/>
          <w:color w:val="000000"/>
          <w:spacing w:val="-6"/>
          <w:sz w:val="24"/>
          <w:szCs w:val="24"/>
        </w:rPr>
        <w:t>Выражение родителями обоснованного мнения о развитии ребёнка в детском саду, наличие конструктивных предложений к педагогам и администра</w:t>
      </w:r>
      <w:r w:rsidRPr="002E72EE">
        <w:rPr>
          <w:rFonts w:ascii="Times New Roman" w:hAnsi="Times New Roman"/>
          <w:sz w:val="24"/>
          <w:szCs w:val="24"/>
        </w:rPr>
        <w:t>ции ДОУ</w:t>
      </w:r>
    </w:p>
    <w:p w:rsidR="00090CFB" w:rsidRPr="002E72EE" w:rsidRDefault="00090CFB" w:rsidP="00090CFB">
      <w:pPr>
        <w:tabs>
          <w:tab w:val="left" w:pos="1590"/>
        </w:tabs>
        <w:ind w:left="720"/>
        <w:rPr>
          <w:rFonts w:ascii="Times New Roman" w:hAnsi="Times New Roman"/>
          <w:b/>
          <w:szCs w:val="28"/>
        </w:rPr>
      </w:pPr>
    </w:p>
    <w:p w:rsidR="00090CFB" w:rsidRPr="002E72EE" w:rsidRDefault="00090CFB" w:rsidP="00090CFB">
      <w:pPr>
        <w:tabs>
          <w:tab w:val="left" w:pos="1590"/>
        </w:tabs>
        <w:ind w:left="720"/>
        <w:rPr>
          <w:rFonts w:ascii="Times New Roman" w:hAnsi="Times New Roman"/>
          <w:b/>
          <w:szCs w:val="28"/>
        </w:rPr>
      </w:pPr>
    </w:p>
    <w:p w:rsidR="00090CFB" w:rsidRPr="002E72EE" w:rsidRDefault="00090CFB" w:rsidP="00090CFB">
      <w:pPr>
        <w:tabs>
          <w:tab w:val="left" w:pos="1590"/>
        </w:tabs>
        <w:ind w:left="720"/>
        <w:rPr>
          <w:rFonts w:ascii="Times New Roman" w:hAnsi="Times New Roman"/>
          <w:b/>
          <w:szCs w:val="28"/>
        </w:rPr>
      </w:pPr>
    </w:p>
    <w:p w:rsidR="00090CFB" w:rsidRPr="002E72EE" w:rsidRDefault="00090CFB" w:rsidP="00090CFB">
      <w:pPr>
        <w:tabs>
          <w:tab w:val="left" w:pos="1590"/>
        </w:tabs>
        <w:ind w:left="720"/>
        <w:rPr>
          <w:rFonts w:ascii="Times New Roman" w:hAnsi="Times New Roman"/>
          <w:b/>
          <w:szCs w:val="28"/>
        </w:rPr>
      </w:pPr>
    </w:p>
    <w:p w:rsidR="00090CFB" w:rsidRPr="00F96F4D" w:rsidRDefault="00090CFB" w:rsidP="00090CFB">
      <w:pPr>
        <w:tabs>
          <w:tab w:val="left" w:pos="1590"/>
        </w:tabs>
        <w:ind w:left="720"/>
        <w:rPr>
          <w:rFonts w:ascii="Times New Roman" w:hAnsi="Times New Roman"/>
          <w:b/>
          <w:szCs w:val="28"/>
          <w:highlight w:val="yellow"/>
        </w:rPr>
      </w:pPr>
    </w:p>
    <w:p w:rsidR="00090CFB" w:rsidRPr="00F96F4D" w:rsidRDefault="00090CFB" w:rsidP="00090CFB">
      <w:pPr>
        <w:tabs>
          <w:tab w:val="left" w:pos="1590"/>
        </w:tabs>
        <w:ind w:left="720"/>
        <w:rPr>
          <w:rFonts w:ascii="Times New Roman" w:hAnsi="Times New Roman"/>
          <w:b/>
          <w:szCs w:val="28"/>
          <w:highlight w:val="yellow"/>
        </w:rPr>
      </w:pPr>
    </w:p>
    <w:p w:rsidR="00090CFB" w:rsidRPr="00F96F4D" w:rsidRDefault="00090CFB" w:rsidP="00090CFB">
      <w:pPr>
        <w:tabs>
          <w:tab w:val="left" w:pos="1590"/>
        </w:tabs>
        <w:ind w:left="720"/>
        <w:rPr>
          <w:rFonts w:ascii="Times New Roman" w:hAnsi="Times New Roman"/>
          <w:b/>
          <w:szCs w:val="28"/>
          <w:highlight w:val="yellow"/>
        </w:rPr>
      </w:pPr>
    </w:p>
    <w:p w:rsidR="00090CFB" w:rsidRPr="00005081" w:rsidRDefault="00090CFB" w:rsidP="00090CFB">
      <w:pPr>
        <w:tabs>
          <w:tab w:val="left" w:pos="1590"/>
        </w:tabs>
        <w:ind w:left="720"/>
        <w:rPr>
          <w:rFonts w:ascii="Times New Roman" w:hAnsi="Times New Roman"/>
          <w:b/>
          <w:szCs w:val="28"/>
        </w:rPr>
      </w:pPr>
      <w:r w:rsidRPr="00005081">
        <w:rPr>
          <w:rFonts w:ascii="Times New Roman" w:hAnsi="Times New Roman"/>
          <w:b/>
          <w:szCs w:val="28"/>
        </w:rPr>
        <w:t xml:space="preserve">5.3. </w:t>
      </w:r>
      <w:proofErr w:type="gramStart"/>
      <w:r w:rsidRPr="00005081">
        <w:rPr>
          <w:rFonts w:ascii="Times New Roman" w:hAnsi="Times New Roman"/>
          <w:b/>
          <w:szCs w:val="28"/>
        </w:rPr>
        <w:t>Перспективные</w:t>
      </w:r>
      <w:proofErr w:type="gramEnd"/>
      <w:r w:rsidR="00C74DD3">
        <w:rPr>
          <w:rFonts w:ascii="Times New Roman" w:hAnsi="Times New Roman"/>
          <w:b/>
          <w:szCs w:val="28"/>
        </w:rPr>
        <w:t xml:space="preserve"> </w:t>
      </w:r>
      <w:r w:rsidR="00AA629D">
        <w:rPr>
          <w:rFonts w:ascii="Times New Roman" w:hAnsi="Times New Roman"/>
          <w:b/>
          <w:szCs w:val="28"/>
        </w:rPr>
        <w:t>план по работе с семьей на 2020– 2021</w:t>
      </w:r>
      <w:r w:rsidRPr="00005081">
        <w:rPr>
          <w:rFonts w:ascii="Times New Roman" w:hAnsi="Times New Roman"/>
          <w:b/>
          <w:szCs w:val="28"/>
        </w:rPr>
        <w:t xml:space="preserve"> учебный год</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2410"/>
        <w:gridCol w:w="2551"/>
        <w:gridCol w:w="4111"/>
      </w:tblGrid>
      <w:tr w:rsidR="00090CFB" w:rsidRPr="00005081" w:rsidTr="00EA7759">
        <w:tc>
          <w:tcPr>
            <w:tcW w:w="1134" w:type="dxa"/>
            <w:shd w:val="clear" w:color="auto" w:fill="auto"/>
          </w:tcPr>
          <w:p w:rsidR="00090CFB" w:rsidRPr="00005081" w:rsidRDefault="00090CFB" w:rsidP="00EA7759">
            <w:pPr>
              <w:spacing w:after="0" w:line="240" w:lineRule="auto"/>
              <w:jc w:val="center"/>
              <w:rPr>
                <w:rFonts w:ascii="Times New Roman" w:hAnsi="Times New Roman"/>
                <w:b/>
                <w:sz w:val="24"/>
                <w:szCs w:val="24"/>
              </w:rPr>
            </w:pPr>
          </w:p>
          <w:p w:rsidR="00090CFB" w:rsidRPr="00005081" w:rsidRDefault="00090CFB" w:rsidP="00EA7759">
            <w:pPr>
              <w:spacing w:after="0" w:line="240" w:lineRule="auto"/>
              <w:jc w:val="center"/>
              <w:rPr>
                <w:rFonts w:ascii="Times New Roman" w:hAnsi="Times New Roman"/>
                <w:b/>
                <w:sz w:val="24"/>
                <w:szCs w:val="24"/>
              </w:rPr>
            </w:pPr>
            <w:r w:rsidRPr="00005081">
              <w:rPr>
                <w:rFonts w:ascii="Times New Roman" w:hAnsi="Times New Roman"/>
                <w:b/>
                <w:sz w:val="24"/>
                <w:szCs w:val="24"/>
              </w:rPr>
              <w:t>Месяц</w:t>
            </w:r>
          </w:p>
          <w:p w:rsidR="00090CFB" w:rsidRPr="00005081" w:rsidRDefault="00090CFB" w:rsidP="00EA7759">
            <w:pPr>
              <w:spacing w:after="0" w:line="240" w:lineRule="auto"/>
              <w:jc w:val="center"/>
              <w:rPr>
                <w:rFonts w:ascii="Times New Roman" w:hAnsi="Times New Roman"/>
                <w:b/>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b/>
                <w:sz w:val="24"/>
                <w:szCs w:val="24"/>
              </w:rPr>
            </w:pPr>
          </w:p>
          <w:p w:rsidR="00090CFB" w:rsidRPr="00005081" w:rsidRDefault="00090CFB" w:rsidP="00EA7759">
            <w:pPr>
              <w:spacing w:after="0" w:line="240" w:lineRule="auto"/>
              <w:jc w:val="center"/>
              <w:rPr>
                <w:rFonts w:ascii="Times New Roman" w:hAnsi="Times New Roman"/>
                <w:b/>
                <w:sz w:val="24"/>
                <w:szCs w:val="24"/>
              </w:rPr>
            </w:pPr>
            <w:r w:rsidRPr="00005081">
              <w:rPr>
                <w:rFonts w:ascii="Times New Roman" w:hAnsi="Times New Roman"/>
                <w:b/>
                <w:sz w:val="24"/>
                <w:szCs w:val="24"/>
              </w:rPr>
              <w:t>Неделя</w:t>
            </w:r>
          </w:p>
        </w:tc>
        <w:tc>
          <w:tcPr>
            <w:tcW w:w="2410" w:type="dxa"/>
            <w:shd w:val="clear" w:color="auto" w:fill="auto"/>
          </w:tcPr>
          <w:p w:rsidR="00090CFB" w:rsidRPr="00005081" w:rsidRDefault="00090CFB" w:rsidP="00EA7759">
            <w:pPr>
              <w:spacing w:after="0" w:line="240" w:lineRule="auto"/>
              <w:jc w:val="center"/>
              <w:rPr>
                <w:rFonts w:ascii="Times New Roman" w:hAnsi="Times New Roman"/>
                <w:b/>
                <w:sz w:val="24"/>
                <w:szCs w:val="24"/>
              </w:rPr>
            </w:pPr>
          </w:p>
          <w:p w:rsidR="00090CFB" w:rsidRPr="00005081" w:rsidRDefault="00090CFB" w:rsidP="00EA7759">
            <w:pPr>
              <w:spacing w:after="0" w:line="240" w:lineRule="auto"/>
              <w:jc w:val="center"/>
              <w:rPr>
                <w:rFonts w:ascii="Times New Roman" w:hAnsi="Times New Roman"/>
                <w:b/>
                <w:sz w:val="24"/>
                <w:szCs w:val="24"/>
              </w:rPr>
            </w:pPr>
            <w:r w:rsidRPr="00005081">
              <w:rPr>
                <w:rFonts w:ascii="Times New Roman" w:hAnsi="Times New Roman"/>
                <w:b/>
                <w:sz w:val="24"/>
                <w:szCs w:val="24"/>
              </w:rPr>
              <w:t>Название</w:t>
            </w:r>
          </w:p>
        </w:tc>
        <w:tc>
          <w:tcPr>
            <w:tcW w:w="2551" w:type="dxa"/>
          </w:tcPr>
          <w:p w:rsidR="00090CFB" w:rsidRPr="00005081" w:rsidRDefault="00090CFB" w:rsidP="00EA7759">
            <w:pPr>
              <w:spacing w:after="0" w:line="240" w:lineRule="auto"/>
              <w:jc w:val="center"/>
              <w:rPr>
                <w:rFonts w:ascii="Times New Roman" w:hAnsi="Times New Roman"/>
                <w:b/>
                <w:sz w:val="24"/>
                <w:szCs w:val="24"/>
              </w:rPr>
            </w:pPr>
          </w:p>
          <w:p w:rsidR="00090CFB" w:rsidRPr="00005081" w:rsidRDefault="00090CFB" w:rsidP="00EA7759">
            <w:pPr>
              <w:spacing w:after="0" w:line="240" w:lineRule="auto"/>
              <w:jc w:val="center"/>
              <w:rPr>
                <w:rFonts w:ascii="Times New Roman" w:hAnsi="Times New Roman"/>
                <w:b/>
                <w:sz w:val="24"/>
                <w:szCs w:val="24"/>
              </w:rPr>
            </w:pPr>
            <w:r w:rsidRPr="00005081">
              <w:rPr>
                <w:rFonts w:ascii="Times New Roman" w:hAnsi="Times New Roman"/>
                <w:b/>
                <w:sz w:val="24"/>
                <w:szCs w:val="24"/>
              </w:rPr>
              <w:t>Формы и методы работы</w:t>
            </w:r>
          </w:p>
          <w:p w:rsidR="00090CFB" w:rsidRPr="00005081" w:rsidRDefault="00090CFB" w:rsidP="00EA7759">
            <w:pPr>
              <w:spacing w:after="0" w:line="240" w:lineRule="auto"/>
              <w:jc w:val="center"/>
              <w:rPr>
                <w:rFonts w:ascii="Times New Roman" w:hAnsi="Times New Roman"/>
                <w:b/>
                <w:sz w:val="24"/>
                <w:szCs w:val="24"/>
              </w:rPr>
            </w:pPr>
          </w:p>
        </w:tc>
        <w:tc>
          <w:tcPr>
            <w:tcW w:w="4111" w:type="dxa"/>
          </w:tcPr>
          <w:p w:rsidR="00090CFB" w:rsidRPr="00005081" w:rsidRDefault="00090CFB" w:rsidP="00EA7759">
            <w:pPr>
              <w:spacing w:after="0" w:line="240" w:lineRule="auto"/>
              <w:jc w:val="center"/>
              <w:rPr>
                <w:rFonts w:ascii="Times New Roman" w:hAnsi="Times New Roman"/>
                <w:b/>
                <w:sz w:val="24"/>
                <w:szCs w:val="24"/>
              </w:rPr>
            </w:pPr>
          </w:p>
          <w:p w:rsidR="00090CFB" w:rsidRPr="00005081" w:rsidRDefault="00090CFB" w:rsidP="00EA7759">
            <w:pPr>
              <w:spacing w:after="0" w:line="240" w:lineRule="auto"/>
              <w:jc w:val="center"/>
              <w:rPr>
                <w:rFonts w:ascii="Times New Roman" w:hAnsi="Times New Roman"/>
                <w:b/>
                <w:sz w:val="24"/>
                <w:szCs w:val="24"/>
              </w:rPr>
            </w:pPr>
            <w:r w:rsidRPr="00005081">
              <w:rPr>
                <w:rFonts w:ascii="Times New Roman" w:hAnsi="Times New Roman"/>
                <w:b/>
                <w:sz w:val="24"/>
                <w:szCs w:val="24"/>
              </w:rPr>
              <w:t>Задачи</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Сентябрь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«Задачи физического воспитания детей на новый учебный  год.»</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«Физическая культура и оздоровление»</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 xml:space="preserve">Родительское собрание </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Анкетирование</w:t>
            </w:r>
          </w:p>
          <w:p w:rsidR="00090CFB" w:rsidRPr="00005081" w:rsidRDefault="00090CFB" w:rsidP="00EA7759">
            <w:pPr>
              <w:spacing w:after="0" w:line="240" w:lineRule="auto"/>
              <w:jc w:val="both"/>
              <w:rPr>
                <w:rFonts w:ascii="Times New Roman" w:hAnsi="Times New Roman"/>
                <w:sz w:val="24"/>
                <w:szCs w:val="24"/>
              </w:rPr>
            </w:pP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физкультурно-оздоровительной работой и мероприятиями на групповом собрании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jc w:val="both"/>
              <w:rPr>
                <w:rFonts w:ascii="Times New Roman" w:hAnsi="Times New Roman"/>
                <w:sz w:val="24"/>
                <w:szCs w:val="24"/>
              </w:rPr>
            </w:pPr>
            <w:r w:rsidRPr="00005081">
              <w:rPr>
                <w:rFonts w:ascii="Times New Roman" w:hAnsi="Times New Roman"/>
                <w:sz w:val="24"/>
                <w:szCs w:val="24"/>
              </w:rPr>
              <w:t>Выявить уровень знаний родителей по физкультурно-оздоровительному направлению</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«Летние виды спорта»</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r w:rsidRPr="00005081">
              <w:rPr>
                <w:rFonts w:ascii="Times New Roman" w:hAnsi="Times New Roman"/>
                <w:sz w:val="24"/>
                <w:szCs w:val="24"/>
              </w:rPr>
              <w:t>«Значение режима дня для здоровья ребенка»</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«Подготовка одежды к занятиям физической культурой в зале и на воздухе»</w:t>
            </w:r>
          </w:p>
        </w:tc>
        <w:tc>
          <w:tcPr>
            <w:tcW w:w="255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Конкурс поделок</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Участие родителей в конкурсе поделок к областной Спартакиаде по летним видам спорта</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tLeast"/>
              <w:jc w:val="both"/>
              <w:rPr>
                <w:rFonts w:ascii="Times New Roman" w:hAnsi="Times New Roman"/>
                <w:sz w:val="24"/>
                <w:szCs w:val="24"/>
              </w:rPr>
            </w:pPr>
          </w:p>
        </w:tc>
        <w:tc>
          <w:tcPr>
            <w:tcW w:w="411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Содействовать возникновению у родителей и детей чувства радости и удовольствия от совместной деятельности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jc w:val="both"/>
              <w:rPr>
                <w:rFonts w:ascii="Times New Roman" w:hAnsi="Times New Roman"/>
                <w:sz w:val="24"/>
                <w:szCs w:val="24"/>
              </w:rPr>
            </w:pPr>
            <w:r w:rsidRPr="00005081">
              <w:rPr>
                <w:rFonts w:ascii="Times New Roman" w:hAnsi="Times New Roman"/>
                <w:sz w:val="24"/>
                <w:szCs w:val="24"/>
              </w:rPr>
              <w:t xml:space="preserve">Познакомить родителей с организацией </w:t>
            </w:r>
            <w:proofErr w:type="spellStart"/>
            <w:r w:rsidRPr="00005081">
              <w:rPr>
                <w:rFonts w:ascii="Times New Roman" w:hAnsi="Times New Roman"/>
                <w:sz w:val="24"/>
                <w:szCs w:val="24"/>
              </w:rPr>
              <w:t>здоровьесберегающей</w:t>
            </w:r>
            <w:proofErr w:type="spellEnd"/>
            <w:r w:rsidRPr="00005081">
              <w:rPr>
                <w:rFonts w:ascii="Times New Roman" w:hAnsi="Times New Roman"/>
                <w:sz w:val="24"/>
                <w:szCs w:val="24"/>
              </w:rPr>
              <w:t xml:space="preserve"> и физкультурно-оздоровительной среды в детском саду</w:t>
            </w:r>
          </w:p>
          <w:p w:rsidR="00090CFB" w:rsidRPr="00005081" w:rsidRDefault="00090CFB" w:rsidP="00EA7759">
            <w:pPr>
              <w:spacing w:after="0" w:line="240" w:lineRule="atLeast"/>
              <w:jc w:val="both"/>
              <w:rPr>
                <w:rFonts w:ascii="Times New Roman" w:hAnsi="Times New Roman"/>
                <w:sz w:val="24"/>
                <w:szCs w:val="24"/>
              </w:rPr>
            </w:pPr>
            <w:r w:rsidRPr="00005081">
              <w:rPr>
                <w:rFonts w:ascii="Times New Roman" w:hAnsi="Times New Roman"/>
                <w:sz w:val="24"/>
                <w:szCs w:val="24"/>
              </w:rPr>
              <w:t>Выявить запросы родителей по данному направлению</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«Я и моя семья»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«Как формировать представления о здоровом образе жизни»</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«Закаливание - первый шаг на пути к здоровью»</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«Подготовка одежды к занятиям физической культурой в зале и на воздухе»</w:t>
            </w:r>
          </w:p>
          <w:p w:rsidR="00090CFB" w:rsidRPr="00005081" w:rsidRDefault="00090CFB" w:rsidP="00EA7759">
            <w:pPr>
              <w:spacing w:after="0" w:line="240" w:lineRule="auto"/>
              <w:rPr>
                <w:rFonts w:ascii="Times New Roman" w:hAnsi="Times New Roman"/>
                <w:sz w:val="24"/>
                <w:szCs w:val="24"/>
              </w:rPr>
            </w:pPr>
          </w:p>
        </w:tc>
        <w:tc>
          <w:tcPr>
            <w:tcW w:w="255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Семейный фотоконкурс</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jc w:val="both"/>
              <w:rPr>
                <w:rFonts w:ascii="Times New Roman" w:hAnsi="Times New Roman"/>
                <w:sz w:val="24"/>
                <w:szCs w:val="24"/>
              </w:rPr>
            </w:pP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Побуждать родителей к активному участию в совместной деятельности с детьми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Расширять знания  родителей о формировании здоровом образе жизни</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 xml:space="preserve">Включить родителей в решение задач закаливания организма ребенка. </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Провести консультацию по обеспечению температурного комфорта: рассмотреть связь сложности упражнений и видов одежды с температурой окружающей среды</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tabs>
                <w:tab w:val="left" w:pos="615"/>
              </w:tabs>
              <w:spacing w:after="0" w:line="240" w:lineRule="atLeast"/>
              <w:rPr>
                <w:rFonts w:ascii="Times New Roman" w:hAnsi="Times New Roman"/>
                <w:sz w:val="24"/>
                <w:szCs w:val="24"/>
              </w:rPr>
            </w:pPr>
            <w:r w:rsidRPr="00005081">
              <w:rPr>
                <w:rFonts w:ascii="Times New Roman" w:hAnsi="Times New Roman"/>
                <w:sz w:val="24"/>
                <w:szCs w:val="24"/>
              </w:rPr>
              <w:t>«Играем вместе с ребенком на  прогулке»</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«Проведем выходной день с пользой»</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«Изготовление чесночных кулонов для профилактики ОРЗ и простуды»</w:t>
            </w:r>
          </w:p>
        </w:tc>
        <w:tc>
          <w:tcPr>
            <w:tcW w:w="255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Поход в парк</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Доставить радость общения и единения детям и родителям</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Повышать интерес детей к физической культуре</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Познакомить родителей с формами организации отдыха в домашних условиях, на даче, на прогулке</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Познакомить родителей с традиционными средствами профилактики простуды</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Октябрь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День открытых дверей</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«Прогулка для здоровья»</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«Выбор спортивного оборудования для занятия спортом в зимний период»</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tabs>
                <w:tab w:val="left" w:pos="1920"/>
              </w:tabs>
              <w:spacing w:after="0" w:line="240" w:lineRule="atLeast"/>
              <w:rPr>
                <w:rFonts w:ascii="Times New Roman" w:hAnsi="Times New Roman"/>
                <w:sz w:val="24"/>
                <w:szCs w:val="24"/>
              </w:rPr>
            </w:pPr>
            <w:r w:rsidRPr="00005081">
              <w:rPr>
                <w:rFonts w:ascii="Times New Roman" w:hAnsi="Times New Roman"/>
                <w:sz w:val="24"/>
                <w:szCs w:val="24"/>
              </w:rPr>
              <w:t>«Двигательный режим детей 4-5 лет»</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Встреча, беседы</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Побуждать родителей к активному участию в праздниках и развлечениях</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Создать положительную эмоциональную обстановку</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Помочь родителям приобщать детей к здоровому образу жизни, к заботе о собственном здоровье</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особенностями физического развития детей в возрасте 4-5 лет</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«Утренняя гимнастика»</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«Ваш ребенок на занятиях по физической культуре»</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«Мои права»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Книги  «Права детей» - помощь родителей в изготовлении</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Конкурс рисунков на спортивную тематику – право на отдых</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со структурой утренней гимнастики, последовательностью выполнения упражнений, дозировкой и длительностью</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Установление эмоционально-положительного контакта родителей и детей в процессе совместной деятельности </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«Представления детей о здоровье и ЗОЖ»</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«Физкультурные упражнения для оздоровления часто болеющих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Неделя здоровья с 22 по 26 октября</w:t>
            </w:r>
          </w:p>
          <w:p w:rsidR="00090CFB" w:rsidRPr="00005081" w:rsidRDefault="00090CFB" w:rsidP="00EA7759">
            <w:pPr>
              <w:spacing w:after="0" w:line="240" w:lineRule="auto"/>
              <w:rPr>
                <w:rFonts w:ascii="Times New Roman" w:hAnsi="Times New Roman"/>
                <w:sz w:val="24"/>
                <w:szCs w:val="24"/>
              </w:rPr>
            </w:pP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 xml:space="preserve">Участие родителей в организации и проведении </w:t>
            </w:r>
            <w:r w:rsidRPr="00005081">
              <w:rPr>
                <w:rFonts w:ascii="Times New Roman" w:hAnsi="Times New Roman"/>
                <w:sz w:val="24"/>
                <w:szCs w:val="24"/>
              </w:rPr>
              <w:lastRenderedPageBreak/>
              <w:t>мероприятий</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Помочь родителям приобщать детей к здоровому образу жизни, к заботе о собственном здоровье</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простыми в выполнении упражнениями для оздоровления часто болеющих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Привлечение родителей к участию в организации мероприятий для повышения интереса детей к </w:t>
            </w:r>
            <w:r w:rsidRPr="00005081">
              <w:rPr>
                <w:rFonts w:ascii="Times New Roman" w:hAnsi="Times New Roman"/>
                <w:sz w:val="24"/>
                <w:szCs w:val="24"/>
              </w:rPr>
              <w:lastRenderedPageBreak/>
              <w:t>физической культуре</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tabs>
                <w:tab w:val="left" w:pos="615"/>
              </w:tabs>
              <w:spacing w:after="0" w:line="240" w:lineRule="atLeast"/>
              <w:rPr>
                <w:rFonts w:ascii="Times New Roman" w:hAnsi="Times New Roman"/>
                <w:sz w:val="24"/>
                <w:szCs w:val="24"/>
              </w:rPr>
            </w:pPr>
            <w:r w:rsidRPr="00005081">
              <w:rPr>
                <w:rFonts w:ascii="Times New Roman" w:hAnsi="Times New Roman"/>
                <w:sz w:val="24"/>
                <w:szCs w:val="24"/>
              </w:rPr>
              <w:t xml:space="preserve">«Физическое воспитание ребенка в семье» </w:t>
            </w: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r w:rsidRPr="00005081">
              <w:rPr>
                <w:rFonts w:ascii="Times New Roman" w:hAnsi="Times New Roman"/>
                <w:sz w:val="24"/>
                <w:szCs w:val="24"/>
              </w:rPr>
              <w:t>«Мы - спортивная семья»</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 рекомендации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Фотоконкурс</w:t>
            </w:r>
          </w:p>
        </w:tc>
        <w:tc>
          <w:tcPr>
            <w:tcW w:w="4111" w:type="dxa"/>
          </w:tcPr>
          <w:p w:rsidR="00090CFB" w:rsidRPr="00005081" w:rsidRDefault="00090CFB" w:rsidP="00EA7759">
            <w:pPr>
              <w:spacing w:after="0" w:line="240" w:lineRule="atLeast"/>
              <w:jc w:val="both"/>
              <w:rPr>
                <w:rFonts w:ascii="Times New Roman" w:hAnsi="Times New Roman"/>
                <w:sz w:val="24"/>
                <w:szCs w:val="24"/>
              </w:rPr>
            </w:pPr>
            <w:r w:rsidRPr="00005081">
              <w:rPr>
                <w:rFonts w:ascii="Times New Roman" w:hAnsi="Times New Roman"/>
                <w:sz w:val="24"/>
                <w:szCs w:val="24"/>
              </w:rPr>
              <w:t xml:space="preserve">Познакомить родителей с организацией </w:t>
            </w:r>
            <w:proofErr w:type="spellStart"/>
            <w:r w:rsidRPr="00005081">
              <w:rPr>
                <w:rFonts w:ascii="Times New Roman" w:hAnsi="Times New Roman"/>
                <w:sz w:val="24"/>
                <w:szCs w:val="24"/>
              </w:rPr>
              <w:t>здоровьесберегающей</w:t>
            </w:r>
            <w:proofErr w:type="spellEnd"/>
            <w:r w:rsidRPr="00005081">
              <w:rPr>
                <w:rFonts w:ascii="Times New Roman" w:hAnsi="Times New Roman"/>
                <w:sz w:val="24"/>
                <w:szCs w:val="24"/>
              </w:rPr>
              <w:t xml:space="preserve"> и физкультурно-оздоровительной работы дома</w:t>
            </w:r>
          </w:p>
          <w:p w:rsidR="00090CFB" w:rsidRPr="00005081" w:rsidRDefault="00090CFB" w:rsidP="00EA7759">
            <w:pPr>
              <w:spacing w:after="0" w:line="240" w:lineRule="atLeast"/>
              <w:jc w:val="both"/>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Установление эмоционально-положительного контакта родителей и детей в процессе совместной деятельности</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Ноябрь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«Дорожки здоровья»</w:t>
            </w: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«Игры с мячом»</w:t>
            </w:r>
          </w:p>
          <w:p w:rsidR="00090CFB" w:rsidRPr="00005081" w:rsidRDefault="00090CFB" w:rsidP="00EA7759">
            <w:pPr>
              <w:spacing w:after="0" w:line="240" w:lineRule="auto"/>
              <w:rPr>
                <w:rFonts w:ascii="Times New Roman" w:hAnsi="Times New Roman"/>
                <w:sz w:val="24"/>
                <w:szCs w:val="24"/>
              </w:rPr>
            </w:pP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Помощь родителей в изготовлении массажных дорожек</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 рекомендации - подвижные игры с мячом</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Предложить родителям новую полезную для детей и родителей деятельность – изготовление нестандартного физкультурного оборудования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комплексом физических упражнений для формирования ловкости, быстроты</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 xml:space="preserve">«Профилактика ОРЗ и гриппа» </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«Каким бывает отдых»</w:t>
            </w:r>
          </w:p>
          <w:p w:rsidR="00090CFB" w:rsidRPr="00005081" w:rsidRDefault="00090CFB" w:rsidP="00EA7759">
            <w:pPr>
              <w:spacing w:after="0" w:line="240" w:lineRule="auto"/>
              <w:rPr>
                <w:rFonts w:ascii="Times New Roman" w:hAnsi="Times New Roman"/>
                <w:sz w:val="24"/>
                <w:szCs w:val="24"/>
              </w:rPr>
            </w:pP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Изготовление чесночных кулонов для профилактики ОРЗ и простуды</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«Встреча с Колобком» </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«Закаливание - первый шаг на пути к здоровью»</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Физкультурное развлечение</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Устанавливать эмоционально-положительный контакт родителей и детей в процессе совместной двигательно-игровой деятельности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Познакомить родителей с условиями  обеспечения оптимального двигательного режима</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для оздоровления и закаливания детей</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Игры, в которые играют взрослые и дети»</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 по приобретению спортивного инвентаря в домашний уголок здоровья</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Семинар-практикум, познакомить родителей с любимыми играми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tc>
        <w:tc>
          <w:tcPr>
            <w:tcW w:w="411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Устанавливать эмоционально-положительный контакт родителей и детей в процессе совместной двигательно-игровой деятельности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Декабрь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«Играем вместе с ребенком»</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День здоровья «Со спортом мы дружим»</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«Один дома»</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«Здоровый образ жизни в семье - залог здоровья ребенка»</w:t>
            </w:r>
          </w:p>
          <w:p w:rsidR="00090CFB" w:rsidRPr="00005081" w:rsidRDefault="00090CFB" w:rsidP="00EA7759">
            <w:pPr>
              <w:spacing w:after="0" w:line="240" w:lineRule="auto"/>
              <w:rPr>
                <w:rFonts w:ascii="Times New Roman" w:hAnsi="Times New Roman"/>
                <w:sz w:val="24"/>
                <w:szCs w:val="24"/>
              </w:rPr>
            </w:pP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 xml:space="preserve">Беседа, рекомендации </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lastRenderedPageBreak/>
              <w:t>Участие родителей в подготовке спортивного участка для проведения развлечений</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 рекомендации</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lastRenderedPageBreak/>
              <w:t>Познакомить родителей с видами подвижных игр и формами их организации и проведения дома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Привлекать родителей к организации проведения мероприятий</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Раскрыть содержание двигательной деятельности в субботние и воскресные дни</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Познакомить родителей с условиями  обеспечения оптимального двигательного режима</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для оздоровления и закаливания детей</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«Моя семья – моя радость»</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«Лыжи для здоровья</w:t>
            </w:r>
            <w:r>
              <w:rPr>
                <w:rFonts w:ascii="Times New Roman" w:hAnsi="Times New Roman"/>
                <w:sz w:val="24"/>
                <w:szCs w:val="24"/>
              </w:rPr>
              <w:t>»</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 xml:space="preserve">Выставка рисунков с родителями </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rPr>
                <w:rFonts w:ascii="Times New Roman" w:hAnsi="Times New Roman"/>
                <w:sz w:val="24"/>
                <w:szCs w:val="24"/>
              </w:rPr>
            </w:pP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Установление эмоционально-положительного контакта родителей и детей в процессе совместной двигательно-игровой деятельности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комплексом физических упражнений для формирования ловкости, быстроты при обучении детей ходьбе на лыжах</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«Зимние забавы»</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 «Игры с обручем»</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«Развитие физических качеств в играх и игровых упражнениях»</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Спортивный праздник на воздухе</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Беседа</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Формирование представлений о здоровом образе жизни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видами игр с обручем и формами их организации и проведения дома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игровыми упражнениями и формами их организации и проведения дома</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«Русские народные традиции»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«Какие закаливающие мероприятия приемлемы для вашего ребенка»</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 xml:space="preserve">Консультация </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русскими традиционными играми и формами их организации в выходные дни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Январь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tabs>
                <w:tab w:val="left" w:pos="615"/>
              </w:tabs>
              <w:spacing w:after="0" w:line="240" w:lineRule="atLeast"/>
              <w:rPr>
                <w:rFonts w:ascii="Times New Roman" w:hAnsi="Times New Roman"/>
                <w:sz w:val="24"/>
                <w:szCs w:val="24"/>
              </w:rPr>
            </w:pPr>
            <w:r w:rsidRPr="00005081">
              <w:rPr>
                <w:rFonts w:ascii="Times New Roman" w:hAnsi="Times New Roman"/>
                <w:sz w:val="24"/>
                <w:szCs w:val="24"/>
              </w:rPr>
              <w:t xml:space="preserve"> «Играем вместе с ребенком на прогулке»</w:t>
            </w:r>
          </w:p>
          <w:p w:rsidR="00090CFB" w:rsidRPr="00005081" w:rsidRDefault="00090CFB" w:rsidP="00EA7759">
            <w:pPr>
              <w:tabs>
                <w:tab w:val="left" w:pos="615"/>
              </w:tabs>
              <w:spacing w:after="0" w:line="240" w:lineRule="atLeast"/>
              <w:rPr>
                <w:rFonts w:ascii="Times New Roman" w:hAnsi="Times New Roman"/>
                <w:sz w:val="24"/>
                <w:szCs w:val="24"/>
              </w:rPr>
            </w:pPr>
          </w:p>
          <w:p w:rsidR="00090CFB" w:rsidRPr="00005081" w:rsidRDefault="00090CFB" w:rsidP="00EA7759">
            <w:pPr>
              <w:tabs>
                <w:tab w:val="left" w:pos="615"/>
              </w:tabs>
              <w:spacing w:after="0" w:line="240" w:lineRule="atLeast"/>
              <w:rPr>
                <w:rFonts w:ascii="Times New Roman" w:hAnsi="Times New Roman"/>
                <w:sz w:val="24"/>
                <w:szCs w:val="24"/>
              </w:rPr>
            </w:pPr>
            <w:r w:rsidRPr="00005081">
              <w:rPr>
                <w:rFonts w:ascii="Times New Roman" w:hAnsi="Times New Roman"/>
                <w:sz w:val="24"/>
                <w:szCs w:val="24"/>
              </w:rPr>
              <w:t>«На лыжню»</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Консультация, рекомендации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Консультация, рекомендации</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Формирование представлений о здоровом образе жизни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Привлечь внимание родителей к правильной группировке при скольжении детей по ледяным дорожкам, катании на коньках.</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«Моя семья»</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Неделя зимних игр и развлечений</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«Дыхательная гимнастика»</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lastRenderedPageBreak/>
              <w:t>Сбор материала о родословной семьи</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lastRenderedPageBreak/>
              <w:t>Знакомство с происхождением имен</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Привлечение к организации и проведению</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Привлекать родителей к участию в жизни ДОУ</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Создать положительную эмоциональную обстановку</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Установление эмоционально-положительного контакта родителей и детей в процессе совместной двигательно-игровой деятельности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Обратить внимание родителей на выполнение дыхательной гимнастики, релаксации</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 «Физические упражнения в детском саду и дома»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«Зимние виды спорта»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«Развитие у детей физических качеств в подвижных играх»</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Конкурс рисунков</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Обратить внимание родителей на пользу ходьбы и бега и в формировании здорового образа жизни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Привлекать родителей к формированию интереса детей к физической культуре</w:t>
            </w: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подвижными играми и формами их организации в выходные дни</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Февраль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«День Защитника Отечества»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iCs/>
                <w:sz w:val="24"/>
                <w:szCs w:val="24"/>
              </w:rPr>
              <w:t>«Защитники Отечества»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b/>
                <w:sz w:val="24"/>
                <w:szCs w:val="24"/>
              </w:rPr>
              <w:t>«</w:t>
            </w:r>
            <w:r w:rsidRPr="00005081">
              <w:rPr>
                <w:rFonts w:ascii="Times New Roman" w:hAnsi="Times New Roman"/>
                <w:sz w:val="24"/>
                <w:szCs w:val="24"/>
              </w:rPr>
              <w:t>О детской одежде для зимних прогулок»</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Праздник физкультурно-музыкальный</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iCs/>
                <w:sz w:val="24"/>
                <w:szCs w:val="24"/>
              </w:rPr>
            </w:pPr>
          </w:p>
          <w:p w:rsidR="00090CFB" w:rsidRPr="00005081" w:rsidRDefault="00090CFB" w:rsidP="00EA7759">
            <w:pPr>
              <w:spacing w:after="0" w:line="240" w:lineRule="auto"/>
              <w:rPr>
                <w:rFonts w:ascii="Times New Roman" w:hAnsi="Times New Roman"/>
                <w:iCs/>
                <w:sz w:val="24"/>
                <w:szCs w:val="24"/>
              </w:rPr>
            </w:pPr>
            <w:r w:rsidRPr="00005081">
              <w:rPr>
                <w:rFonts w:ascii="Times New Roman" w:hAnsi="Times New Roman"/>
                <w:iCs/>
                <w:sz w:val="24"/>
                <w:szCs w:val="24"/>
              </w:rPr>
              <w:t xml:space="preserve">Фотовыставка </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Выставка рисунков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Доставить радость общения детям с родителями</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Побуждать родителей к активному участию в праздниках и развлечениях</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Содействовать возникновению у родителей и детей чувства радости и удовольствия от совместной деятельности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Формирование представлений о здоровом образе жизни</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«Ребенок дома»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«Физкультурные упражнения для оздоровления часто болеющих детей»</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 рекомендации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Обсудить меры по укреплению здоровья часто болеющих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Помочь родителям оценить эффективность использования физических упражнений в сохранении и укреплении здоровья детей</w:t>
            </w:r>
          </w:p>
          <w:p w:rsidR="00090CFB" w:rsidRPr="00005081" w:rsidRDefault="00090CFB" w:rsidP="00EA7759">
            <w:pPr>
              <w:spacing w:after="0" w:line="240" w:lineRule="auto"/>
              <w:rPr>
                <w:rFonts w:ascii="Times New Roman" w:hAnsi="Times New Roman"/>
                <w:sz w:val="24"/>
                <w:szCs w:val="24"/>
              </w:rPr>
            </w:pP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 «Зимние прогулки»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«Влияние спортивных привычек на здоровье ребенка»</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Беседа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Расширять представления родителей о формах физкультурно-оздоровительной работы в ДОУ</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Пропаганда здорового образа жизни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Привлекать родителей к формированию интереса детей к физической культуре</w:t>
            </w:r>
          </w:p>
          <w:p w:rsidR="00090CFB" w:rsidRPr="00005081" w:rsidRDefault="00090CFB" w:rsidP="00EA7759">
            <w:pPr>
              <w:spacing w:after="0" w:line="240" w:lineRule="auto"/>
              <w:rPr>
                <w:rFonts w:ascii="Times New Roman" w:hAnsi="Times New Roman"/>
                <w:sz w:val="24"/>
                <w:szCs w:val="24"/>
              </w:rPr>
            </w:pP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«Я люблю свою семью»</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«Упражнения для развития правильной осанки»</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Выставка рисунков</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Установление эмоционально-положительного контакта родителей и детей в процессе совместной деятельности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упражнениями для развития правильной осанки</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Март</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«Упражнения для развития правильной осанки»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«Широкая Масленица»</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Физкультурный праздник</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Обсудить меры по укреплению здоровья часто болеющих детей</w:t>
            </w:r>
          </w:p>
          <w:p w:rsidR="00090CFB" w:rsidRPr="00005081" w:rsidRDefault="00090CFB" w:rsidP="00EA7759">
            <w:pPr>
              <w:spacing w:after="0" w:line="240" w:lineRule="auto"/>
              <w:rPr>
                <w:rFonts w:ascii="Times New Roman" w:hAnsi="Times New Roman"/>
                <w:sz w:val="24"/>
                <w:szCs w:val="24"/>
              </w:rPr>
            </w:pPr>
          </w:p>
          <w:p w:rsidR="00090CFB"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Привлекать родителей к участию в жизни ДОУ</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«Организация физкультурно-оздоровительной работы дома»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«Спортивный уголок»</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Расширять представления родителей о формах физкультурно-оздоровительной работы дома</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Познакомить родителей с полезным оборудованием для сохранения и укрепления здоровья детей </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«Мой мяч»</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«Роль подвижных игр в оздоровлении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«Домашний «стадион»</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Рассмотреть эффективность физических упражнений с мячами для развития мелкой мускулатуры рук</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подвижными играми и их значением на сохранение здоровья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 по приобретению спортивного инвентаря в домашний уголок здоровья</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Пропаганда здорового образа жизни</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«Как формировать у ребенка интерес к ЗОЖ»</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Неделя здоровья с 25 по 29 марта</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Помощь родителей в организации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Расширять представления родителей о формах физкультурно-оздоровительной работы дома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lastRenderedPageBreak/>
              <w:t>Апрель</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«Роль подвижных игр в оздоровлении детей»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«Спортивная семья»</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видами игр с обручем и формами их организации и проведения дома</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игровыми упражнениями и формами их организации и проведения дома</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uto"/>
              <w:rPr>
                <w:rFonts w:ascii="Times New Roman" w:hAnsi="Times New Roman"/>
                <w:bCs/>
                <w:sz w:val="24"/>
                <w:szCs w:val="24"/>
              </w:rPr>
            </w:pPr>
            <w:r w:rsidRPr="00005081">
              <w:rPr>
                <w:rFonts w:ascii="Times New Roman" w:hAnsi="Times New Roman"/>
                <w:bCs/>
                <w:sz w:val="24"/>
                <w:szCs w:val="24"/>
              </w:rPr>
              <w:t>«Люблю тебя, мой край родной»</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«Физкульт-Ура»</w:t>
            </w:r>
          </w:p>
        </w:tc>
        <w:tc>
          <w:tcPr>
            <w:tcW w:w="2551" w:type="dxa"/>
          </w:tcPr>
          <w:p w:rsidR="00090CFB" w:rsidRPr="00005081" w:rsidRDefault="00090CFB" w:rsidP="00EA7759">
            <w:pPr>
              <w:spacing w:after="0" w:line="240" w:lineRule="atLeast"/>
              <w:rPr>
                <w:rFonts w:ascii="Times New Roman" w:hAnsi="Times New Roman"/>
                <w:bCs/>
                <w:sz w:val="24"/>
                <w:szCs w:val="24"/>
              </w:rPr>
            </w:pPr>
            <w:r w:rsidRPr="00005081">
              <w:rPr>
                <w:rFonts w:ascii="Times New Roman" w:hAnsi="Times New Roman"/>
                <w:bCs/>
                <w:sz w:val="24"/>
                <w:szCs w:val="24"/>
              </w:rPr>
              <w:t>Экскурсия в музей</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Рекомендации</w:t>
            </w:r>
          </w:p>
          <w:p w:rsidR="00090CFB" w:rsidRPr="00005081" w:rsidRDefault="00090CFB" w:rsidP="00EA7759">
            <w:pPr>
              <w:spacing w:after="0" w:line="240" w:lineRule="atLeast"/>
              <w:rPr>
                <w:rFonts w:ascii="Times New Roman" w:hAnsi="Times New Roman"/>
                <w:sz w:val="24"/>
                <w:szCs w:val="24"/>
              </w:rPr>
            </w:pP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Привлекать родителей к участию в жизни ДОУ</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Создать положительную эмоциональную обстановку</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комплексом физических упражнений для формирования ловкости, быстроты</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Пропаганда здорового образа жизни</w:t>
            </w:r>
          </w:p>
        </w:tc>
      </w:tr>
      <w:tr w:rsidR="00090CFB" w:rsidRPr="00005081" w:rsidTr="00EA7759">
        <w:trPr>
          <w:trHeight w:val="400"/>
        </w:trPr>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Подготовка плакатов для выставки</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Pr>
                <w:rFonts w:ascii="Times New Roman" w:hAnsi="Times New Roman"/>
                <w:sz w:val="24"/>
                <w:szCs w:val="24"/>
              </w:rPr>
              <w:t>«</w:t>
            </w:r>
            <w:r w:rsidRPr="00005081">
              <w:rPr>
                <w:rFonts w:ascii="Times New Roman" w:hAnsi="Times New Roman"/>
                <w:sz w:val="24"/>
                <w:szCs w:val="24"/>
              </w:rPr>
              <w:t>Босиком за здоровьем»</w:t>
            </w:r>
          </w:p>
        </w:tc>
        <w:tc>
          <w:tcPr>
            <w:tcW w:w="255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Конкурс</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Установление эмоционально-положительного контакта родителей и детей в процессе совместной деятельности</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Познакомить родителей с особенностью воздействия на стопу различных грунтов, температуры и шероховатостей</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«Движение и здоровье»</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«Красивая осанка»</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«Развиваем ловкость у детей»</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Беседа, рекомендации</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 xml:space="preserve">Предложить родителям оценить, каким движениям ребенок отдает предпочтение </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комплексами физкультурных упражнений для формирования правильной осанки</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Продемонстрировать массаж ступней ног, упражнения для профилактики нарушения осанки и плоскостопия</w:t>
            </w:r>
          </w:p>
        </w:tc>
      </w:tr>
      <w:tr w:rsidR="00090CFB" w:rsidRPr="00005081" w:rsidTr="00EA7759">
        <w:tc>
          <w:tcPr>
            <w:tcW w:w="1134" w:type="dxa"/>
            <w:vMerge w:val="restart"/>
            <w:shd w:val="clear" w:color="auto" w:fill="auto"/>
          </w:tcPr>
          <w:p w:rsidR="00090CFB" w:rsidRPr="00005081" w:rsidRDefault="00090CFB" w:rsidP="00EA7759">
            <w:pPr>
              <w:spacing w:after="0" w:line="240" w:lineRule="auto"/>
              <w:jc w:val="center"/>
              <w:rPr>
                <w:rFonts w:ascii="Times New Roman" w:hAnsi="Times New Roman"/>
                <w:sz w:val="24"/>
                <w:szCs w:val="24"/>
              </w:rPr>
            </w:pPr>
          </w:p>
          <w:p w:rsidR="00090CFB" w:rsidRPr="00005081" w:rsidRDefault="00090CFB" w:rsidP="00EA7759">
            <w:pPr>
              <w:spacing w:after="0" w:line="240" w:lineRule="auto"/>
              <w:rPr>
                <w:rFonts w:ascii="Times New Roman" w:hAnsi="Times New Roman"/>
                <w:sz w:val="20"/>
                <w:szCs w:val="20"/>
              </w:rPr>
            </w:pPr>
            <w:r w:rsidRPr="00005081">
              <w:rPr>
                <w:rFonts w:ascii="Times New Roman" w:hAnsi="Times New Roman"/>
                <w:sz w:val="20"/>
                <w:szCs w:val="20"/>
              </w:rPr>
              <w:t>Май</w:t>
            </w: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1</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«Спорт, спорт, спорт»</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«Влияние спортивных привычек в семье на здоровье ребенка»</w:t>
            </w:r>
          </w:p>
        </w:tc>
        <w:tc>
          <w:tcPr>
            <w:tcW w:w="255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Фотовыставка</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Привлекать родителей к участию в жизни ДОУ</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2</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«Использование атрибутов для повышения интереса у детей к физкультуре»</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«Упражнения для профилактики плоскостопия»</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lastRenderedPageBreak/>
              <w:t>Рекомендации</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Default="00090CFB" w:rsidP="00EA7759">
            <w:pPr>
              <w:spacing w:after="0" w:line="240" w:lineRule="atLeast"/>
              <w:rPr>
                <w:rFonts w:ascii="Times New Roman" w:hAnsi="Times New Roman"/>
                <w:sz w:val="24"/>
                <w:szCs w:val="24"/>
              </w:rPr>
            </w:pPr>
          </w:p>
          <w:p w:rsidR="00090CFB"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Pr>
                <w:rFonts w:ascii="Times New Roman" w:hAnsi="Times New Roman"/>
                <w:sz w:val="24"/>
                <w:szCs w:val="24"/>
              </w:rPr>
              <w:lastRenderedPageBreak/>
              <w:t>Мастер-класс</w:t>
            </w:r>
          </w:p>
        </w:tc>
        <w:tc>
          <w:tcPr>
            <w:tcW w:w="4111" w:type="dxa"/>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Расширять представления родителей о формах физкультурно-оздоровительной работы дома</w:t>
            </w:r>
          </w:p>
          <w:p w:rsidR="00090CFB" w:rsidRDefault="00090CFB" w:rsidP="00EA7759">
            <w:pPr>
              <w:spacing w:after="0" w:line="240" w:lineRule="auto"/>
              <w:rPr>
                <w:rFonts w:ascii="Times New Roman" w:hAnsi="Times New Roman"/>
                <w:sz w:val="24"/>
                <w:szCs w:val="24"/>
              </w:rPr>
            </w:pPr>
          </w:p>
          <w:p w:rsidR="00090CFB" w:rsidRDefault="00090CFB" w:rsidP="00EA7759">
            <w:pPr>
              <w:spacing w:after="0" w:line="240" w:lineRule="auto"/>
              <w:rPr>
                <w:rFonts w:ascii="Times New Roman" w:hAnsi="Times New Roman"/>
                <w:sz w:val="24"/>
                <w:szCs w:val="24"/>
              </w:rPr>
            </w:pPr>
          </w:p>
          <w:p w:rsidR="00090CFB"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lastRenderedPageBreak/>
              <w:t>Продемонстрировать массаж ступней ног, упражнения для профилактики нарушения осанки и плоскостопия</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3</w:t>
            </w:r>
          </w:p>
        </w:tc>
        <w:tc>
          <w:tcPr>
            <w:tcW w:w="2410" w:type="dxa"/>
            <w:shd w:val="clear" w:color="auto" w:fill="auto"/>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«Использование атрибутов для повышения интереса у детей к физкультуре»</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«Осторожно – Лето»</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«Закаливание детей в летний период»</w:t>
            </w:r>
          </w:p>
        </w:tc>
        <w:tc>
          <w:tcPr>
            <w:tcW w:w="255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Беседа</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Консультация</w:t>
            </w:r>
          </w:p>
        </w:tc>
        <w:tc>
          <w:tcPr>
            <w:tcW w:w="4111" w:type="dxa"/>
          </w:tcPr>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Рекомендации по приобретению спортивного инвентаря в домашний уголок здоровья</w:t>
            </w:r>
          </w:p>
          <w:p w:rsidR="00090CFB" w:rsidRPr="00005081" w:rsidRDefault="00090CFB" w:rsidP="00EA7759">
            <w:pPr>
              <w:spacing w:after="0" w:line="240" w:lineRule="auto"/>
              <w:jc w:val="both"/>
              <w:rPr>
                <w:rFonts w:ascii="Times New Roman" w:hAnsi="Times New Roman"/>
                <w:sz w:val="24"/>
                <w:szCs w:val="24"/>
              </w:rPr>
            </w:pPr>
            <w:r w:rsidRPr="00005081">
              <w:rPr>
                <w:rFonts w:ascii="Times New Roman" w:hAnsi="Times New Roman"/>
                <w:sz w:val="24"/>
                <w:szCs w:val="24"/>
              </w:rPr>
              <w:t>Пропаганда здорового образа жизни</w:t>
            </w:r>
          </w:p>
          <w:p w:rsidR="00090CFB" w:rsidRPr="00005081" w:rsidRDefault="00090CFB" w:rsidP="00EA7759">
            <w:pPr>
              <w:spacing w:after="0" w:line="240" w:lineRule="auto"/>
              <w:jc w:val="both"/>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Познакомить родителей с подвижными играми и формами их организации в летний период</w:t>
            </w:r>
          </w:p>
        </w:tc>
      </w:tr>
      <w:tr w:rsidR="00090CFB" w:rsidRPr="00005081" w:rsidTr="00EA7759">
        <w:tc>
          <w:tcPr>
            <w:tcW w:w="1134" w:type="dxa"/>
            <w:vMerge/>
            <w:shd w:val="clear" w:color="auto" w:fill="auto"/>
          </w:tcPr>
          <w:p w:rsidR="00090CFB" w:rsidRPr="00005081" w:rsidRDefault="00090CFB" w:rsidP="00EA7759">
            <w:pPr>
              <w:spacing w:after="0" w:line="240" w:lineRule="auto"/>
              <w:jc w:val="center"/>
              <w:rPr>
                <w:rFonts w:ascii="Times New Roman" w:hAnsi="Times New Roman"/>
                <w:sz w:val="24"/>
                <w:szCs w:val="24"/>
              </w:rPr>
            </w:pPr>
          </w:p>
        </w:tc>
        <w:tc>
          <w:tcPr>
            <w:tcW w:w="1135" w:type="dxa"/>
            <w:shd w:val="clear" w:color="auto" w:fill="auto"/>
          </w:tcPr>
          <w:p w:rsidR="00090CFB" w:rsidRPr="00005081" w:rsidRDefault="00090CFB" w:rsidP="00EA7759">
            <w:pPr>
              <w:spacing w:after="0" w:line="240" w:lineRule="auto"/>
              <w:jc w:val="center"/>
              <w:rPr>
                <w:rFonts w:ascii="Times New Roman" w:hAnsi="Times New Roman"/>
                <w:sz w:val="24"/>
                <w:szCs w:val="24"/>
              </w:rPr>
            </w:pPr>
            <w:r w:rsidRPr="00005081">
              <w:rPr>
                <w:rFonts w:ascii="Times New Roman" w:hAnsi="Times New Roman"/>
                <w:sz w:val="24"/>
                <w:szCs w:val="24"/>
              </w:rPr>
              <w:t>4</w:t>
            </w:r>
          </w:p>
        </w:tc>
        <w:tc>
          <w:tcPr>
            <w:tcW w:w="2410" w:type="dxa"/>
            <w:shd w:val="clear" w:color="auto" w:fill="auto"/>
          </w:tcPr>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«Наши достижения»</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Рекомендации по приобретению спортивного инвентаря в домашний уголок здоровья</w:t>
            </w:r>
          </w:p>
        </w:tc>
        <w:tc>
          <w:tcPr>
            <w:tcW w:w="255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Родительское собрание</w:t>
            </w: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p>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Рекомендации</w:t>
            </w:r>
          </w:p>
        </w:tc>
        <w:tc>
          <w:tcPr>
            <w:tcW w:w="4111" w:type="dxa"/>
          </w:tcPr>
          <w:p w:rsidR="00090CFB" w:rsidRPr="00005081" w:rsidRDefault="00090CFB" w:rsidP="00EA7759">
            <w:pPr>
              <w:spacing w:after="0" w:line="240" w:lineRule="atLeast"/>
              <w:rPr>
                <w:rFonts w:ascii="Times New Roman" w:hAnsi="Times New Roman"/>
                <w:sz w:val="24"/>
                <w:szCs w:val="24"/>
              </w:rPr>
            </w:pPr>
            <w:r w:rsidRPr="00005081">
              <w:rPr>
                <w:rFonts w:ascii="Times New Roman" w:hAnsi="Times New Roman"/>
                <w:sz w:val="24"/>
                <w:szCs w:val="24"/>
              </w:rPr>
              <w:t>Подведение итогов физкультурно-оздоровительной работы родительского клуба «Ягодка»</w:t>
            </w: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Составление плана работы на следующий год</w:t>
            </w:r>
          </w:p>
          <w:p w:rsidR="00090CFB" w:rsidRPr="00005081" w:rsidRDefault="00090CFB" w:rsidP="00EA7759">
            <w:pPr>
              <w:spacing w:after="0" w:line="240" w:lineRule="auto"/>
              <w:rPr>
                <w:rFonts w:ascii="Times New Roman" w:hAnsi="Times New Roman"/>
                <w:sz w:val="24"/>
                <w:szCs w:val="24"/>
              </w:rPr>
            </w:pPr>
          </w:p>
          <w:p w:rsidR="00090CFB" w:rsidRPr="00005081" w:rsidRDefault="00090CFB" w:rsidP="00EA7759">
            <w:pPr>
              <w:spacing w:after="0" w:line="240" w:lineRule="auto"/>
              <w:rPr>
                <w:rFonts w:ascii="Times New Roman" w:hAnsi="Times New Roman"/>
                <w:sz w:val="24"/>
                <w:szCs w:val="24"/>
              </w:rPr>
            </w:pPr>
            <w:r w:rsidRPr="00005081">
              <w:rPr>
                <w:rFonts w:ascii="Times New Roman" w:hAnsi="Times New Roman"/>
                <w:sz w:val="24"/>
                <w:szCs w:val="24"/>
              </w:rPr>
              <w:t>Познакомить родителей с физкультурным оборудованием для проведения занятий физическими упражнениями в домашних условиях</w:t>
            </w:r>
          </w:p>
        </w:tc>
      </w:tr>
    </w:tbl>
    <w:p w:rsidR="00090CFB" w:rsidRPr="00F96F4D" w:rsidRDefault="00090CFB" w:rsidP="00090CFB">
      <w:pPr>
        <w:tabs>
          <w:tab w:val="left" w:pos="1590"/>
        </w:tabs>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Default="00090CFB" w:rsidP="00090CFB">
      <w:pPr>
        <w:tabs>
          <w:tab w:val="left" w:pos="1590"/>
        </w:tabs>
        <w:ind w:left="720"/>
        <w:jc w:val="center"/>
        <w:rPr>
          <w:rFonts w:ascii="Times New Roman" w:hAnsi="Times New Roman"/>
          <w:b/>
          <w:szCs w:val="28"/>
          <w:highlight w:val="yellow"/>
        </w:rPr>
      </w:pPr>
    </w:p>
    <w:p w:rsidR="00090CFB" w:rsidRPr="00703BF4" w:rsidRDefault="00090CFB" w:rsidP="00090CFB">
      <w:pPr>
        <w:tabs>
          <w:tab w:val="left" w:pos="1590"/>
        </w:tabs>
        <w:ind w:left="720"/>
        <w:jc w:val="center"/>
        <w:rPr>
          <w:rFonts w:ascii="Times New Roman" w:hAnsi="Times New Roman"/>
          <w:b/>
          <w:szCs w:val="28"/>
        </w:rPr>
      </w:pPr>
      <w:r w:rsidRPr="00703BF4">
        <w:rPr>
          <w:rFonts w:ascii="Times New Roman" w:hAnsi="Times New Roman"/>
          <w:b/>
          <w:szCs w:val="28"/>
        </w:rPr>
        <w:t>6.</w:t>
      </w:r>
      <w:r>
        <w:rPr>
          <w:rFonts w:ascii="Times New Roman" w:hAnsi="Times New Roman"/>
          <w:b/>
          <w:szCs w:val="28"/>
        </w:rPr>
        <w:t xml:space="preserve"> П</w:t>
      </w:r>
      <w:r w:rsidRPr="00703BF4">
        <w:rPr>
          <w:rFonts w:ascii="Times New Roman" w:hAnsi="Times New Roman"/>
          <w:b/>
          <w:szCs w:val="28"/>
        </w:rPr>
        <w:t xml:space="preserve">ланирование </w:t>
      </w:r>
      <w:proofErr w:type="spellStart"/>
      <w:r w:rsidRPr="00703BF4">
        <w:rPr>
          <w:rFonts w:ascii="Times New Roman" w:hAnsi="Times New Roman"/>
          <w:b/>
          <w:szCs w:val="28"/>
        </w:rPr>
        <w:t>воспитательно</w:t>
      </w:r>
      <w:proofErr w:type="spellEnd"/>
      <w:r w:rsidRPr="00703BF4">
        <w:rPr>
          <w:rFonts w:ascii="Times New Roman" w:hAnsi="Times New Roman"/>
          <w:b/>
          <w:szCs w:val="28"/>
        </w:rPr>
        <w:t>-образовательного процесса</w:t>
      </w:r>
    </w:p>
    <w:p w:rsidR="00090CFB" w:rsidRPr="00AA1016" w:rsidRDefault="00090CFB" w:rsidP="00090CFB">
      <w:pPr>
        <w:tabs>
          <w:tab w:val="left" w:pos="1590"/>
        </w:tabs>
        <w:spacing w:after="0" w:line="240" w:lineRule="auto"/>
        <w:ind w:left="720"/>
        <w:jc w:val="center"/>
        <w:rPr>
          <w:rFonts w:ascii="Times New Roman" w:hAnsi="Times New Roman"/>
          <w:b/>
          <w:szCs w:val="28"/>
        </w:rPr>
      </w:pPr>
      <w:r w:rsidRPr="00AA1016">
        <w:rPr>
          <w:rFonts w:ascii="Times New Roman" w:hAnsi="Times New Roman"/>
          <w:b/>
          <w:szCs w:val="28"/>
        </w:rPr>
        <w:t xml:space="preserve">6.1.Модель </w:t>
      </w:r>
      <w:r>
        <w:rPr>
          <w:rFonts w:ascii="Times New Roman" w:hAnsi="Times New Roman"/>
          <w:b/>
          <w:szCs w:val="28"/>
        </w:rPr>
        <w:t xml:space="preserve">перспективного </w:t>
      </w:r>
      <w:r w:rsidRPr="00AA1016">
        <w:rPr>
          <w:rFonts w:ascii="Times New Roman" w:hAnsi="Times New Roman"/>
          <w:b/>
          <w:szCs w:val="28"/>
        </w:rPr>
        <w:t>планирования образовательной работы на учебный год</w:t>
      </w:r>
    </w:p>
    <w:p w:rsidR="00090CFB" w:rsidRPr="00AA1016" w:rsidRDefault="00090CFB" w:rsidP="00090CFB">
      <w:pPr>
        <w:tabs>
          <w:tab w:val="left" w:pos="1590"/>
        </w:tabs>
        <w:spacing w:after="0" w:line="240" w:lineRule="auto"/>
        <w:ind w:left="720"/>
        <w:jc w:val="center"/>
        <w:rPr>
          <w:rFonts w:ascii="Times New Roman" w:hAnsi="Times New Roman"/>
          <w:b/>
          <w:szCs w:val="28"/>
        </w:rPr>
      </w:pPr>
    </w:p>
    <w:p w:rsidR="00090CFB" w:rsidRPr="00AA1016" w:rsidRDefault="00090CFB" w:rsidP="00090CFB">
      <w:pPr>
        <w:keepNext/>
        <w:autoSpaceDE w:val="0"/>
        <w:autoSpaceDN w:val="0"/>
        <w:adjustRightInd w:val="0"/>
        <w:spacing w:after="0" w:line="252" w:lineRule="auto"/>
        <w:jc w:val="center"/>
        <w:rPr>
          <w:rFonts w:ascii="Times New Roman" w:hAnsi="Times New Roman"/>
          <w:b/>
          <w:bCs/>
          <w:caps/>
          <w:sz w:val="24"/>
          <w:szCs w:val="24"/>
        </w:rPr>
      </w:pPr>
      <w:r w:rsidRPr="00AA1016">
        <w:rPr>
          <w:rFonts w:ascii="Times New Roman" w:hAnsi="Times New Roman"/>
          <w:b/>
          <w:bCs/>
          <w:caps/>
          <w:sz w:val="24"/>
          <w:szCs w:val="24"/>
        </w:rPr>
        <w:t xml:space="preserve">1 </w:t>
      </w:r>
      <w:r w:rsidRPr="00AA1016">
        <w:rPr>
          <w:rFonts w:ascii="Times New Roman" w:hAnsi="Times New Roman"/>
          <w:b/>
          <w:bCs/>
          <w:sz w:val="24"/>
          <w:szCs w:val="24"/>
        </w:rPr>
        <w:t>МЛАДШАЯ ГРУППА</w:t>
      </w:r>
    </w:p>
    <w:p w:rsidR="00090CFB" w:rsidRPr="00EF65A4" w:rsidRDefault="00090CFB" w:rsidP="00090CFB">
      <w:pPr>
        <w:keepNext/>
        <w:autoSpaceDE w:val="0"/>
        <w:autoSpaceDN w:val="0"/>
        <w:adjustRightInd w:val="0"/>
        <w:spacing w:before="120" w:after="0" w:line="252" w:lineRule="auto"/>
        <w:jc w:val="center"/>
        <w:rPr>
          <w:rFonts w:ascii="Times New Roman" w:hAnsi="Times New Roman"/>
          <w:b/>
          <w:bCs/>
          <w:sz w:val="24"/>
          <w:szCs w:val="24"/>
          <w:u w:val="single"/>
        </w:rPr>
      </w:pPr>
      <w:r w:rsidRPr="00EF65A4">
        <w:rPr>
          <w:rFonts w:ascii="Times New Roman" w:hAnsi="Times New Roman"/>
          <w:b/>
          <w:bCs/>
          <w:sz w:val="24"/>
          <w:szCs w:val="24"/>
          <w:u w:val="single"/>
        </w:rPr>
        <w:t>Программный  материал</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b/>
          <w:bCs/>
          <w:sz w:val="24"/>
          <w:szCs w:val="24"/>
          <w:u w:val="single"/>
        </w:rPr>
        <w:t>1. Ходьба:</w:t>
      </w:r>
      <w:r w:rsidRPr="00EF65A4">
        <w:rPr>
          <w:rFonts w:ascii="Times New Roman" w:hAnsi="Times New Roman"/>
          <w:sz w:val="24"/>
          <w:szCs w:val="24"/>
        </w:rPr>
        <w:t xml:space="preserve"> Стайкой, парами в стайке; врассыпную (После 2лет 6 месяцев);; чередование ходьбы врассыпную с ходьбой стайкой; в колонне по одному, в колонне парами, на носках; с высоким подниманием колена, «змейкой», по кругу, взявшись за руки; с ускорением и замедлением, по шнуру, широким и мелким шагом, перешагивание через препятствие, с дополнительными заданиями, со сменой направления по сигналу, приставным шагом вперед; по профилактической дорожке. Кружение в медленном темпе(с предметом в руках)</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b/>
          <w:bCs/>
          <w:sz w:val="24"/>
          <w:szCs w:val="24"/>
          <w:u w:val="single"/>
        </w:rPr>
        <w:t>2. Бег:</w:t>
      </w:r>
      <w:r w:rsidRPr="00EF65A4">
        <w:rPr>
          <w:rFonts w:ascii="Times New Roman" w:hAnsi="Times New Roman"/>
          <w:sz w:val="24"/>
          <w:szCs w:val="24"/>
        </w:rPr>
        <w:t xml:space="preserve"> Стайкой, парами в стайке, чередование бега врассыпную с бегом в обусловленное место; в колонне по одному в медленном темпе 30-40 сек непрерывно. С ускорением и замедлением; в колонне парами; чередование бега парами в колонне с бегом врассыпную; по кругу, взявшись за руки; с остановкой по сигналу; со сменой направления по сигналу; по извилистой дорожке, с высоким подниманием бедра, со сменой темпа по сигналу, с дополнительным заданием; </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u w:val="single"/>
        </w:rPr>
      </w:pPr>
      <w:r w:rsidRPr="00EF65A4">
        <w:rPr>
          <w:rFonts w:ascii="Times New Roman" w:hAnsi="Times New Roman"/>
          <w:b/>
          <w:bCs/>
          <w:sz w:val="24"/>
          <w:szCs w:val="24"/>
          <w:u w:val="single"/>
        </w:rPr>
        <w:t>3. ОРУ:</w:t>
      </w:r>
      <w:r w:rsidRPr="00EF65A4">
        <w:rPr>
          <w:rFonts w:ascii="Times New Roman" w:hAnsi="Times New Roman"/>
          <w:sz w:val="24"/>
          <w:szCs w:val="24"/>
          <w:u w:val="single"/>
        </w:rPr>
        <w:t xml:space="preserve"> </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 xml:space="preserve">а) </w:t>
      </w:r>
      <w:r w:rsidRPr="00EF65A4">
        <w:rPr>
          <w:rFonts w:ascii="Times New Roman" w:hAnsi="Times New Roman"/>
          <w:b/>
          <w:sz w:val="24"/>
          <w:szCs w:val="24"/>
        </w:rPr>
        <w:t>для  головы</w:t>
      </w:r>
      <w:r w:rsidRPr="00EF65A4">
        <w:rPr>
          <w:rFonts w:ascii="Times New Roman" w:hAnsi="Times New Roman"/>
          <w:sz w:val="24"/>
          <w:szCs w:val="24"/>
        </w:rPr>
        <w:t xml:space="preserve"> (вверх, вниз, повороты направо, налево);</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 xml:space="preserve">б) </w:t>
      </w:r>
      <w:r w:rsidRPr="00EF65A4">
        <w:rPr>
          <w:rFonts w:ascii="Times New Roman" w:hAnsi="Times New Roman"/>
          <w:b/>
          <w:sz w:val="24"/>
          <w:szCs w:val="24"/>
        </w:rPr>
        <w:t>Для кистей рук, развитие и укрепления мышц плечевого пояса</w:t>
      </w:r>
      <w:r w:rsidRPr="00EF65A4">
        <w:rPr>
          <w:rFonts w:ascii="Times New Roman" w:hAnsi="Times New Roman"/>
          <w:sz w:val="24"/>
          <w:szCs w:val="24"/>
        </w:rPr>
        <w:t xml:space="preserve">  (одновременные; однонаправленные вперед-назад, вверх, в стороны; махи вперед, назад, перед собой, над головой; сжимание-разжимание пальцев);Хлопать руками перед </w:t>
      </w:r>
      <w:proofErr w:type="spellStart"/>
      <w:r w:rsidRPr="00EF65A4">
        <w:rPr>
          <w:rFonts w:ascii="Times New Roman" w:hAnsi="Times New Roman"/>
          <w:sz w:val="24"/>
          <w:szCs w:val="24"/>
        </w:rPr>
        <w:t>сабой</w:t>
      </w:r>
      <w:proofErr w:type="spellEnd"/>
      <w:r w:rsidRPr="00EF65A4">
        <w:rPr>
          <w:rFonts w:ascii="Times New Roman" w:hAnsi="Times New Roman"/>
          <w:sz w:val="24"/>
          <w:szCs w:val="24"/>
        </w:rPr>
        <w:t>.</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в)</w:t>
      </w:r>
      <w:r w:rsidRPr="00EF65A4">
        <w:rPr>
          <w:rFonts w:ascii="Times New Roman" w:hAnsi="Times New Roman"/>
          <w:b/>
          <w:sz w:val="24"/>
          <w:szCs w:val="24"/>
        </w:rPr>
        <w:t xml:space="preserve"> Для развития и  укрепления  мышц брюшного пресса и ног.</w:t>
      </w:r>
      <w:r w:rsidRPr="00EF65A4">
        <w:rPr>
          <w:rFonts w:ascii="Times New Roman" w:hAnsi="Times New Roman"/>
          <w:sz w:val="24"/>
          <w:szCs w:val="24"/>
        </w:rPr>
        <w:t xml:space="preserve"> Приседания, подскоки на месте, выставлять ногу вперед на пяточку. Шевелить пальцами ног сидя. </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 xml:space="preserve">г) </w:t>
      </w:r>
      <w:r w:rsidRPr="00EF65A4">
        <w:rPr>
          <w:rFonts w:ascii="Times New Roman" w:hAnsi="Times New Roman"/>
          <w:b/>
          <w:sz w:val="24"/>
          <w:szCs w:val="24"/>
        </w:rPr>
        <w:t>Для развития и  укрепления  мышц спины и гибкости позвоночника</w:t>
      </w:r>
      <w:r w:rsidRPr="00EF65A4">
        <w:rPr>
          <w:rFonts w:ascii="Times New Roman" w:hAnsi="Times New Roman"/>
          <w:sz w:val="24"/>
          <w:szCs w:val="24"/>
        </w:rPr>
        <w:t>.  Наклон вперед, влево, вправо; повороты влево, вправо(с передачей предмета рядом стоящему, сидящему).Поднимать и опускать ноги лёжа на спине. Сгибать ноги по очереди сидя на полу.</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b/>
          <w:bCs/>
          <w:sz w:val="24"/>
          <w:szCs w:val="24"/>
          <w:u w:val="single"/>
        </w:rPr>
      </w:pPr>
      <w:r w:rsidRPr="00EF65A4">
        <w:rPr>
          <w:rFonts w:ascii="Times New Roman" w:hAnsi="Times New Roman"/>
          <w:b/>
          <w:bCs/>
          <w:sz w:val="24"/>
          <w:szCs w:val="24"/>
          <w:u w:val="single"/>
        </w:rPr>
        <w:t>4. ОВД:</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а</w:t>
      </w:r>
      <w:r w:rsidRPr="00EF65A4">
        <w:rPr>
          <w:rFonts w:ascii="Times New Roman" w:hAnsi="Times New Roman"/>
          <w:b/>
          <w:sz w:val="24"/>
          <w:szCs w:val="24"/>
        </w:rPr>
        <w:t>) равновесие:</w:t>
      </w:r>
      <w:r w:rsidRPr="00EF65A4">
        <w:rPr>
          <w:rFonts w:ascii="Times New Roman" w:hAnsi="Times New Roman"/>
          <w:sz w:val="24"/>
          <w:szCs w:val="24"/>
        </w:rPr>
        <w:t xml:space="preserve"> ходьба по извилистой дорожке (ширина 20 см, длина 4 м); ходьба с перешагиванием через предметы и через рейки лестницы;, ходьба из обруча в обруч; по гимнастической скамейке с дополнительным заданием; ходьба по скамейке на высоких четвереньках;; влезание на скамейку с дополнительным заданием; ходьба по шнуру;</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б)</w:t>
      </w:r>
      <w:r w:rsidRPr="00EF65A4">
        <w:rPr>
          <w:rFonts w:ascii="Times New Roman" w:hAnsi="Times New Roman"/>
          <w:b/>
          <w:sz w:val="24"/>
          <w:szCs w:val="24"/>
        </w:rPr>
        <w:t xml:space="preserve"> прыжки</w:t>
      </w:r>
      <w:r w:rsidRPr="00EF65A4">
        <w:rPr>
          <w:rFonts w:ascii="Times New Roman" w:hAnsi="Times New Roman"/>
          <w:b/>
          <w:spacing w:val="15"/>
          <w:sz w:val="24"/>
          <w:szCs w:val="24"/>
        </w:rPr>
        <w:t>:</w:t>
      </w:r>
      <w:r w:rsidRPr="00EF65A4">
        <w:rPr>
          <w:rFonts w:ascii="Times New Roman" w:hAnsi="Times New Roman"/>
          <w:sz w:val="24"/>
          <w:szCs w:val="24"/>
        </w:rPr>
        <w:t xml:space="preserve"> на всей ступне с подниманием на носки; на двух ногах на месте; с поворотом вокруг себя; с продвижением вперед; вверх на месте с целью достать предмет; спрыгивание с высоты (20 см) и в нарисованный круг; в длину с места через линии; со сменой положения ног; через предметы высотой 5–10 см; прямой галоп; в высоту с места через шнур (высота 5 см);</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в</w:t>
      </w:r>
      <w:r w:rsidRPr="00EF65A4">
        <w:rPr>
          <w:rFonts w:ascii="Times New Roman" w:hAnsi="Times New Roman"/>
          <w:b/>
          <w:sz w:val="24"/>
          <w:szCs w:val="24"/>
        </w:rPr>
        <w:t xml:space="preserve">) </w:t>
      </w:r>
      <w:r w:rsidRPr="00EF65A4">
        <w:rPr>
          <w:rFonts w:ascii="Times New Roman" w:hAnsi="Times New Roman"/>
          <w:b/>
          <w:sz w:val="24"/>
          <w:szCs w:val="24"/>
          <w:u w:val="single"/>
        </w:rPr>
        <w:t>Бросание, катание, метание</w:t>
      </w:r>
      <w:r w:rsidRPr="00EF65A4">
        <w:rPr>
          <w:rFonts w:ascii="Times New Roman" w:hAnsi="Times New Roman"/>
          <w:b/>
          <w:spacing w:val="15"/>
          <w:sz w:val="24"/>
          <w:szCs w:val="24"/>
        </w:rPr>
        <w:t>:</w:t>
      </w:r>
      <w:r w:rsidRPr="00EF65A4">
        <w:rPr>
          <w:rFonts w:ascii="Times New Roman" w:hAnsi="Times New Roman"/>
          <w:sz w:val="24"/>
          <w:szCs w:val="24"/>
        </w:rPr>
        <w:t xml:space="preserve"> прокатывание мяча двумя руками и  одной рукой друг от друга (стоя, сидя расстояние 50-100смю); прокатывание мяча между предметами (ширина 50 см); под дугу; бросание мяча о пол двумя руками и ловля его стоя на месте; ловля мяча с расстояния 1–1,5 м; бросание мяча вперед двумя руками снизу и из-за головы; от груди; броски мяча двумя руками из-за головы через веревку (расстояние 1–1,4 м); броски предметом в цель; одной рукой (расстояние 1 м), броски мяча вверх и попытка поймать его; метание на дальность правой и левой рукой (расстояние 2,5–5 м);</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г</w:t>
      </w:r>
      <w:r w:rsidRPr="00EF65A4">
        <w:rPr>
          <w:rFonts w:ascii="Times New Roman" w:hAnsi="Times New Roman"/>
          <w:b/>
          <w:sz w:val="24"/>
          <w:szCs w:val="24"/>
        </w:rPr>
        <w:t xml:space="preserve">) </w:t>
      </w:r>
      <w:r w:rsidRPr="00EF65A4">
        <w:rPr>
          <w:rFonts w:ascii="Times New Roman" w:hAnsi="Times New Roman"/>
          <w:b/>
          <w:sz w:val="24"/>
          <w:szCs w:val="24"/>
          <w:u w:val="single"/>
        </w:rPr>
        <w:t>ползание, лазание</w:t>
      </w:r>
      <w:r w:rsidRPr="00EF65A4">
        <w:rPr>
          <w:rFonts w:ascii="Times New Roman" w:hAnsi="Times New Roman"/>
          <w:spacing w:val="15"/>
          <w:sz w:val="24"/>
          <w:szCs w:val="24"/>
        </w:rPr>
        <w:t>:</w:t>
      </w:r>
      <w:r w:rsidRPr="00EF65A4">
        <w:rPr>
          <w:rFonts w:ascii="Times New Roman" w:hAnsi="Times New Roman"/>
          <w:sz w:val="24"/>
          <w:szCs w:val="24"/>
        </w:rPr>
        <w:t xml:space="preserve"> ползание на средних четвереньках по прямой и извилистой дорожке; ползание за катящимся предметом; ползание по доске и по скамейке на средних четвереньках; </w:t>
      </w:r>
      <w:proofErr w:type="spellStart"/>
      <w:r w:rsidRPr="00EF65A4">
        <w:rPr>
          <w:rFonts w:ascii="Times New Roman" w:hAnsi="Times New Roman"/>
          <w:sz w:val="24"/>
          <w:szCs w:val="24"/>
        </w:rPr>
        <w:lastRenderedPageBreak/>
        <w:t>подлезание</w:t>
      </w:r>
      <w:proofErr w:type="spellEnd"/>
      <w:r w:rsidRPr="00EF65A4">
        <w:rPr>
          <w:rFonts w:ascii="Times New Roman" w:hAnsi="Times New Roman"/>
          <w:sz w:val="24"/>
          <w:szCs w:val="24"/>
        </w:rPr>
        <w:t xml:space="preserve"> под дугу; произвольным способом и в обруч; подтягивание на скамейке на животе. </w:t>
      </w:r>
      <w:proofErr w:type="spellStart"/>
      <w:r w:rsidRPr="00EF65A4">
        <w:rPr>
          <w:rFonts w:ascii="Times New Roman" w:hAnsi="Times New Roman"/>
          <w:sz w:val="24"/>
          <w:szCs w:val="24"/>
        </w:rPr>
        <w:t>Лазенье</w:t>
      </w:r>
      <w:proofErr w:type="spellEnd"/>
      <w:r w:rsidRPr="00EF65A4">
        <w:rPr>
          <w:rFonts w:ascii="Times New Roman" w:hAnsi="Times New Roman"/>
          <w:sz w:val="24"/>
          <w:szCs w:val="24"/>
        </w:rPr>
        <w:t xml:space="preserve"> по лестнице- стремянке произвольным способом.</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b/>
          <w:bCs/>
          <w:sz w:val="24"/>
          <w:szCs w:val="24"/>
        </w:rPr>
        <w:t>II.</w:t>
      </w:r>
      <w:r w:rsidRPr="00EF65A4">
        <w:rPr>
          <w:rFonts w:ascii="Times New Roman" w:hAnsi="Times New Roman"/>
          <w:sz w:val="24"/>
          <w:szCs w:val="24"/>
        </w:rPr>
        <w:t xml:space="preserve"> </w:t>
      </w:r>
      <w:r w:rsidRPr="00EF65A4">
        <w:rPr>
          <w:rFonts w:ascii="Times New Roman" w:hAnsi="Times New Roman"/>
          <w:b/>
          <w:bCs/>
          <w:sz w:val="24"/>
          <w:szCs w:val="24"/>
        </w:rPr>
        <w:t>Игры</w:t>
      </w:r>
      <w:r w:rsidRPr="00EF65A4">
        <w:rPr>
          <w:rFonts w:ascii="Times New Roman" w:hAnsi="Times New Roman"/>
          <w:sz w:val="24"/>
          <w:szCs w:val="24"/>
        </w:rPr>
        <w:t xml:space="preserve">: </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 xml:space="preserve">а) </w:t>
      </w:r>
      <w:r w:rsidRPr="00EF65A4">
        <w:rPr>
          <w:rFonts w:ascii="Times New Roman" w:hAnsi="Times New Roman"/>
          <w:b/>
          <w:sz w:val="24"/>
          <w:szCs w:val="24"/>
        </w:rPr>
        <w:t>С ходьбой и бегом:</w:t>
      </w:r>
      <w:r w:rsidRPr="00EF65A4">
        <w:rPr>
          <w:rFonts w:ascii="Times New Roman" w:hAnsi="Times New Roman"/>
          <w:sz w:val="24"/>
          <w:szCs w:val="24"/>
        </w:rPr>
        <w:t xml:space="preserve"> «Догони скорее мяч», «Догонялки с персонажами», «Лохматый пес»,</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б</w:t>
      </w:r>
      <w:r w:rsidRPr="00EF65A4">
        <w:rPr>
          <w:rFonts w:ascii="Times New Roman" w:hAnsi="Times New Roman"/>
          <w:b/>
          <w:sz w:val="24"/>
          <w:szCs w:val="24"/>
        </w:rPr>
        <w:t>) С бросанием и ловлей мяча: «</w:t>
      </w:r>
      <w:r w:rsidRPr="00EF65A4">
        <w:rPr>
          <w:rFonts w:ascii="Times New Roman" w:hAnsi="Times New Roman"/>
          <w:sz w:val="24"/>
          <w:szCs w:val="24"/>
        </w:rPr>
        <w:t>Мяч в кругу», «Попади в воротца». «</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b/>
          <w:sz w:val="24"/>
          <w:szCs w:val="24"/>
        </w:rPr>
      </w:pPr>
      <w:r w:rsidRPr="00EF65A4">
        <w:rPr>
          <w:rFonts w:ascii="Times New Roman" w:hAnsi="Times New Roman"/>
          <w:sz w:val="24"/>
          <w:szCs w:val="24"/>
        </w:rPr>
        <w:t xml:space="preserve">в) </w:t>
      </w:r>
      <w:r w:rsidRPr="00EF65A4">
        <w:rPr>
          <w:rFonts w:ascii="Times New Roman" w:hAnsi="Times New Roman"/>
          <w:b/>
          <w:sz w:val="24"/>
          <w:szCs w:val="24"/>
        </w:rPr>
        <w:t>С подпрыгиванием:</w:t>
      </w:r>
      <w:r w:rsidRPr="00EF65A4">
        <w:rPr>
          <w:rFonts w:ascii="Times New Roman" w:hAnsi="Times New Roman"/>
          <w:sz w:val="24"/>
          <w:szCs w:val="24"/>
        </w:rPr>
        <w:t xml:space="preserve"> «Мой веселый звонкий мяч», «Зайка беленький сидит»,</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b/>
          <w:sz w:val="24"/>
          <w:szCs w:val="24"/>
        </w:rPr>
      </w:pPr>
      <w:r w:rsidRPr="00EF65A4">
        <w:rPr>
          <w:rFonts w:ascii="Times New Roman" w:hAnsi="Times New Roman"/>
          <w:b/>
          <w:sz w:val="24"/>
          <w:szCs w:val="24"/>
        </w:rPr>
        <w:t>г) На ориентировку в пространстве:</w:t>
      </w:r>
      <w:r w:rsidRPr="00EF65A4">
        <w:rPr>
          <w:rFonts w:ascii="Times New Roman" w:hAnsi="Times New Roman"/>
          <w:sz w:val="24"/>
          <w:szCs w:val="24"/>
        </w:rPr>
        <w:t xml:space="preserve"> «Найди, где спрятано»</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b/>
          <w:sz w:val="24"/>
          <w:szCs w:val="24"/>
        </w:rPr>
        <w:t>д)Малоподвижные игры:</w:t>
      </w:r>
      <w:r w:rsidRPr="00EF65A4">
        <w:rPr>
          <w:rFonts w:ascii="Times New Roman" w:hAnsi="Times New Roman"/>
          <w:sz w:val="24"/>
          <w:szCs w:val="24"/>
        </w:rPr>
        <w:t xml:space="preserve"> «По ровненькой дорожке», </w:t>
      </w:r>
    </w:p>
    <w:p w:rsidR="00090CFB" w:rsidRPr="00EF65A4"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EF65A4">
        <w:rPr>
          <w:rFonts w:ascii="Times New Roman" w:hAnsi="Times New Roman"/>
          <w:sz w:val="24"/>
          <w:szCs w:val="24"/>
        </w:rPr>
        <w:t xml:space="preserve"> «Перебежки», «Найди, где спрятан мяч», «Догони скорее мяч», «Такси», «Лесные жучки», «Цветные автомобили», «Наседка и цыплята», «Самолеты», «Воробушки и автомобиль», «Снежинки и ветер», «Лошадки», «Воробышки и кот»,», «Котята и щенята», «Поезд», «Кот и мыши», «Берегись заморожу», «У медведя в бору», «Обезьянки», «Солнышко и дождик», «</w:t>
      </w:r>
      <w:proofErr w:type="spellStart"/>
      <w:r w:rsidRPr="00EF65A4">
        <w:rPr>
          <w:rFonts w:ascii="Times New Roman" w:hAnsi="Times New Roman"/>
          <w:sz w:val="24"/>
          <w:szCs w:val="24"/>
        </w:rPr>
        <w:t>Огуречик</w:t>
      </w:r>
      <w:proofErr w:type="spellEnd"/>
      <w:r w:rsidRPr="00EF65A4">
        <w:rPr>
          <w:rFonts w:ascii="Times New Roman" w:hAnsi="Times New Roman"/>
          <w:sz w:val="24"/>
          <w:szCs w:val="24"/>
        </w:rPr>
        <w:t xml:space="preserve">, </w:t>
      </w:r>
      <w:proofErr w:type="spellStart"/>
      <w:r w:rsidRPr="00EF65A4">
        <w:rPr>
          <w:rFonts w:ascii="Times New Roman" w:hAnsi="Times New Roman"/>
          <w:sz w:val="24"/>
          <w:szCs w:val="24"/>
        </w:rPr>
        <w:t>огуречик</w:t>
      </w:r>
      <w:proofErr w:type="spellEnd"/>
      <w:r w:rsidRPr="00EF65A4">
        <w:rPr>
          <w:rFonts w:ascii="Times New Roman" w:hAnsi="Times New Roman"/>
          <w:sz w:val="24"/>
          <w:szCs w:val="24"/>
        </w:rPr>
        <w:t>…», «Птицы и лиса», «Поймай комара», «Рыбаки и рыбки», «Прокати обруч».</w:t>
      </w:r>
    </w:p>
    <w:p w:rsidR="00090CFB" w:rsidRDefault="00090CFB" w:rsidP="00090CFB">
      <w:pPr>
        <w:rPr>
          <w:szCs w:val="28"/>
        </w:rPr>
      </w:pPr>
    </w:p>
    <w:tbl>
      <w:tblPr>
        <w:tblW w:w="10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48"/>
        <w:gridCol w:w="4180"/>
        <w:gridCol w:w="1985"/>
        <w:gridCol w:w="1984"/>
        <w:gridCol w:w="1559"/>
      </w:tblGrid>
      <w:tr w:rsidR="00090CFB" w:rsidRPr="00F44010" w:rsidTr="00EA7759">
        <w:trPr>
          <w:trHeight w:val="1134"/>
        </w:trPr>
        <w:tc>
          <w:tcPr>
            <w:tcW w:w="748"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4180"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p w:rsidR="00090CFB" w:rsidRPr="00F44010" w:rsidRDefault="00090CFB" w:rsidP="00EA7759">
            <w:pPr>
              <w:shd w:val="clear" w:color="auto" w:fill="FFFFFF"/>
              <w:spacing w:after="0" w:line="240" w:lineRule="auto"/>
              <w:jc w:val="center"/>
              <w:rPr>
                <w:rFonts w:ascii="Times New Roman" w:hAnsi="Times New Roman"/>
                <w:b/>
                <w:i/>
                <w:sz w:val="24"/>
                <w:szCs w:val="24"/>
              </w:rPr>
            </w:pPr>
          </w:p>
        </w:tc>
        <w:tc>
          <w:tcPr>
            <w:tcW w:w="1985"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1984"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1559"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10456" w:type="dxa"/>
            <w:gridSpan w:val="5"/>
            <w:shd w:val="clear" w:color="auto" w:fill="FFFFFF"/>
          </w:tcPr>
          <w:p w:rsidR="00090CFB" w:rsidRPr="00F44010" w:rsidRDefault="00090CFB" w:rsidP="00EA7759">
            <w:pPr>
              <w:shd w:val="clear" w:color="auto" w:fill="FFFFFF"/>
              <w:spacing w:after="0" w:line="240" w:lineRule="auto"/>
              <w:rPr>
                <w:rFonts w:ascii="Times New Roman" w:hAnsi="Times New Roman"/>
                <w:i/>
                <w:sz w:val="24"/>
                <w:szCs w:val="24"/>
              </w:rPr>
            </w:pPr>
            <w:r w:rsidRPr="00F44010">
              <w:rPr>
                <w:rFonts w:ascii="Times New Roman" w:hAnsi="Times New Roman"/>
                <w:i/>
                <w:sz w:val="24"/>
                <w:szCs w:val="24"/>
              </w:rPr>
              <w:t>сентябрь</w:t>
            </w:r>
          </w:p>
        </w:tc>
      </w:tr>
      <w:tr w:rsidR="00090CFB" w:rsidRPr="00F44010" w:rsidTr="00EA7759">
        <w:tc>
          <w:tcPr>
            <w:tcW w:w="748" w:type="dxa"/>
            <w:shd w:val="clear" w:color="auto" w:fill="FFFFFF"/>
          </w:tcPr>
          <w:p w:rsidR="00090CFB" w:rsidRPr="00F44010" w:rsidRDefault="00090CFB" w:rsidP="00EA7759">
            <w:pPr>
              <w:pStyle w:val="a7"/>
              <w:numPr>
                <w:ilvl w:val="0"/>
                <w:numId w:val="31"/>
              </w:numPr>
              <w:shd w:val="clear" w:color="auto" w:fill="FFFFFF"/>
            </w:pPr>
          </w:p>
        </w:tc>
        <w:tc>
          <w:tcPr>
            <w:tcW w:w="4180"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1985"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198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Обычный бег на носках.</w:t>
            </w:r>
          </w:p>
        </w:tc>
        <w:tc>
          <w:tcPr>
            <w:tcW w:w="1559"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№1</w:t>
            </w:r>
          </w:p>
        </w:tc>
      </w:tr>
      <w:tr w:rsidR="00090CFB" w:rsidRPr="00F44010" w:rsidTr="00EA7759">
        <w:tc>
          <w:tcPr>
            <w:tcW w:w="748" w:type="dxa"/>
            <w:shd w:val="clear" w:color="auto" w:fill="FFFFFF"/>
          </w:tcPr>
          <w:p w:rsidR="00090CFB" w:rsidRPr="00F44010" w:rsidRDefault="00090CFB" w:rsidP="00EA7759">
            <w:pPr>
              <w:pStyle w:val="a7"/>
              <w:numPr>
                <w:ilvl w:val="0"/>
                <w:numId w:val="31"/>
              </w:numPr>
              <w:shd w:val="clear" w:color="auto" w:fill="FFFFFF"/>
            </w:pPr>
          </w:p>
        </w:tc>
        <w:tc>
          <w:tcPr>
            <w:tcW w:w="4180"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1985"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198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одного края площадки на другой.</w:t>
            </w:r>
          </w:p>
        </w:tc>
        <w:tc>
          <w:tcPr>
            <w:tcW w:w="1559"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№2</w:t>
            </w:r>
          </w:p>
        </w:tc>
      </w:tr>
      <w:tr w:rsidR="00090CFB" w:rsidRPr="00F44010" w:rsidTr="00EA7759">
        <w:trPr>
          <w:trHeight w:val="1213"/>
        </w:trPr>
        <w:tc>
          <w:tcPr>
            <w:tcW w:w="748" w:type="dxa"/>
            <w:shd w:val="clear" w:color="auto" w:fill="FFFFFF"/>
          </w:tcPr>
          <w:p w:rsidR="00090CFB" w:rsidRPr="00F44010" w:rsidRDefault="00090CFB" w:rsidP="00EA7759">
            <w:pPr>
              <w:pStyle w:val="a7"/>
              <w:numPr>
                <w:ilvl w:val="0"/>
                <w:numId w:val="31"/>
              </w:numPr>
              <w:shd w:val="clear" w:color="auto" w:fill="FFFFFF"/>
            </w:pPr>
          </w:p>
        </w:tc>
        <w:tc>
          <w:tcPr>
            <w:tcW w:w="4180"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круг.</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Размыкание и смыкание обычным шагом.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1985"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колонне по одному, по два (парами).</w:t>
            </w:r>
          </w:p>
        </w:tc>
        <w:tc>
          <w:tcPr>
            <w:tcW w:w="198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колонне по одному.</w:t>
            </w:r>
          </w:p>
        </w:tc>
        <w:tc>
          <w:tcPr>
            <w:tcW w:w="1559"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№3</w:t>
            </w:r>
          </w:p>
        </w:tc>
      </w:tr>
      <w:tr w:rsidR="00090CFB" w:rsidRPr="00F44010" w:rsidTr="00EA7759">
        <w:tc>
          <w:tcPr>
            <w:tcW w:w="748" w:type="dxa"/>
            <w:shd w:val="clear" w:color="auto" w:fill="FFFFFF"/>
          </w:tcPr>
          <w:p w:rsidR="00090CFB" w:rsidRPr="00F44010" w:rsidRDefault="00090CFB" w:rsidP="00EA7759">
            <w:pPr>
              <w:pStyle w:val="a7"/>
              <w:numPr>
                <w:ilvl w:val="0"/>
                <w:numId w:val="31"/>
              </w:numPr>
              <w:shd w:val="clear" w:color="auto" w:fill="FFFFFF"/>
            </w:pPr>
          </w:p>
        </w:tc>
        <w:tc>
          <w:tcPr>
            <w:tcW w:w="4180"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Перестроение в шеренгу. Повороты на месте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1985"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разных направлениях: по прямой, по кругу, змейкой (между предметами), врассыпную.</w:t>
            </w:r>
          </w:p>
        </w:tc>
        <w:tc>
          <w:tcPr>
            <w:tcW w:w="198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разных направлениях: по прямой, извилистой дорожкам</w:t>
            </w:r>
            <w:r>
              <w:rPr>
                <w:rFonts w:ascii="Times New Roman" w:hAnsi="Times New Roman"/>
                <w:sz w:val="24"/>
                <w:szCs w:val="24"/>
              </w:rPr>
              <w:t xml:space="preserve"> (ширина 25 – 50 см.,длина5–</w:t>
            </w:r>
            <w:r w:rsidRPr="00F44010">
              <w:rPr>
                <w:rFonts w:ascii="Times New Roman" w:hAnsi="Times New Roman"/>
                <w:sz w:val="24"/>
                <w:szCs w:val="24"/>
              </w:rPr>
              <w:t>6 м.).</w:t>
            </w:r>
          </w:p>
        </w:tc>
        <w:tc>
          <w:tcPr>
            <w:tcW w:w="1559"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№4</w:t>
            </w:r>
          </w:p>
          <w:p w:rsidR="00090CFB" w:rsidRPr="00F44010" w:rsidRDefault="00090CFB" w:rsidP="00EA7759">
            <w:pPr>
              <w:shd w:val="clear" w:color="auto" w:fill="FFFFFF"/>
              <w:spacing w:after="0" w:line="240" w:lineRule="auto"/>
              <w:jc w:val="both"/>
              <w:rPr>
                <w:rFonts w:ascii="Times New Roman" w:hAnsi="Times New Roman"/>
                <w:sz w:val="24"/>
                <w:szCs w:val="24"/>
              </w:rPr>
            </w:pPr>
          </w:p>
          <w:p w:rsidR="00090CFB" w:rsidRPr="00F44010" w:rsidRDefault="00090CFB" w:rsidP="00EA7759">
            <w:pPr>
              <w:shd w:val="clear" w:color="auto" w:fill="FFFFFF"/>
              <w:spacing w:after="0" w:line="240" w:lineRule="auto"/>
              <w:jc w:val="both"/>
              <w:rPr>
                <w:rFonts w:ascii="Times New Roman" w:hAnsi="Times New Roman"/>
                <w:sz w:val="24"/>
                <w:szCs w:val="24"/>
              </w:rPr>
            </w:pPr>
          </w:p>
          <w:p w:rsidR="00090CFB" w:rsidRPr="00F44010" w:rsidRDefault="00090CFB" w:rsidP="00EA7759">
            <w:pPr>
              <w:shd w:val="clear" w:color="auto" w:fill="FFFFFF"/>
              <w:spacing w:after="0" w:line="240" w:lineRule="auto"/>
              <w:jc w:val="both"/>
              <w:rPr>
                <w:rFonts w:ascii="Times New Roman" w:hAnsi="Times New Roman"/>
                <w:sz w:val="24"/>
                <w:szCs w:val="24"/>
              </w:rPr>
            </w:pPr>
          </w:p>
          <w:p w:rsidR="00090CFB" w:rsidRPr="00F44010" w:rsidRDefault="00090CFB" w:rsidP="00EA7759">
            <w:pPr>
              <w:shd w:val="clear" w:color="auto" w:fill="FFFFFF"/>
              <w:spacing w:after="0" w:line="240" w:lineRule="auto"/>
              <w:jc w:val="both"/>
              <w:rPr>
                <w:rFonts w:ascii="Times New Roman" w:hAnsi="Times New Roman"/>
                <w:sz w:val="24"/>
                <w:szCs w:val="24"/>
              </w:rPr>
            </w:pPr>
          </w:p>
        </w:tc>
      </w:tr>
      <w:tr w:rsidR="00090CFB" w:rsidRPr="00F44010" w:rsidTr="00EA7759">
        <w:tc>
          <w:tcPr>
            <w:tcW w:w="10456"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октябрь</w:t>
            </w:r>
          </w:p>
        </w:tc>
      </w:tr>
      <w:tr w:rsidR="00090CFB" w:rsidRPr="00F44010" w:rsidTr="00EA7759">
        <w:tc>
          <w:tcPr>
            <w:tcW w:w="748" w:type="dxa"/>
            <w:shd w:val="clear" w:color="auto" w:fill="FFFFFF"/>
          </w:tcPr>
          <w:p w:rsidR="00090CFB" w:rsidRPr="00F44010" w:rsidRDefault="00090CFB" w:rsidP="00EA7759">
            <w:pPr>
              <w:pStyle w:val="a7"/>
              <w:numPr>
                <w:ilvl w:val="0"/>
                <w:numId w:val="32"/>
              </w:numPr>
              <w:shd w:val="clear" w:color="auto" w:fill="FFFFFF"/>
              <w:jc w:val="both"/>
            </w:pPr>
          </w:p>
        </w:tc>
        <w:tc>
          <w:tcPr>
            <w:tcW w:w="4180"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1985"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приседанием, поворотом).</w:t>
            </w:r>
          </w:p>
        </w:tc>
        <w:tc>
          <w:tcPr>
            <w:tcW w:w="198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по кругу, змейкой, врассыпную.</w:t>
            </w:r>
          </w:p>
        </w:tc>
        <w:tc>
          <w:tcPr>
            <w:tcW w:w="1559"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№5</w:t>
            </w:r>
          </w:p>
        </w:tc>
      </w:tr>
    </w:tbl>
    <w:p w:rsidR="00090CFB" w:rsidRPr="00F44010" w:rsidRDefault="00090CFB" w:rsidP="00090CFB">
      <w:pPr>
        <w:shd w:val="clear" w:color="auto" w:fill="FFFFFF"/>
        <w:rPr>
          <w:rFonts w:ascii="Times New Roman" w:hAnsi="Times New Roman"/>
          <w:sz w:val="24"/>
          <w:szCs w:val="24"/>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516"/>
        <w:gridCol w:w="6"/>
        <w:gridCol w:w="2076"/>
        <w:gridCol w:w="2124"/>
        <w:gridCol w:w="1851"/>
        <w:gridCol w:w="1962"/>
        <w:gridCol w:w="1887"/>
      </w:tblGrid>
      <w:tr w:rsidR="00090CFB" w:rsidRPr="00F44010" w:rsidTr="00EA7759">
        <w:trPr>
          <w:trHeight w:val="301"/>
        </w:trPr>
        <w:tc>
          <w:tcPr>
            <w:tcW w:w="531" w:type="dxa"/>
            <w:tcBorders>
              <w:top w:val="single" w:sz="8" w:space="0" w:color="auto"/>
              <w:left w:val="single" w:sz="4" w:space="0" w:color="auto"/>
              <w:bottom w:val="single" w:sz="8" w:space="0" w:color="auto"/>
              <w:right w:val="single" w:sz="4" w:space="0" w:color="auto"/>
            </w:tcBorders>
            <w:shd w:val="clear" w:color="auto" w:fill="FFFFFF"/>
          </w:tcPr>
          <w:p w:rsidR="00090CFB" w:rsidRDefault="00090CFB" w:rsidP="00EA7759">
            <w:pPr>
              <w:pStyle w:val="a7"/>
              <w:shd w:val="clear" w:color="auto" w:fill="FFFFFF"/>
              <w:ind w:left="0"/>
              <w:jc w:val="center"/>
              <w:rPr>
                <w:b/>
                <w:i/>
              </w:rPr>
            </w:pPr>
          </w:p>
          <w:p w:rsidR="00090CFB" w:rsidRDefault="00090CFB" w:rsidP="00EA7759">
            <w:pPr>
              <w:pStyle w:val="a7"/>
              <w:shd w:val="clear" w:color="auto" w:fill="FFFFFF"/>
              <w:ind w:left="0"/>
              <w:jc w:val="center"/>
              <w:rPr>
                <w:i/>
              </w:rPr>
            </w:pPr>
          </w:p>
          <w:p w:rsidR="00090CFB" w:rsidRPr="00F44010" w:rsidRDefault="00090CFB" w:rsidP="00EA7759">
            <w:pPr>
              <w:pStyle w:val="a7"/>
              <w:shd w:val="clear" w:color="auto" w:fill="FFFFFF"/>
              <w:ind w:left="0"/>
              <w:rPr>
                <w:b/>
                <w:i/>
              </w:rPr>
            </w:pPr>
          </w:p>
        </w:tc>
        <w:tc>
          <w:tcPr>
            <w:tcW w:w="2123" w:type="dxa"/>
            <w:gridSpan w:val="2"/>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p w:rsidR="00090CFB" w:rsidRPr="00F44010" w:rsidRDefault="00090CFB" w:rsidP="00EA7759">
            <w:pPr>
              <w:pStyle w:val="a7"/>
              <w:shd w:val="clear" w:color="auto" w:fill="FFFFFF"/>
              <w:ind w:left="0"/>
              <w:jc w:val="center"/>
              <w:rPr>
                <w:b/>
                <w:i/>
              </w:rPr>
            </w:pPr>
          </w:p>
        </w:tc>
        <w:tc>
          <w:tcPr>
            <w:tcW w:w="2173"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860"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1969"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1906"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c>
          <w:tcPr>
            <w:tcW w:w="10562" w:type="dxa"/>
            <w:gridSpan w:val="7"/>
            <w:tcBorders>
              <w:top w:val="single" w:sz="8" w:space="0" w:color="auto"/>
              <w:left w:val="single" w:sz="4" w:space="0" w:color="auto"/>
              <w:bottom w:val="single" w:sz="8" w:space="0" w:color="auto"/>
              <w:right w:val="single" w:sz="4" w:space="0" w:color="auto"/>
            </w:tcBorders>
            <w:shd w:val="clear" w:color="auto" w:fill="FFFFFF"/>
          </w:tcPr>
          <w:p w:rsidR="00090CFB" w:rsidRPr="00AA5D83" w:rsidRDefault="00090CFB" w:rsidP="00EA7759">
            <w:pPr>
              <w:pStyle w:val="a7"/>
              <w:shd w:val="clear" w:color="auto" w:fill="FFFFFF"/>
              <w:ind w:left="0"/>
              <w:rPr>
                <w:i/>
              </w:rPr>
            </w:pPr>
            <w:r w:rsidRPr="00AA5D83">
              <w:rPr>
                <w:i/>
              </w:rPr>
              <w:t>сентябрь</w:t>
            </w:r>
          </w:p>
        </w:tc>
      </w:tr>
      <w:tr w:rsidR="00090CFB" w:rsidRPr="00F44010" w:rsidTr="00EA7759">
        <w:tc>
          <w:tcPr>
            <w:tcW w:w="531"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t>1</w:t>
            </w:r>
          </w:p>
        </w:tc>
        <w:tc>
          <w:tcPr>
            <w:tcW w:w="2123" w:type="dxa"/>
            <w:gridSpan w:val="2"/>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p>
        </w:tc>
        <w:tc>
          <w:tcPr>
            <w:tcW w:w="2173"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p>
        </w:tc>
        <w:tc>
          <w:tcPr>
            <w:tcW w:w="1860"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Прыжки на двух ногах на месте, с продвижением вперед (расстояние 2 – 3 м.).</w:t>
            </w:r>
          </w:p>
          <w:p w:rsidR="00090CFB" w:rsidRPr="00F44010" w:rsidRDefault="00090CFB" w:rsidP="00EA7759">
            <w:pPr>
              <w:pStyle w:val="a7"/>
              <w:shd w:val="clear" w:color="auto" w:fill="FFFFFF"/>
              <w:ind w:left="0"/>
              <w:jc w:val="both"/>
            </w:pPr>
            <w:r w:rsidRPr="00F44010">
              <w:t xml:space="preserve">№ 1 – </w:t>
            </w:r>
            <w:r w:rsidRPr="00F44010">
              <w:rPr>
                <w:b/>
              </w:rPr>
              <w:t>У</w:t>
            </w:r>
          </w:p>
          <w:p w:rsidR="00090CFB" w:rsidRPr="00F44010" w:rsidRDefault="00090CFB" w:rsidP="00EA7759">
            <w:pPr>
              <w:pStyle w:val="a7"/>
              <w:shd w:val="clear" w:color="auto" w:fill="FFFFFF"/>
              <w:ind w:left="0"/>
              <w:jc w:val="both"/>
            </w:pPr>
            <w:r w:rsidRPr="00F44010">
              <w:t xml:space="preserve">№ 2 – </w:t>
            </w:r>
            <w:r w:rsidRPr="00F44010">
              <w:rPr>
                <w:b/>
              </w:rPr>
              <w:t>У</w:t>
            </w:r>
          </w:p>
        </w:tc>
        <w:tc>
          <w:tcPr>
            <w:tcW w:w="1969"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Ходьба по прямой дорожке (ширина 15 – 20 см., длина 2 – 2,5 м.).</w:t>
            </w:r>
          </w:p>
          <w:p w:rsidR="00090CFB" w:rsidRPr="00F44010" w:rsidRDefault="00090CFB" w:rsidP="00EA7759">
            <w:pPr>
              <w:pStyle w:val="a7"/>
              <w:shd w:val="clear" w:color="auto" w:fill="FFFFFF"/>
              <w:ind w:left="0"/>
              <w:jc w:val="both"/>
            </w:pPr>
            <w:r w:rsidRPr="00F44010">
              <w:t xml:space="preserve">№ 1 – </w:t>
            </w:r>
            <w:r w:rsidRPr="00F44010">
              <w:rPr>
                <w:b/>
              </w:rPr>
              <w:t>О</w:t>
            </w:r>
          </w:p>
          <w:p w:rsidR="00090CFB" w:rsidRPr="00F44010" w:rsidRDefault="00090CFB" w:rsidP="00EA7759">
            <w:pPr>
              <w:pStyle w:val="a7"/>
              <w:shd w:val="clear" w:color="auto" w:fill="FFFFFF"/>
              <w:ind w:left="0"/>
              <w:jc w:val="both"/>
            </w:pPr>
            <w:r w:rsidRPr="00F44010">
              <w:t xml:space="preserve">№ 2 – </w:t>
            </w:r>
            <w:r w:rsidRPr="00F44010">
              <w:rPr>
                <w:b/>
              </w:rPr>
              <w:t>У</w:t>
            </w:r>
          </w:p>
          <w:p w:rsidR="00090CFB" w:rsidRPr="00F44010" w:rsidRDefault="00090CFB" w:rsidP="00EA7759">
            <w:pPr>
              <w:pStyle w:val="a7"/>
              <w:shd w:val="clear" w:color="auto" w:fill="FFFFFF"/>
              <w:ind w:left="0"/>
              <w:jc w:val="both"/>
            </w:pPr>
          </w:p>
        </w:tc>
        <w:tc>
          <w:tcPr>
            <w:tcW w:w="1906"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С  бегом.</w:t>
            </w:r>
          </w:p>
        </w:tc>
      </w:tr>
      <w:tr w:rsidR="00090CFB" w:rsidRPr="00F44010" w:rsidTr="00EA7759">
        <w:tc>
          <w:tcPr>
            <w:tcW w:w="531" w:type="dxa"/>
            <w:tcBorders>
              <w:top w:val="single" w:sz="8" w:space="0" w:color="auto"/>
              <w:left w:val="single" w:sz="8"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t>2</w:t>
            </w:r>
          </w:p>
        </w:tc>
        <w:tc>
          <w:tcPr>
            <w:tcW w:w="2123" w:type="dxa"/>
            <w:gridSpan w:val="2"/>
            <w:tcBorders>
              <w:top w:val="single" w:sz="8" w:space="0" w:color="auto"/>
              <w:left w:val="single" w:sz="4"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17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Катание мяча друг другу.</w:t>
            </w:r>
          </w:p>
          <w:p w:rsidR="00090CFB" w:rsidRPr="00F44010" w:rsidRDefault="00090CFB" w:rsidP="00EA7759">
            <w:pPr>
              <w:pStyle w:val="a7"/>
              <w:shd w:val="clear" w:color="auto" w:fill="FFFFFF"/>
              <w:ind w:left="0"/>
              <w:jc w:val="both"/>
            </w:pPr>
            <w:r w:rsidRPr="00F44010">
              <w:t xml:space="preserve">№ 3 – </w:t>
            </w:r>
            <w:r w:rsidRPr="00F44010">
              <w:rPr>
                <w:b/>
              </w:rPr>
              <w:t>О</w:t>
            </w:r>
          </w:p>
          <w:p w:rsidR="00090CFB" w:rsidRPr="00F44010" w:rsidRDefault="00090CFB" w:rsidP="00EA7759">
            <w:pPr>
              <w:pStyle w:val="a7"/>
              <w:shd w:val="clear" w:color="auto" w:fill="FFFFFF"/>
              <w:ind w:left="0"/>
              <w:jc w:val="both"/>
            </w:pPr>
            <w:r w:rsidRPr="00F44010">
              <w:t xml:space="preserve">№ 4 – </w:t>
            </w:r>
            <w:r w:rsidRPr="00F44010">
              <w:rPr>
                <w:b/>
              </w:rPr>
              <w:t>У</w:t>
            </w:r>
          </w:p>
        </w:tc>
        <w:tc>
          <w:tcPr>
            <w:tcW w:w="18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69"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доске, положенной на пол.</w:t>
            </w:r>
          </w:p>
          <w:p w:rsidR="00090CFB" w:rsidRPr="00F44010" w:rsidRDefault="00090CFB" w:rsidP="00EA7759">
            <w:pPr>
              <w:pStyle w:val="a7"/>
              <w:shd w:val="clear" w:color="auto" w:fill="FFFFFF"/>
              <w:ind w:left="0"/>
              <w:jc w:val="both"/>
            </w:pPr>
            <w:r w:rsidRPr="00F44010">
              <w:t xml:space="preserve">№ 3 – </w:t>
            </w:r>
            <w:r w:rsidRPr="00F44010">
              <w:rPr>
                <w:b/>
              </w:rPr>
              <w:t>У</w:t>
            </w:r>
          </w:p>
          <w:p w:rsidR="00090CFB" w:rsidRPr="003F0CA8" w:rsidRDefault="00090CFB" w:rsidP="00EA7759">
            <w:pPr>
              <w:pStyle w:val="a7"/>
              <w:shd w:val="clear" w:color="auto" w:fill="FFFFFF"/>
              <w:ind w:left="0"/>
              <w:jc w:val="both"/>
              <w:rPr>
                <w:b/>
              </w:rPr>
            </w:pPr>
            <w:r w:rsidRPr="00F44010">
              <w:t xml:space="preserve">№ 4 – </w:t>
            </w:r>
            <w:r w:rsidRPr="00F44010">
              <w:rPr>
                <w:b/>
              </w:rPr>
              <w:t>У</w:t>
            </w:r>
          </w:p>
        </w:tc>
        <w:tc>
          <w:tcPr>
            <w:tcW w:w="190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c>
          <w:tcPr>
            <w:tcW w:w="531" w:type="dxa"/>
            <w:tcBorders>
              <w:top w:val="single" w:sz="8" w:space="0" w:color="auto"/>
              <w:left w:val="single" w:sz="8"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rPr>
                <w:b/>
              </w:rPr>
            </w:pPr>
            <w:r>
              <w:rPr>
                <w:b/>
              </w:rPr>
              <w:t>3</w:t>
            </w:r>
          </w:p>
        </w:tc>
        <w:tc>
          <w:tcPr>
            <w:tcW w:w="2123" w:type="dxa"/>
            <w:gridSpan w:val="2"/>
            <w:tcBorders>
              <w:top w:val="single" w:sz="8" w:space="0" w:color="auto"/>
              <w:left w:val="single" w:sz="4"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на четвереньках по прямой (расстояние 6 метров).</w:t>
            </w:r>
          </w:p>
          <w:p w:rsidR="00090CFB" w:rsidRPr="00F44010" w:rsidRDefault="00090CFB" w:rsidP="00EA7759">
            <w:pPr>
              <w:pStyle w:val="a7"/>
              <w:shd w:val="clear" w:color="auto" w:fill="FFFFFF"/>
              <w:ind w:left="0"/>
              <w:jc w:val="both"/>
              <w:rPr>
                <w:b/>
              </w:rPr>
            </w:pPr>
            <w:r w:rsidRPr="00F44010">
              <w:t>№ 5 – О</w:t>
            </w:r>
          </w:p>
          <w:p w:rsidR="00090CFB" w:rsidRPr="00F44010" w:rsidRDefault="00090CFB" w:rsidP="00EA7759">
            <w:pPr>
              <w:pStyle w:val="a7"/>
              <w:shd w:val="clear" w:color="auto" w:fill="FFFFFF"/>
              <w:ind w:left="0"/>
              <w:jc w:val="both"/>
              <w:rPr>
                <w:b/>
              </w:rPr>
            </w:pPr>
            <w:r w:rsidRPr="00F44010">
              <w:t>№ 6 – У</w:t>
            </w:r>
          </w:p>
        </w:tc>
        <w:tc>
          <w:tcPr>
            <w:tcW w:w="217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Катание мяча между предметами.</w:t>
            </w:r>
          </w:p>
          <w:p w:rsidR="00090CFB" w:rsidRPr="00F44010" w:rsidRDefault="00090CFB" w:rsidP="00EA7759">
            <w:pPr>
              <w:pStyle w:val="a7"/>
              <w:shd w:val="clear" w:color="auto" w:fill="FFFFFF"/>
              <w:ind w:left="0"/>
              <w:jc w:val="both"/>
            </w:pPr>
            <w:r w:rsidRPr="00F44010">
              <w:t xml:space="preserve">№ 5 – </w:t>
            </w:r>
            <w:r w:rsidRPr="00F44010">
              <w:rPr>
                <w:b/>
              </w:rPr>
              <w:t>У</w:t>
            </w:r>
          </w:p>
          <w:p w:rsidR="00090CFB" w:rsidRPr="00F44010" w:rsidRDefault="00090CFB" w:rsidP="00EA7759">
            <w:pPr>
              <w:pStyle w:val="a7"/>
              <w:shd w:val="clear" w:color="auto" w:fill="FFFFFF"/>
              <w:ind w:left="0"/>
              <w:jc w:val="both"/>
            </w:pPr>
            <w:r w:rsidRPr="00F44010">
              <w:t xml:space="preserve">№ 6 – </w:t>
            </w:r>
            <w:r w:rsidRPr="00F44010">
              <w:rPr>
                <w:b/>
              </w:rPr>
              <w:t>С</w:t>
            </w:r>
          </w:p>
          <w:p w:rsidR="00090CFB" w:rsidRPr="00F44010" w:rsidRDefault="00090CFB" w:rsidP="00EA7759">
            <w:pPr>
              <w:pStyle w:val="a7"/>
              <w:shd w:val="clear" w:color="auto" w:fill="FFFFFF"/>
              <w:ind w:left="0"/>
              <w:jc w:val="both"/>
            </w:pPr>
          </w:p>
        </w:tc>
        <w:tc>
          <w:tcPr>
            <w:tcW w:w="18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69"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0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c>
          <w:tcPr>
            <w:tcW w:w="531"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rPr>
                <w:b/>
              </w:rPr>
            </w:pPr>
            <w:r>
              <w:rPr>
                <w:b/>
              </w:rPr>
              <w:t>4</w:t>
            </w:r>
          </w:p>
          <w:p w:rsidR="00090CFB" w:rsidRPr="00F44010" w:rsidRDefault="00090CFB" w:rsidP="00EA7759">
            <w:pPr>
              <w:pStyle w:val="a7"/>
              <w:shd w:val="clear" w:color="auto" w:fill="FFFFFF"/>
              <w:ind w:left="0"/>
              <w:jc w:val="both"/>
              <w:rPr>
                <w:b/>
              </w:rPr>
            </w:pPr>
          </w:p>
        </w:tc>
        <w:tc>
          <w:tcPr>
            <w:tcW w:w="2123" w:type="dxa"/>
            <w:gridSpan w:val="2"/>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на четвереньках между предметами.</w:t>
            </w:r>
          </w:p>
          <w:p w:rsidR="00090CFB" w:rsidRPr="00F44010" w:rsidRDefault="00090CFB" w:rsidP="00EA7759">
            <w:pPr>
              <w:pStyle w:val="a7"/>
              <w:shd w:val="clear" w:color="auto" w:fill="FFFFFF"/>
              <w:ind w:left="0"/>
              <w:jc w:val="both"/>
            </w:pPr>
            <w:r w:rsidRPr="00F44010">
              <w:t>№ 7 – У</w:t>
            </w:r>
          </w:p>
          <w:p w:rsidR="00090CFB" w:rsidRPr="00F44010" w:rsidRDefault="00090CFB" w:rsidP="00EA7759">
            <w:pPr>
              <w:pStyle w:val="a7"/>
              <w:shd w:val="clear" w:color="auto" w:fill="FFFFFF"/>
              <w:ind w:left="0"/>
              <w:jc w:val="both"/>
              <w:rPr>
                <w:b/>
              </w:rPr>
            </w:pPr>
            <w:r w:rsidRPr="00F44010">
              <w:t>№ 8 – У</w:t>
            </w:r>
          </w:p>
        </w:tc>
        <w:tc>
          <w:tcPr>
            <w:tcW w:w="2173"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p>
        </w:tc>
        <w:tc>
          <w:tcPr>
            <w:tcW w:w="1860"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Прыжки из кружка в кружок.</w:t>
            </w:r>
          </w:p>
          <w:p w:rsidR="00090CFB" w:rsidRPr="00F44010" w:rsidRDefault="00090CFB" w:rsidP="00EA7759">
            <w:pPr>
              <w:pStyle w:val="a7"/>
              <w:shd w:val="clear" w:color="auto" w:fill="FFFFFF"/>
              <w:ind w:left="0"/>
              <w:jc w:val="both"/>
            </w:pPr>
            <w:r w:rsidRPr="00F44010">
              <w:t xml:space="preserve">№ 7 – </w:t>
            </w:r>
            <w:r w:rsidRPr="00F44010">
              <w:rPr>
                <w:b/>
              </w:rPr>
              <w:t>О</w:t>
            </w:r>
          </w:p>
          <w:p w:rsidR="00090CFB" w:rsidRPr="00F44010" w:rsidRDefault="00090CFB" w:rsidP="00EA7759">
            <w:pPr>
              <w:pStyle w:val="a7"/>
              <w:shd w:val="clear" w:color="auto" w:fill="FFFFFF"/>
              <w:ind w:left="0"/>
              <w:jc w:val="both"/>
            </w:pPr>
            <w:r w:rsidRPr="00F44010">
              <w:t xml:space="preserve">№ 8 – </w:t>
            </w:r>
            <w:r w:rsidRPr="00F44010">
              <w:rPr>
                <w:b/>
              </w:rPr>
              <w:t>У</w:t>
            </w:r>
          </w:p>
          <w:p w:rsidR="00090CFB" w:rsidRPr="00F44010" w:rsidRDefault="00090CFB" w:rsidP="00EA7759">
            <w:pPr>
              <w:pStyle w:val="a7"/>
              <w:shd w:val="clear" w:color="auto" w:fill="FFFFFF"/>
              <w:ind w:left="0"/>
              <w:jc w:val="both"/>
            </w:pPr>
          </w:p>
        </w:tc>
        <w:tc>
          <w:tcPr>
            <w:tcW w:w="1969"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p>
        </w:tc>
        <w:tc>
          <w:tcPr>
            <w:tcW w:w="1906"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 xml:space="preserve">С бросанием и ловлей. </w:t>
            </w:r>
          </w:p>
          <w:p w:rsidR="00090CFB" w:rsidRPr="00F44010" w:rsidRDefault="00090CFB" w:rsidP="00EA7759">
            <w:pPr>
              <w:shd w:val="clear" w:color="auto" w:fill="FFFFFF"/>
              <w:spacing w:after="0" w:line="240" w:lineRule="auto"/>
              <w:jc w:val="center"/>
              <w:rPr>
                <w:rFonts w:ascii="Times New Roman" w:hAnsi="Times New Roman"/>
                <w:sz w:val="24"/>
                <w:szCs w:val="24"/>
              </w:rPr>
            </w:pPr>
          </w:p>
        </w:tc>
      </w:tr>
      <w:tr w:rsidR="00090CFB" w:rsidRPr="00F44010" w:rsidTr="00EA7759">
        <w:trPr>
          <w:trHeight w:val="60"/>
        </w:trPr>
        <w:tc>
          <w:tcPr>
            <w:tcW w:w="10562" w:type="dxa"/>
            <w:gridSpan w:val="7"/>
            <w:tcBorders>
              <w:top w:val="single" w:sz="8" w:space="0" w:color="auto"/>
              <w:left w:val="single" w:sz="4" w:space="0" w:color="auto"/>
              <w:bottom w:val="single" w:sz="8" w:space="0" w:color="auto"/>
              <w:right w:val="single" w:sz="4" w:space="0" w:color="auto"/>
            </w:tcBorders>
            <w:shd w:val="clear" w:color="auto" w:fill="FFFFFF"/>
          </w:tcPr>
          <w:p w:rsidR="00090CFB" w:rsidRPr="00AE246F" w:rsidRDefault="00090CFB" w:rsidP="00EA7759">
            <w:pPr>
              <w:pStyle w:val="a7"/>
              <w:shd w:val="clear" w:color="auto" w:fill="FFFFFF"/>
              <w:ind w:left="0"/>
              <w:jc w:val="both"/>
              <w:rPr>
                <w:i/>
              </w:rPr>
            </w:pPr>
            <w:r>
              <w:rPr>
                <w:i/>
              </w:rPr>
              <w:t>октябрь</w:t>
            </w:r>
          </w:p>
        </w:tc>
      </w:tr>
      <w:tr w:rsidR="00090CFB" w:rsidRPr="00F44010" w:rsidTr="00EA7759">
        <w:tc>
          <w:tcPr>
            <w:tcW w:w="537" w:type="dxa"/>
            <w:gridSpan w:val="2"/>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p>
        </w:tc>
        <w:tc>
          <w:tcPr>
            <w:tcW w:w="4290" w:type="dxa"/>
            <w:gridSpan w:val="2"/>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p>
        </w:tc>
        <w:tc>
          <w:tcPr>
            <w:tcW w:w="1860"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 xml:space="preserve">Прыжки на двух ногах на месте, с продвижением вперед.  </w:t>
            </w:r>
          </w:p>
          <w:p w:rsidR="00090CFB" w:rsidRPr="00F44010" w:rsidRDefault="00090CFB" w:rsidP="00EA7759">
            <w:pPr>
              <w:pStyle w:val="a7"/>
              <w:shd w:val="clear" w:color="auto" w:fill="FFFFFF"/>
              <w:ind w:left="0"/>
              <w:jc w:val="both"/>
            </w:pPr>
            <w:r w:rsidRPr="00F44010">
              <w:t xml:space="preserve">№ 9 – </w:t>
            </w:r>
            <w:r w:rsidRPr="00F44010">
              <w:rPr>
                <w:b/>
              </w:rPr>
              <w:t>У</w:t>
            </w:r>
          </w:p>
          <w:p w:rsidR="00090CFB" w:rsidRPr="00F44010" w:rsidRDefault="00090CFB" w:rsidP="00EA7759">
            <w:pPr>
              <w:pStyle w:val="a7"/>
              <w:shd w:val="clear" w:color="auto" w:fill="FFFFFF"/>
              <w:ind w:left="0"/>
              <w:jc w:val="both"/>
            </w:pPr>
            <w:r w:rsidRPr="00F44010">
              <w:t xml:space="preserve">№ 10 – </w:t>
            </w:r>
            <w:r w:rsidRPr="00F44010">
              <w:rPr>
                <w:b/>
              </w:rPr>
              <w:t>С</w:t>
            </w:r>
          </w:p>
        </w:tc>
        <w:tc>
          <w:tcPr>
            <w:tcW w:w="1969"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 xml:space="preserve">Ходьба по гимнастической скамейке. </w:t>
            </w:r>
          </w:p>
          <w:p w:rsidR="00090CFB" w:rsidRPr="00F44010" w:rsidRDefault="00090CFB" w:rsidP="00EA7759">
            <w:pPr>
              <w:pStyle w:val="a7"/>
              <w:shd w:val="clear" w:color="auto" w:fill="FFFFFF"/>
              <w:ind w:left="0"/>
              <w:jc w:val="both"/>
            </w:pPr>
            <w:r w:rsidRPr="00F44010">
              <w:t xml:space="preserve">№ 9 – </w:t>
            </w:r>
            <w:r w:rsidRPr="00F44010">
              <w:rPr>
                <w:b/>
              </w:rPr>
              <w:t>О</w:t>
            </w:r>
          </w:p>
          <w:p w:rsidR="00090CFB" w:rsidRPr="00F44010" w:rsidRDefault="00090CFB" w:rsidP="00EA7759">
            <w:pPr>
              <w:pStyle w:val="a7"/>
              <w:shd w:val="clear" w:color="auto" w:fill="FFFFFF"/>
              <w:ind w:left="0"/>
              <w:jc w:val="both"/>
            </w:pPr>
            <w:r w:rsidRPr="00F44010">
              <w:t xml:space="preserve">№ 10 – </w:t>
            </w:r>
            <w:r w:rsidRPr="00F44010">
              <w:rPr>
                <w:b/>
              </w:rPr>
              <w:t>У</w:t>
            </w:r>
          </w:p>
        </w:tc>
        <w:tc>
          <w:tcPr>
            <w:tcW w:w="1906" w:type="dxa"/>
            <w:tcBorders>
              <w:top w:val="single" w:sz="8" w:space="0" w:color="auto"/>
              <w:left w:val="single" w:sz="4" w:space="0" w:color="auto"/>
              <w:bottom w:val="single" w:sz="8" w:space="0" w:color="auto"/>
              <w:right w:val="single" w:sz="4"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bl>
    <w:p w:rsidR="00090CFB" w:rsidRPr="00F44010" w:rsidRDefault="00090CFB" w:rsidP="00090CFB">
      <w:pPr>
        <w:shd w:val="clear" w:color="auto" w:fill="FFFFFF"/>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
        <w:gridCol w:w="2449"/>
        <w:gridCol w:w="2440"/>
        <w:gridCol w:w="2467"/>
        <w:gridCol w:w="2404"/>
      </w:tblGrid>
      <w:tr w:rsidR="00090CFB" w:rsidRPr="00F44010" w:rsidTr="00EA7759">
        <w:trPr>
          <w:trHeight w:val="1134"/>
        </w:trPr>
        <w:tc>
          <w:tcPr>
            <w:tcW w:w="675"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2501"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rPr>
                <w:rFonts w:ascii="Times New Roman" w:hAnsi="Times New Roman"/>
                <w:i/>
                <w:sz w:val="24"/>
                <w:szCs w:val="24"/>
              </w:rPr>
            </w:pPr>
          </w:p>
        </w:tc>
      </w:tr>
      <w:tr w:rsidR="00090CFB" w:rsidRPr="00F44010" w:rsidTr="00EA7759">
        <w:tc>
          <w:tcPr>
            <w:tcW w:w="675" w:type="dxa"/>
            <w:shd w:val="clear" w:color="auto" w:fill="FFFFFF"/>
          </w:tcPr>
          <w:p w:rsidR="00090CFB" w:rsidRPr="00F44010" w:rsidRDefault="00090CFB" w:rsidP="00EA7759">
            <w:pPr>
              <w:pStyle w:val="a7"/>
              <w:numPr>
                <w:ilvl w:val="0"/>
                <w:numId w:val="33"/>
              </w:numPr>
              <w:shd w:val="clear" w:color="auto" w:fill="FFFFFF"/>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Построение в шеренгу. </w:t>
            </w:r>
            <w:r w:rsidRPr="00F44010">
              <w:rPr>
                <w:rFonts w:ascii="Times New Roman" w:hAnsi="Times New Roman"/>
                <w:sz w:val="24"/>
                <w:szCs w:val="24"/>
              </w:rPr>
              <w:lastRenderedPageBreak/>
              <w:t>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Ходьба обычная.</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Бег с выполнением задании </w:t>
            </w:r>
            <w:r w:rsidRPr="00F44010">
              <w:rPr>
                <w:rFonts w:ascii="Times New Roman" w:hAnsi="Times New Roman"/>
                <w:sz w:val="24"/>
                <w:szCs w:val="24"/>
              </w:rPr>
              <w:lastRenderedPageBreak/>
              <w:t>(останавливаться, убегать от догоняющего, догонять убегающего, бежать по сигналу в указанное место).</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Комплекс № 6</w:t>
            </w:r>
          </w:p>
        </w:tc>
      </w:tr>
      <w:tr w:rsidR="00090CFB" w:rsidRPr="00F44010" w:rsidTr="00EA7759">
        <w:tc>
          <w:tcPr>
            <w:tcW w:w="675" w:type="dxa"/>
            <w:shd w:val="clear" w:color="auto" w:fill="FFFFFF"/>
          </w:tcPr>
          <w:p w:rsidR="00090CFB" w:rsidRPr="00F44010" w:rsidRDefault="00090CFB" w:rsidP="00EA7759">
            <w:pPr>
              <w:pStyle w:val="a7"/>
              <w:numPr>
                <w:ilvl w:val="0"/>
                <w:numId w:val="33"/>
              </w:numPr>
              <w:shd w:val="clear" w:color="auto" w:fill="FFFFFF"/>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круг.</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Размыкание и смыкание обычным шагом.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изменением темпа: в медленном темпе в течении 50 – 60 секунд, в быстром темпе на расстоянии 10 м.</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7</w:t>
            </w:r>
          </w:p>
        </w:tc>
      </w:tr>
      <w:tr w:rsidR="00090CFB" w:rsidRPr="00F44010" w:rsidTr="00EA7759">
        <w:tc>
          <w:tcPr>
            <w:tcW w:w="675" w:type="dxa"/>
            <w:shd w:val="clear" w:color="auto" w:fill="FFFFFF"/>
          </w:tcPr>
          <w:p w:rsidR="00090CFB" w:rsidRPr="00F44010" w:rsidRDefault="00090CFB" w:rsidP="00EA7759">
            <w:pPr>
              <w:pStyle w:val="a7"/>
              <w:numPr>
                <w:ilvl w:val="0"/>
                <w:numId w:val="33"/>
              </w:numPr>
              <w:shd w:val="clear" w:color="auto" w:fill="FFFFFF"/>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 месте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колонне по одному, по два (парами).</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Обычный бег на носках.</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8</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ноябрь</w:t>
            </w:r>
          </w:p>
        </w:tc>
      </w:tr>
      <w:tr w:rsidR="00090CFB" w:rsidRPr="00F44010" w:rsidTr="00EA7759">
        <w:tc>
          <w:tcPr>
            <w:tcW w:w="675" w:type="dxa"/>
            <w:shd w:val="clear" w:color="auto" w:fill="FFFFFF"/>
          </w:tcPr>
          <w:p w:rsidR="00090CFB" w:rsidRPr="00F44010" w:rsidRDefault="00090CFB" w:rsidP="00EA7759">
            <w:pPr>
              <w:pStyle w:val="a7"/>
              <w:numPr>
                <w:ilvl w:val="0"/>
                <w:numId w:val="34"/>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Ходьба в разных направлениях: по прямой, по кругу, змейкой (между предметами), врассыпную. </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Бег с одного края площадки на другой. </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9</w:t>
            </w:r>
          </w:p>
        </w:tc>
      </w:tr>
      <w:tr w:rsidR="00090CFB" w:rsidRPr="00F44010" w:rsidTr="00EA7759">
        <w:tc>
          <w:tcPr>
            <w:tcW w:w="675" w:type="dxa"/>
            <w:shd w:val="clear" w:color="auto" w:fill="FFFFFF"/>
          </w:tcPr>
          <w:p w:rsidR="00090CFB" w:rsidRPr="00F44010" w:rsidRDefault="00090CFB" w:rsidP="00EA7759">
            <w:pPr>
              <w:pStyle w:val="a7"/>
              <w:numPr>
                <w:ilvl w:val="0"/>
                <w:numId w:val="34"/>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приседанием, поворотом).</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колонне по одному.</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10</w:t>
            </w:r>
          </w:p>
        </w:tc>
      </w:tr>
    </w:tbl>
    <w:p w:rsidR="00090CFB" w:rsidRPr="00F44010" w:rsidRDefault="00090CFB" w:rsidP="00090CFB">
      <w:pPr>
        <w:shd w:val="clear" w:color="auto" w:fill="FFFFFF"/>
        <w:rPr>
          <w:rFonts w:ascii="Times New Roman" w:hAnsi="Times New Roman"/>
          <w:sz w:val="24"/>
          <w:szCs w:val="24"/>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965"/>
        <w:gridCol w:w="1958"/>
        <w:gridCol w:w="1946"/>
        <w:gridCol w:w="2033"/>
        <w:gridCol w:w="2060"/>
      </w:tblGrid>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p w:rsidR="00090CFB" w:rsidRPr="00F44010" w:rsidRDefault="00090CFB" w:rsidP="00EA7759">
            <w:pPr>
              <w:pStyle w:val="a7"/>
              <w:shd w:val="clear" w:color="auto" w:fill="FFFFFF"/>
              <w:ind w:left="0"/>
              <w:jc w:val="center"/>
              <w:rPr>
                <w:b/>
                <w:i/>
              </w:rPr>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rPr>
                <w:b/>
                <w:i/>
              </w:rPr>
            </w:pPr>
          </w:p>
        </w:tc>
      </w:tr>
      <w:tr w:rsidR="00090CFB" w:rsidRPr="00F44010" w:rsidTr="00EA7759">
        <w:trPr>
          <w:trHeight w:val="1689"/>
        </w:trPr>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Катание мяча в воротца.</w:t>
            </w:r>
          </w:p>
          <w:p w:rsidR="00090CFB" w:rsidRPr="00F44010" w:rsidRDefault="00090CFB" w:rsidP="00EA7759">
            <w:pPr>
              <w:pStyle w:val="a7"/>
              <w:shd w:val="clear" w:color="auto" w:fill="FFFFFF"/>
              <w:ind w:left="0"/>
              <w:jc w:val="both"/>
            </w:pPr>
            <w:r w:rsidRPr="00F44010">
              <w:t xml:space="preserve">№ 11 – </w:t>
            </w:r>
            <w:r w:rsidRPr="00F44010">
              <w:rPr>
                <w:b/>
              </w:rPr>
              <w:t>О</w:t>
            </w:r>
          </w:p>
          <w:p w:rsidR="00090CFB" w:rsidRPr="00F44010" w:rsidRDefault="00090CFB" w:rsidP="00EA7759">
            <w:pPr>
              <w:pStyle w:val="a7"/>
              <w:shd w:val="clear" w:color="auto" w:fill="FFFFFF"/>
              <w:ind w:left="0"/>
              <w:jc w:val="both"/>
            </w:pPr>
            <w:r w:rsidRPr="00F44010">
              <w:t xml:space="preserve">№ 12 – </w:t>
            </w:r>
            <w:r w:rsidRPr="00F44010">
              <w:rPr>
                <w:b/>
              </w:rPr>
              <w:t>У</w:t>
            </w:r>
          </w:p>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прямой дорожке (ширина 15 – 20 см., длина 2 – 2,5 м.).</w:t>
            </w:r>
          </w:p>
          <w:p w:rsidR="00090CFB" w:rsidRPr="00F44010" w:rsidRDefault="00090CFB" w:rsidP="00EA7759">
            <w:pPr>
              <w:pStyle w:val="a7"/>
              <w:shd w:val="clear" w:color="auto" w:fill="FFFFFF"/>
              <w:ind w:left="0"/>
              <w:jc w:val="both"/>
              <w:rPr>
                <w:b/>
              </w:rPr>
            </w:pPr>
            <w:r w:rsidRPr="00F44010">
              <w:t xml:space="preserve">№ 11 – </w:t>
            </w:r>
            <w:r w:rsidRPr="00F44010">
              <w:rPr>
                <w:b/>
              </w:rPr>
              <w:t>У</w:t>
            </w:r>
          </w:p>
          <w:p w:rsidR="00090CFB" w:rsidRPr="003F0CA8" w:rsidRDefault="00090CFB" w:rsidP="00EA7759">
            <w:pPr>
              <w:pStyle w:val="a7"/>
              <w:shd w:val="clear" w:color="auto" w:fill="FFFFFF"/>
              <w:ind w:left="0"/>
              <w:jc w:val="both"/>
              <w:rPr>
                <w:b/>
              </w:rPr>
            </w:pPr>
            <w:r w:rsidRPr="00F44010">
              <w:t xml:space="preserve">№ 12 – </w:t>
            </w:r>
            <w:r w:rsidRPr="00F44010">
              <w:rPr>
                <w:b/>
              </w:rPr>
              <w:t>С</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бегом.</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lastRenderedPageBreak/>
              <w:t>Ползание вокруг предметов.</w:t>
            </w:r>
          </w:p>
          <w:p w:rsidR="00090CFB" w:rsidRPr="00F44010" w:rsidRDefault="00090CFB" w:rsidP="00EA7759">
            <w:pPr>
              <w:pStyle w:val="a7"/>
              <w:shd w:val="clear" w:color="auto" w:fill="FFFFFF"/>
              <w:ind w:left="0"/>
              <w:jc w:val="both"/>
            </w:pPr>
            <w:r w:rsidRPr="00F44010">
              <w:t>№ 13 – О</w:t>
            </w:r>
          </w:p>
          <w:p w:rsidR="00090CFB" w:rsidRPr="003F0CA8" w:rsidRDefault="00090CFB" w:rsidP="00EA7759">
            <w:pPr>
              <w:pStyle w:val="a7"/>
              <w:shd w:val="clear" w:color="auto" w:fill="FFFFFF"/>
              <w:ind w:left="0"/>
              <w:jc w:val="both"/>
            </w:pPr>
            <w:r w:rsidRPr="00F44010">
              <w:t>№ 14 – У</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Катание мяча друг другу.</w:t>
            </w:r>
          </w:p>
          <w:p w:rsidR="00090CFB" w:rsidRPr="00F44010" w:rsidRDefault="00090CFB" w:rsidP="00EA7759">
            <w:pPr>
              <w:pStyle w:val="a7"/>
              <w:shd w:val="clear" w:color="auto" w:fill="FFFFFF"/>
              <w:ind w:left="0"/>
              <w:jc w:val="both"/>
            </w:pPr>
            <w:r w:rsidRPr="00F44010">
              <w:t xml:space="preserve">№ 13 – </w:t>
            </w:r>
            <w:r w:rsidRPr="00F44010">
              <w:rPr>
                <w:b/>
              </w:rPr>
              <w:t>О</w:t>
            </w:r>
          </w:p>
          <w:p w:rsidR="00090CFB" w:rsidRPr="003F0CA8" w:rsidRDefault="00090CFB" w:rsidP="00EA7759">
            <w:pPr>
              <w:pStyle w:val="a7"/>
              <w:shd w:val="clear" w:color="auto" w:fill="FFFFFF"/>
              <w:ind w:left="0"/>
              <w:jc w:val="both"/>
              <w:rPr>
                <w:b/>
              </w:rPr>
            </w:pPr>
            <w:r w:rsidRPr="00F44010">
              <w:t xml:space="preserve">№ 14 – </w:t>
            </w:r>
            <w:r w:rsidRPr="00F44010">
              <w:rPr>
                <w:b/>
              </w:rPr>
              <w:t>У</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на четвереньках по прямой.</w:t>
            </w:r>
          </w:p>
          <w:p w:rsidR="00090CFB" w:rsidRPr="00F44010" w:rsidRDefault="00090CFB" w:rsidP="00EA7759">
            <w:pPr>
              <w:pStyle w:val="a7"/>
              <w:shd w:val="clear" w:color="auto" w:fill="FFFFFF"/>
              <w:ind w:left="0"/>
              <w:jc w:val="both"/>
              <w:rPr>
                <w:b/>
              </w:rPr>
            </w:pPr>
            <w:r w:rsidRPr="00F44010">
              <w:t>№ 15 – У</w:t>
            </w:r>
          </w:p>
          <w:p w:rsidR="00090CFB" w:rsidRPr="00F44010" w:rsidRDefault="00090CFB" w:rsidP="00EA7759">
            <w:pPr>
              <w:pStyle w:val="a7"/>
              <w:shd w:val="clear" w:color="auto" w:fill="FFFFFF"/>
              <w:ind w:left="0"/>
              <w:jc w:val="both"/>
              <w:rPr>
                <w:b/>
              </w:rPr>
            </w:pPr>
            <w:r w:rsidRPr="00F44010">
              <w:t>№ 16 – С</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вокруг предметов и между ними.</w:t>
            </w:r>
          </w:p>
          <w:p w:rsidR="00090CFB" w:rsidRPr="00F44010" w:rsidRDefault="00090CFB" w:rsidP="00EA7759">
            <w:pPr>
              <w:pStyle w:val="a7"/>
              <w:shd w:val="clear" w:color="auto" w:fill="FFFFFF"/>
              <w:ind w:left="0"/>
              <w:jc w:val="both"/>
              <w:rPr>
                <w:b/>
              </w:rPr>
            </w:pPr>
            <w:r w:rsidRPr="00F44010">
              <w:t xml:space="preserve">№ 15 – </w:t>
            </w:r>
            <w:r w:rsidRPr="00F44010">
              <w:rPr>
                <w:b/>
              </w:rPr>
              <w:t>О</w:t>
            </w:r>
          </w:p>
          <w:p w:rsidR="00090CFB" w:rsidRPr="003F0CA8" w:rsidRDefault="00090CFB" w:rsidP="00EA7759">
            <w:pPr>
              <w:pStyle w:val="a7"/>
              <w:shd w:val="clear" w:color="auto" w:fill="FFFFFF"/>
              <w:ind w:left="0"/>
              <w:jc w:val="both"/>
              <w:rPr>
                <w:b/>
              </w:rPr>
            </w:pPr>
            <w:r w:rsidRPr="00F44010">
              <w:t xml:space="preserve">№ 16 – </w:t>
            </w:r>
            <w:r w:rsidRPr="00F44010">
              <w:rPr>
                <w:b/>
              </w:rPr>
              <w:t>У</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из кружка в кружок.</w:t>
            </w:r>
          </w:p>
          <w:p w:rsidR="00090CFB" w:rsidRPr="00F44010" w:rsidRDefault="00090CFB" w:rsidP="00EA7759">
            <w:pPr>
              <w:pStyle w:val="a7"/>
              <w:shd w:val="clear" w:color="auto" w:fill="FFFFFF"/>
              <w:ind w:left="0"/>
              <w:jc w:val="both"/>
            </w:pPr>
            <w:r w:rsidRPr="00F44010">
              <w:t xml:space="preserve">№ 17 – </w:t>
            </w:r>
            <w:r w:rsidRPr="00F44010">
              <w:rPr>
                <w:b/>
              </w:rPr>
              <w:t>У</w:t>
            </w:r>
          </w:p>
          <w:p w:rsidR="00090CFB" w:rsidRPr="003F0CA8" w:rsidRDefault="00090CFB" w:rsidP="00EA7759">
            <w:pPr>
              <w:pStyle w:val="a7"/>
              <w:shd w:val="clear" w:color="auto" w:fill="FFFFFF"/>
              <w:ind w:left="0"/>
              <w:jc w:val="both"/>
              <w:rPr>
                <w:b/>
              </w:rPr>
            </w:pPr>
            <w:r w:rsidRPr="00F44010">
              <w:t xml:space="preserve">№ 18 – </w:t>
            </w:r>
            <w:r w:rsidRPr="00F44010">
              <w:rPr>
                <w:b/>
              </w:rPr>
              <w:t>С</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бревну.</w:t>
            </w:r>
          </w:p>
          <w:p w:rsidR="00090CFB" w:rsidRPr="00F44010" w:rsidRDefault="00090CFB" w:rsidP="00EA7759">
            <w:pPr>
              <w:pStyle w:val="a7"/>
              <w:shd w:val="clear" w:color="auto" w:fill="FFFFFF"/>
              <w:ind w:left="0"/>
              <w:jc w:val="both"/>
            </w:pPr>
            <w:r w:rsidRPr="00F44010">
              <w:t xml:space="preserve">№ 17 – </w:t>
            </w:r>
            <w:r w:rsidRPr="00F44010">
              <w:rPr>
                <w:b/>
              </w:rPr>
              <w:t>О</w:t>
            </w:r>
          </w:p>
          <w:p w:rsidR="00090CFB" w:rsidRPr="00F44010" w:rsidRDefault="00090CFB" w:rsidP="00EA7759">
            <w:pPr>
              <w:pStyle w:val="a7"/>
              <w:shd w:val="clear" w:color="auto" w:fill="FFFFFF"/>
              <w:ind w:left="0"/>
              <w:jc w:val="both"/>
            </w:pPr>
            <w:r w:rsidRPr="00F44010">
              <w:t xml:space="preserve">№ 18 – </w:t>
            </w:r>
            <w:r w:rsidRPr="00F44010">
              <w:rPr>
                <w:b/>
              </w:rPr>
              <w:t>У</w:t>
            </w:r>
          </w:p>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бросанием и ловлей.</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на дальность правой и левой рукой (на расстояние 2,5 – 5 м.).</w:t>
            </w:r>
          </w:p>
          <w:p w:rsidR="00090CFB" w:rsidRPr="00F44010" w:rsidRDefault="00090CFB" w:rsidP="00EA7759">
            <w:pPr>
              <w:pStyle w:val="a7"/>
              <w:shd w:val="clear" w:color="auto" w:fill="FFFFFF"/>
              <w:ind w:left="0"/>
              <w:jc w:val="both"/>
              <w:rPr>
                <w:b/>
              </w:rPr>
            </w:pPr>
            <w:r w:rsidRPr="00F44010">
              <w:t xml:space="preserve">№ 19 – </w:t>
            </w:r>
            <w:r w:rsidRPr="00F44010">
              <w:rPr>
                <w:b/>
              </w:rPr>
              <w:t>О</w:t>
            </w:r>
          </w:p>
          <w:p w:rsidR="00090CFB" w:rsidRPr="00F44010" w:rsidRDefault="00090CFB" w:rsidP="00EA7759">
            <w:pPr>
              <w:pStyle w:val="a7"/>
              <w:shd w:val="clear" w:color="auto" w:fill="FFFFFF"/>
              <w:ind w:left="0"/>
              <w:jc w:val="both"/>
            </w:pPr>
            <w:r w:rsidRPr="00F44010">
              <w:t xml:space="preserve">№ 20 – </w:t>
            </w:r>
            <w:r w:rsidRPr="00F44010">
              <w:rPr>
                <w:b/>
              </w:rPr>
              <w:t>У</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гимнастической скамейке.</w:t>
            </w:r>
          </w:p>
          <w:p w:rsidR="00090CFB" w:rsidRPr="00F44010" w:rsidRDefault="00090CFB" w:rsidP="00EA7759">
            <w:pPr>
              <w:pStyle w:val="a7"/>
              <w:shd w:val="clear" w:color="auto" w:fill="FFFFFF"/>
              <w:ind w:left="0"/>
              <w:jc w:val="both"/>
            </w:pPr>
            <w:r w:rsidRPr="00F44010">
              <w:t xml:space="preserve">№ 19 – </w:t>
            </w:r>
            <w:r w:rsidRPr="00F44010">
              <w:rPr>
                <w:b/>
              </w:rPr>
              <w:t>У</w:t>
            </w:r>
          </w:p>
          <w:p w:rsidR="00090CFB" w:rsidRPr="00F44010" w:rsidRDefault="00090CFB" w:rsidP="00EA7759">
            <w:pPr>
              <w:pStyle w:val="a7"/>
              <w:shd w:val="clear" w:color="auto" w:fill="FFFFFF"/>
              <w:ind w:left="0"/>
              <w:jc w:val="both"/>
            </w:pPr>
            <w:r w:rsidRPr="00F44010">
              <w:t xml:space="preserve">№ 20 – </w:t>
            </w:r>
            <w:r w:rsidRPr="00F44010">
              <w:rPr>
                <w:b/>
              </w:rPr>
              <w:t>С</w:t>
            </w:r>
          </w:p>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
        <w:gridCol w:w="2449"/>
        <w:gridCol w:w="2440"/>
        <w:gridCol w:w="2467"/>
        <w:gridCol w:w="2404"/>
      </w:tblGrid>
      <w:tr w:rsidR="00090CFB" w:rsidRPr="00F44010" w:rsidTr="00EA7759">
        <w:trPr>
          <w:trHeight w:val="1134"/>
        </w:trPr>
        <w:tc>
          <w:tcPr>
            <w:tcW w:w="675"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2501"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p w:rsidR="00090CFB" w:rsidRPr="00F44010" w:rsidRDefault="00090CFB" w:rsidP="00EA7759">
            <w:pPr>
              <w:shd w:val="clear" w:color="auto" w:fill="FFFFFF"/>
              <w:spacing w:after="0" w:line="240" w:lineRule="auto"/>
              <w:jc w:val="center"/>
              <w:rPr>
                <w:rFonts w:ascii="Times New Roman" w:hAnsi="Times New Roman"/>
                <w:b/>
                <w:i/>
                <w:sz w:val="24"/>
                <w:szCs w:val="24"/>
              </w:rPr>
            </w:pP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rPr>
                <w:rFonts w:ascii="Times New Roman" w:hAnsi="Times New Roman"/>
                <w:i/>
                <w:sz w:val="24"/>
                <w:szCs w:val="24"/>
              </w:rPr>
            </w:pPr>
          </w:p>
        </w:tc>
      </w:tr>
      <w:tr w:rsidR="00090CFB" w:rsidRPr="00F44010" w:rsidTr="00EA7759">
        <w:tc>
          <w:tcPr>
            <w:tcW w:w="675" w:type="dxa"/>
            <w:shd w:val="clear" w:color="auto" w:fill="FFFFFF"/>
          </w:tcPr>
          <w:p w:rsidR="00090CFB" w:rsidRPr="00F44010" w:rsidRDefault="00090CFB" w:rsidP="00EA7759">
            <w:pPr>
              <w:pStyle w:val="a7"/>
              <w:numPr>
                <w:ilvl w:val="0"/>
                <w:numId w:val="35"/>
              </w:numPr>
              <w:shd w:val="clear" w:color="auto" w:fill="FFFFFF"/>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круг. Размыкание и смыкание обычным шагом.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разных направлениях: по прямой, извилистой дорожкам (ширина 25 – 50 см., длина 5 – 6 м.).</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11</w:t>
            </w:r>
          </w:p>
        </w:tc>
      </w:tr>
      <w:tr w:rsidR="00090CFB" w:rsidRPr="00F44010" w:rsidTr="00EA7759">
        <w:tc>
          <w:tcPr>
            <w:tcW w:w="675" w:type="dxa"/>
            <w:shd w:val="clear" w:color="auto" w:fill="FFFFFF"/>
          </w:tcPr>
          <w:p w:rsidR="00090CFB" w:rsidRPr="00F44010" w:rsidRDefault="00090CFB" w:rsidP="00EA7759">
            <w:pPr>
              <w:pStyle w:val="a7"/>
              <w:numPr>
                <w:ilvl w:val="0"/>
                <w:numId w:val="35"/>
              </w:numPr>
              <w:shd w:val="clear" w:color="auto" w:fill="FFFFFF"/>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 месте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по кругу, змейкой,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12</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декабрь</w:t>
            </w:r>
          </w:p>
        </w:tc>
      </w:tr>
      <w:tr w:rsidR="00090CFB" w:rsidRPr="00F44010" w:rsidTr="00EA7759">
        <w:tc>
          <w:tcPr>
            <w:tcW w:w="675" w:type="dxa"/>
            <w:shd w:val="clear" w:color="auto" w:fill="FFFFFF"/>
          </w:tcPr>
          <w:p w:rsidR="00090CFB" w:rsidRPr="00F44010" w:rsidRDefault="00090CFB" w:rsidP="00EA7759">
            <w:pPr>
              <w:pStyle w:val="a7"/>
              <w:numPr>
                <w:ilvl w:val="0"/>
                <w:numId w:val="36"/>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 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Ходьба в колонне по одному, по два (парами).</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Бег с выполнением заданий (останавливаться, убегать от </w:t>
            </w:r>
            <w:r w:rsidRPr="00F44010">
              <w:rPr>
                <w:rFonts w:ascii="Times New Roman" w:hAnsi="Times New Roman"/>
                <w:sz w:val="24"/>
                <w:szCs w:val="24"/>
              </w:rPr>
              <w:lastRenderedPageBreak/>
              <w:t>догоняющего, догонять убегающего, бежать по сигналу в указанное место).</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Комплекс № 13</w:t>
            </w:r>
          </w:p>
        </w:tc>
      </w:tr>
      <w:tr w:rsidR="00090CFB" w:rsidRPr="00F44010" w:rsidTr="00EA7759">
        <w:tc>
          <w:tcPr>
            <w:tcW w:w="675" w:type="dxa"/>
            <w:shd w:val="clear" w:color="auto" w:fill="FFFFFF"/>
          </w:tcPr>
          <w:p w:rsidR="00090CFB" w:rsidRPr="00F44010" w:rsidRDefault="00090CFB" w:rsidP="00EA7759">
            <w:pPr>
              <w:pStyle w:val="a7"/>
              <w:numPr>
                <w:ilvl w:val="0"/>
                <w:numId w:val="36"/>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разных направлениях: по прямой, по кругу, змейкой (между предметами),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изменением темпа: в медленном темпе в течении 50 – 60 сек., в быстром темпе на расстояние 10 м.</w:t>
            </w:r>
          </w:p>
          <w:p w:rsidR="00090CFB" w:rsidRPr="00F44010" w:rsidRDefault="00090CFB" w:rsidP="00EA7759">
            <w:pPr>
              <w:shd w:val="clear" w:color="auto" w:fill="FFFFFF"/>
              <w:spacing w:after="0" w:line="240" w:lineRule="auto"/>
              <w:jc w:val="both"/>
              <w:rPr>
                <w:rFonts w:ascii="Times New Roman" w:hAnsi="Times New Roman"/>
                <w:sz w:val="24"/>
                <w:szCs w:val="24"/>
              </w:rPr>
            </w:pP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14</w:t>
            </w:r>
          </w:p>
        </w:tc>
      </w:tr>
      <w:tr w:rsidR="00090CFB" w:rsidRPr="00F44010" w:rsidTr="00EA7759">
        <w:tc>
          <w:tcPr>
            <w:tcW w:w="675" w:type="dxa"/>
            <w:shd w:val="clear" w:color="auto" w:fill="FFFFFF"/>
          </w:tcPr>
          <w:p w:rsidR="00090CFB" w:rsidRPr="00F44010" w:rsidRDefault="00090CFB" w:rsidP="00EA7759">
            <w:pPr>
              <w:pStyle w:val="a7"/>
              <w:numPr>
                <w:ilvl w:val="0"/>
                <w:numId w:val="36"/>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круг. Размыкание и смыкание обычным шагом.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с приседанием, с поворотом).</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Обычный бег на носках.</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15</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965"/>
        <w:gridCol w:w="1958"/>
        <w:gridCol w:w="1946"/>
        <w:gridCol w:w="2033"/>
        <w:gridCol w:w="2060"/>
      </w:tblGrid>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p w:rsidR="00090CFB" w:rsidRPr="00F44010" w:rsidRDefault="00090CFB" w:rsidP="00EA7759">
            <w:pPr>
              <w:pStyle w:val="a7"/>
              <w:shd w:val="clear" w:color="auto" w:fill="FFFFFF"/>
              <w:ind w:left="0"/>
              <w:jc w:val="center"/>
              <w:rPr>
                <w:b/>
                <w:i/>
              </w:rPr>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rPr>
                <w:b/>
                <w:i/>
              </w:rPr>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t>Подлезание</w:t>
            </w:r>
            <w:proofErr w:type="spellEnd"/>
            <w:r w:rsidRPr="00F44010">
              <w:t xml:space="preserve"> под препятствие (высота 50 см.), не касаясь руками пола.</w:t>
            </w:r>
          </w:p>
          <w:p w:rsidR="00090CFB" w:rsidRPr="00F44010" w:rsidRDefault="00090CFB" w:rsidP="00EA7759">
            <w:pPr>
              <w:pStyle w:val="a7"/>
              <w:shd w:val="clear" w:color="auto" w:fill="FFFFFF"/>
              <w:ind w:left="0"/>
              <w:jc w:val="both"/>
              <w:rPr>
                <w:b/>
              </w:rPr>
            </w:pPr>
            <w:r w:rsidRPr="00F44010">
              <w:t>№ 21 – О</w:t>
            </w:r>
          </w:p>
          <w:p w:rsidR="00090CFB" w:rsidRPr="00F44010" w:rsidRDefault="00090CFB" w:rsidP="00EA7759">
            <w:pPr>
              <w:pStyle w:val="a7"/>
              <w:shd w:val="clear" w:color="auto" w:fill="FFFFFF"/>
              <w:ind w:left="0"/>
              <w:jc w:val="both"/>
              <w:rPr>
                <w:b/>
              </w:rPr>
            </w:pPr>
            <w:r w:rsidRPr="00F44010">
              <w:t>№ 22 – У</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Катание мяча в воротца.</w:t>
            </w:r>
          </w:p>
          <w:p w:rsidR="00090CFB" w:rsidRPr="00F44010" w:rsidRDefault="00090CFB" w:rsidP="00EA7759">
            <w:pPr>
              <w:pStyle w:val="a7"/>
              <w:shd w:val="clear" w:color="auto" w:fill="FFFFFF"/>
              <w:ind w:left="0"/>
              <w:jc w:val="both"/>
            </w:pPr>
            <w:r w:rsidRPr="00F44010">
              <w:t xml:space="preserve">№ 21 – </w:t>
            </w:r>
            <w:r w:rsidRPr="00F44010">
              <w:rPr>
                <w:b/>
              </w:rPr>
              <w:t>У</w:t>
            </w:r>
          </w:p>
          <w:p w:rsidR="00090CFB" w:rsidRPr="00F44010" w:rsidRDefault="00090CFB" w:rsidP="00EA7759">
            <w:pPr>
              <w:pStyle w:val="a7"/>
              <w:shd w:val="clear" w:color="auto" w:fill="FFFFFF"/>
              <w:ind w:left="0"/>
              <w:jc w:val="both"/>
              <w:rPr>
                <w:b/>
              </w:rPr>
            </w:pPr>
            <w:r w:rsidRPr="00F44010">
              <w:t xml:space="preserve">№ 22 – </w:t>
            </w:r>
            <w:r w:rsidRPr="00F44010">
              <w:rPr>
                <w:b/>
              </w:rPr>
              <w:t>С</w:t>
            </w:r>
          </w:p>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бегом.</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вокруг предметов.</w:t>
            </w:r>
          </w:p>
          <w:p w:rsidR="00090CFB" w:rsidRPr="00F44010" w:rsidRDefault="00090CFB" w:rsidP="00EA7759">
            <w:pPr>
              <w:pStyle w:val="a7"/>
              <w:shd w:val="clear" w:color="auto" w:fill="FFFFFF"/>
              <w:ind w:left="0"/>
              <w:jc w:val="both"/>
              <w:rPr>
                <w:b/>
              </w:rPr>
            </w:pPr>
            <w:r w:rsidRPr="00F44010">
              <w:t>№ 23 – У</w:t>
            </w:r>
          </w:p>
          <w:p w:rsidR="00090CFB" w:rsidRPr="00F44010" w:rsidRDefault="00090CFB" w:rsidP="00EA7759">
            <w:pPr>
              <w:pStyle w:val="a7"/>
              <w:shd w:val="clear" w:color="auto" w:fill="FFFFFF"/>
              <w:ind w:left="0"/>
              <w:jc w:val="both"/>
              <w:rPr>
                <w:b/>
              </w:rPr>
            </w:pPr>
            <w:r w:rsidRPr="00F44010">
              <w:t>№ 24 – С</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с высоты 15 – 20 см.</w:t>
            </w:r>
          </w:p>
          <w:p w:rsidR="00090CFB" w:rsidRPr="00F44010" w:rsidRDefault="00090CFB" w:rsidP="00EA7759">
            <w:pPr>
              <w:pStyle w:val="a7"/>
              <w:shd w:val="clear" w:color="auto" w:fill="FFFFFF"/>
              <w:ind w:left="0"/>
              <w:jc w:val="both"/>
            </w:pPr>
            <w:r w:rsidRPr="00F44010">
              <w:t xml:space="preserve">№ 23 – </w:t>
            </w:r>
            <w:r w:rsidRPr="00F44010">
              <w:rPr>
                <w:b/>
              </w:rPr>
              <w:t>О</w:t>
            </w:r>
          </w:p>
          <w:p w:rsidR="00090CFB" w:rsidRPr="00F44010" w:rsidRDefault="00090CFB" w:rsidP="00EA7759">
            <w:pPr>
              <w:pStyle w:val="a7"/>
              <w:shd w:val="clear" w:color="auto" w:fill="FFFFFF"/>
              <w:ind w:left="0"/>
              <w:jc w:val="both"/>
            </w:pPr>
            <w:r w:rsidRPr="00F44010">
              <w:t xml:space="preserve">№ 24 – </w:t>
            </w:r>
            <w:r w:rsidRPr="00F44010">
              <w:rPr>
                <w:b/>
              </w:rPr>
              <w:t>У</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вокруг предметов, между ними.</w:t>
            </w:r>
          </w:p>
          <w:p w:rsidR="00090CFB" w:rsidRPr="00F44010" w:rsidRDefault="00090CFB" w:rsidP="00EA7759">
            <w:pPr>
              <w:pStyle w:val="a7"/>
              <w:shd w:val="clear" w:color="auto" w:fill="FFFFFF"/>
              <w:ind w:left="0"/>
              <w:jc w:val="both"/>
            </w:pPr>
            <w:r w:rsidRPr="00F44010">
              <w:t xml:space="preserve">№ 25 – </w:t>
            </w:r>
            <w:r w:rsidRPr="00F44010">
              <w:rPr>
                <w:b/>
              </w:rPr>
              <w:t>У</w:t>
            </w:r>
          </w:p>
          <w:p w:rsidR="00090CFB" w:rsidRPr="00F44010" w:rsidRDefault="00090CFB" w:rsidP="00EA7759">
            <w:pPr>
              <w:pStyle w:val="a7"/>
              <w:shd w:val="clear" w:color="auto" w:fill="FFFFFF"/>
              <w:ind w:left="0"/>
              <w:jc w:val="both"/>
            </w:pPr>
            <w:r w:rsidRPr="00F44010">
              <w:t xml:space="preserve">№ 26 – </w:t>
            </w:r>
            <w:r w:rsidRPr="00F44010">
              <w:rPr>
                <w:b/>
              </w:rPr>
              <w:t>С</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приставляя пятку одной ноги к носку другой.</w:t>
            </w:r>
          </w:p>
          <w:p w:rsidR="00090CFB" w:rsidRPr="00F44010" w:rsidRDefault="00090CFB" w:rsidP="00EA7759">
            <w:pPr>
              <w:pStyle w:val="a7"/>
              <w:shd w:val="clear" w:color="auto" w:fill="FFFFFF"/>
              <w:ind w:left="0"/>
              <w:jc w:val="both"/>
            </w:pPr>
            <w:r w:rsidRPr="00F44010">
              <w:t xml:space="preserve">№ 25 – </w:t>
            </w:r>
            <w:r w:rsidRPr="00F44010">
              <w:rPr>
                <w:b/>
              </w:rPr>
              <w:t>О</w:t>
            </w:r>
          </w:p>
          <w:p w:rsidR="00090CFB" w:rsidRPr="00F44010" w:rsidRDefault="00090CFB" w:rsidP="00EA7759">
            <w:pPr>
              <w:pStyle w:val="a7"/>
              <w:shd w:val="clear" w:color="auto" w:fill="FFFFFF"/>
              <w:ind w:left="0"/>
              <w:jc w:val="both"/>
            </w:pPr>
            <w:r w:rsidRPr="00F44010">
              <w:t xml:space="preserve">№ 26 – </w:t>
            </w:r>
            <w:r w:rsidRPr="00F44010">
              <w:rPr>
                <w:b/>
              </w:rPr>
              <w:t>У</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Метание в горизонтальную цель двумя руками снизу, от </w:t>
            </w:r>
            <w:r w:rsidRPr="00F44010">
              <w:lastRenderedPageBreak/>
              <w:t>груди, правой и левой рукой (расстояние 1,5 – 2 м.).</w:t>
            </w:r>
          </w:p>
          <w:p w:rsidR="00090CFB" w:rsidRPr="00F44010" w:rsidRDefault="00090CFB" w:rsidP="00EA7759">
            <w:pPr>
              <w:pStyle w:val="a7"/>
              <w:shd w:val="clear" w:color="auto" w:fill="FFFFFF"/>
              <w:ind w:left="0"/>
              <w:jc w:val="both"/>
              <w:rPr>
                <w:b/>
              </w:rPr>
            </w:pPr>
            <w:r w:rsidRPr="00F44010">
              <w:t xml:space="preserve">№ 27 – </w:t>
            </w:r>
            <w:r w:rsidRPr="00F44010">
              <w:rPr>
                <w:b/>
              </w:rPr>
              <w:t>О</w:t>
            </w:r>
          </w:p>
          <w:p w:rsidR="00090CFB" w:rsidRPr="00F44010" w:rsidRDefault="00090CFB" w:rsidP="00EA7759">
            <w:pPr>
              <w:pStyle w:val="a7"/>
              <w:shd w:val="clear" w:color="auto" w:fill="FFFFFF"/>
              <w:ind w:left="0"/>
              <w:jc w:val="both"/>
            </w:pPr>
            <w:r w:rsidRPr="00F44010">
              <w:t xml:space="preserve">№ 28 – </w:t>
            </w:r>
            <w:r w:rsidRPr="00F44010">
              <w:rPr>
                <w:b/>
              </w:rPr>
              <w:t>У</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бревну.</w:t>
            </w:r>
          </w:p>
          <w:p w:rsidR="00090CFB" w:rsidRPr="00F44010" w:rsidRDefault="00090CFB" w:rsidP="00EA7759">
            <w:pPr>
              <w:pStyle w:val="a7"/>
              <w:shd w:val="clear" w:color="auto" w:fill="FFFFFF"/>
              <w:ind w:left="0"/>
              <w:jc w:val="both"/>
            </w:pPr>
            <w:r w:rsidRPr="00F44010">
              <w:t xml:space="preserve">№ 27 – </w:t>
            </w:r>
            <w:r w:rsidRPr="00F44010">
              <w:rPr>
                <w:b/>
              </w:rPr>
              <w:t>У</w:t>
            </w:r>
          </w:p>
          <w:p w:rsidR="00090CFB" w:rsidRPr="00F44010" w:rsidRDefault="00090CFB" w:rsidP="00EA7759">
            <w:pPr>
              <w:pStyle w:val="a7"/>
              <w:shd w:val="clear" w:color="auto" w:fill="FFFFFF"/>
              <w:ind w:left="0"/>
              <w:jc w:val="both"/>
              <w:rPr>
                <w:b/>
              </w:rPr>
            </w:pPr>
            <w:r w:rsidRPr="00F44010">
              <w:t xml:space="preserve">№ 28 – </w:t>
            </w:r>
            <w:r w:rsidRPr="00F44010">
              <w:rPr>
                <w:b/>
              </w:rPr>
              <w:t>С</w:t>
            </w:r>
          </w:p>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lastRenderedPageBreak/>
              <w:t>С бросанием и ловлей.</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lastRenderedPageBreak/>
              <w:t>Пролезание</w:t>
            </w:r>
            <w:proofErr w:type="spellEnd"/>
            <w:r w:rsidRPr="00F44010">
              <w:t xml:space="preserve"> в обруч.</w:t>
            </w:r>
          </w:p>
          <w:p w:rsidR="00090CFB" w:rsidRPr="00F44010" w:rsidRDefault="00090CFB" w:rsidP="00EA7759">
            <w:pPr>
              <w:pStyle w:val="a7"/>
              <w:shd w:val="clear" w:color="auto" w:fill="FFFFFF"/>
              <w:ind w:left="0"/>
              <w:jc w:val="both"/>
              <w:rPr>
                <w:b/>
              </w:rPr>
            </w:pPr>
            <w:r w:rsidRPr="00F44010">
              <w:t>№ 29 – О</w:t>
            </w:r>
          </w:p>
          <w:p w:rsidR="00090CFB" w:rsidRPr="00F44010" w:rsidRDefault="00090CFB" w:rsidP="00EA7759">
            <w:pPr>
              <w:pStyle w:val="a7"/>
              <w:shd w:val="clear" w:color="auto" w:fill="FFFFFF"/>
              <w:ind w:left="0"/>
              <w:jc w:val="both"/>
              <w:rPr>
                <w:b/>
              </w:rPr>
            </w:pPr>
            <w:r w:rsidRPr="00F44010">
              <w:t>№ 30 – У</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на дальность правой и левой рукой (на расстояние 2,5 – 5 м.).</w:t>
            </w:r>
          </w:p>
          <w:p w:rsidR="00090CFB" w:rsidRPr="00F44010" w:rsidRDefault="00090CFB" w:rsidP="00EA7759">
            <w:pPr>
              <w:pStyle w:val="a7"/>
              <w:shd w:val="clear" w:color="auto" w:fill="FFFFFF"/>
              <w:ind w:left="0"/>
              <w:jc w:val="both"/>
              <w:rPr>
                <w:b/>
              </w:rPr>
            </w:pPr>
            <w:r w:rsidRPr="00F44010">
              <w:t xml:space="preserve">№ 29 – </w:t>
            </w:r>
            <w:r w:rsidRPr="00F44010">
              <w:rPr>
                <w:b/>
              </w:rPr>
              <w:t>У</w:t>
            </w:r>
          </w:p>
          <w:p w:rsidR="00090CFB" w:rsidRPr="00F44010" w:rsidRDefault="00090CFB" w:rsidP="00EA7759">
            <w:pPr>
              <w:pStyle w:val="a7"/>
              <w:shd w:val="clear" w:color="auto" w:fill="FFFFFF"/>
              <w:ind w:left="0"/>
              <w:jc w:val="both"/>
            </w:pPr>
            <w:r w:rsidRPr="00F44010">
              <w:t xml:space="preserve">№ 30 – </w:t>
            </w:r>
            <w:r w:rsidRPr="00F44010">
              <w:rPr>
                <w:b/>
              </w:rPr>
              <w:t>С</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
        <w:gridCol w:w="2449"/>
        <w:gridCol w:w="2440"/>
        <w:gridCol w:w="2467"/>
        <w:gridCol w:w="2404"/>
      </w:tblGrid>
      <w:tr w:rsidR="00090CFB" w:rsidRPr="00F44010" w:rsidTr="00EA7759">
        <w:trPr>
          <w:trHeight w:val="1134"/>
        </w:trPr>
        <w:tc>
          <w:tcPr>
            <w:tcW w:w="675"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2501"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p w:rsidR="00090CFB" w:rsidRPr="00F44010" w:rsidRDefault="00090CFB" w:rsidP="00EA7759">
            <w:pPr>
              <w:shd w:val="clear" w:color="auto" w:fill="FFFFFF"/>
              <w:spacing w:after="0" w:line="240" w:lineRule="auto"/>
              <w:jc w:val="center"/>
              <w:rPr>
                <w:rFonts w:ascii="Times New Roman" w:hAnsi="Times New Roman"/>
                <w:b/>
                <w:i/>
                <w:sz w:val="24"/>
                <w:szCs w:val="24"/>
              </w:rPr>
            </w:pP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rPr>
                <w:rFonts w:ascii="Times New Roman" w:hAnsi="Times New Roman"/>
                <w:i/>
                <w:sz w:val="24"/>
                <w:szCs w:val="24"/>
              </w:rPr>
            </w:pPr>
          </w:p>
        </w:tc>
      </w:tr>
      <w:tr w:rsidR="00090CFB" w:rsidRPr="00F44010" w:rsidTr="00EA7759">
        <w:tc>
          <w:tcPr>
            <w:tcW w:w="675" w:type="dxa"/>
            <w:shd w:val="clear" w:color="auto" w:fill="FFFFFF"/>
          </w:tcPr>
          <w:p w:rsidR="00090CFB" w:rsidRPr="00F44010" w:rsidRDefault="00090CFB" w:rsidP="00EA7759">
            <w:pPr>
              <w:pStyle w:val="a7"/>
              <w:numPr>
                <w:ilvl w:val="0"/>
                <w:numId w:val="37"/>
              </w:numPr>
              <w:shd w:val="clear" w:color="auto" w:fill="FFFFFF"/>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 месте на 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одного края площадки на другой.</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16</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январь</w:t>
            </w:r>
          </w:p>
        </w:tc>
      </w:tr>
      <w:tr w:rsidR="00090CFB" w:rsidRPr="00F44010" w:rsidTr="00EA7759">
        <w:tc>
          <w:tcPr>
            <w:tcW w:w="675" w:type="dxa"/>
            <w:shd w:val="clear" w:color="auto" w:fill="FFFFFF"/>
          </w:tcPr>
          <w:p w:rsidR="00090CFB" w:rsidRPr="00F44010" w:rsidRDefault="00090CFB" w:rsidP="00EA7759">
            <w:pPr>
              <w:pStyle w:val="a7"/>
              <w:numPr>
                <w:ilvl w:val="0"/>
                <w:numId w:val="38"/>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 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колонне по одному.</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17</w:t>
            </w:r>
          </w:p>
        </w:tc>
      </w:tr>
      <w:tr w:rsidR="00090CFB" w:rsidRPr="00F44010" w:rsidTr="00EA7759">
        <w:tc>
          <w:tcPr>
            <w:tcW w:w="675" w:type="dxa"/>
            <w:shd w:val="clear" w:color="auto" w:fill="FFFFFF"/>
          </w:tcPr>
          <w:p w:rsidR="00090CFB" w:rsidRPr="00F44010" w:rsidRDefault="00090CFB" w:rsidP="00EA7759">
            <w:pPr>
              <w:pStyle w:val="a7"/>
              <w:numPr>
                <w:ilvl w:val="0"/>
                <w:numId w:val="38"/>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колонне по одному, по два (парами).</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разных направлениях: по прямой, по извилистой дорожкам (ширина 25 – 50 см., длина 5 – 6 м.).</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18</w:t>
            </w:r>
          </w:p>
        </w:tc>
      </w:tr>
      <w:tr w:rsidR="00090CFB" w:rsidRPr="00F44010" w:rsidTr="00EA7759">
        <w:tc>
          <w:tcPr>
            <w:tcW w:w="675" w:type="dxa"/>
            <w:shd w:val="clear" w:color="auto" w:fill="FFFFFF"/>
          </w:tcPr>
          <w:p w:rsidR="00090CFB" w:rsidRPr="00F44010" w:rsidRDefault="00090CFB" w:rsidP="00EA7759">
            <w:pPr>
              <w:pStyle w:val="a7"/>
              <w:numPr>
                <w:ilvl w:val="0"/>
                <w:numId w:val="38"/>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круг. Размыкание и смыкание обычным шагом.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Для выполнения ОРУ построение в </w:t>
            </w:r>
            <w:r w:rsidRPr="00F44010">
              <w:rPr>
                <w:rFonts w:ascii="Times New Roman" w:hAnsi="Times New Roman"/>
                <w:sz w:val="24"/>
                <w:szCs w:val="24"/>
              </w:rPr>
              <w:lastRenderedPageBreak/>
              <w:t>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Ходьба в разных направлениях: по прямой, по кругу, змейкой (между предметами),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по кругу, змейкой,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19</w:t>
            </w:r>
          </w:p>
        </w:tc>
      </w:tr>
      <w:tr w:rsidR="00090CFB" w:rsidRPr="00F44010" w:rsidTr="00EA7759">
        <w:tc>
          <w:tcPr>
            <w:tcW w:w="675" w:type="dxa"/>
            <w:shd w:val="clear" w:color="auto" w:fill="FFFFFF"/>
          </w:tcPr>
          <w:p w:rsidR="00090CFB" w:rsidRPr="00F44010" w:rsidRDefault="00090CFB" w:rsidP="00EA7759">
            <w:pPr>
              <w:pStyle w:val="a7"/>
              <w:numPr>
                <w:ilvl w:val="0"/>
                <w:numId w:val="38"/>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 месте,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приседанием, поворотом).</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выполнением заданий (останавливаться, убегать от догоняющего, догонять убегающего, бежать по сигналу в указанное место).</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20</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965"/>
        <w:gridCol w:w="1958"/>
        <w:gridCol w:w="1946"/>
        <w:gridCol w:w="2033"/>
        <w:gridCol w:w="2060"/>
      </w:tblGrid>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p w:rsidR="00090CFB" w:rsidRPr="00F44010" w:rsidRDefault="00090CFB" w:rsidP="00EA7759">
            <w:pPr>
              <w:pStyle w:val="a7"/>
              <w:shd w:val="clear" w:color="auto" w:fill="FFFFFF"/>
              <w:ind w:left="0"/>
              <w:jc w:val="center"/>
              <w:rPr>
                <w:b/>
                <w:i/>
              </w:rPr>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rPr>
                <w:b/>
                <w:i/>
              </w:rPr>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t>Подлезание</w:t>
            </w:r>
            <w:proofErr w:type="spellEnd"/>
            <w:r w:rsidRPr="00F44010">
              <w:t xml:space="preserve"> под препятствие (высота 50 см.) не касаясь руками пола.</w:t>
            </w:r>
          </w:p>
          <w:p w:rsidR="00090CFB" w:rsidRPr="00F44010" w:rsidRDefault="00090CFB" w:rsidP="00EA7759">
            <w:pPr>
              <w:pStyle w:val="a7"/>
              <w:shd w:val="clear" w:color="auto" w:fill="FFFFFF"/>
              <w:ind w:left="0"/>
              <w:jc w:val="both"/>
              <w:rPr>
                <w:b/>
              </w:rPr>
            </w:pPr>
            <w:r w:rsidRPr="00F44010">
              <w:t>№ 31 – У</w:t>
            </w:r>
          </w:p>
          <w:p w:rsidR="00090CFB" w:rsidRPr="00F44010" w:rsidRDefault="00090CFB" w:rsidP="00EA7759">
            <w:pPr>
              <w:pStyle w:val="a7"/>
              <w:shd w:val="clear" w:color="auto" w:fill="FFFFFF"/>
              <w:ind w:left="0"/>
              <w:jc w:val="both"/>
              <w:rPr>
                <w:b/>
              </w:rPr>
            </w:pPr>
            <w:r w:rsidRPr="00F44010">
              <w:t>№ 32 – С</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вверх с места, доставая предмет, подвешенный выше поднятой руки ребенка.</w:t>
            </w:r>
          </w:p>
          <w:p w:rsidR="00090CFB" w:rsidRPr="00F44010" w:rsidRDefault="00090CFB" w:rsidP="00EA7759">
            <w:pPr>
              <w:pStyle w:val="a7"/>
              <w:shd w:val="clear" w:color="auto" w:fill="FFFFFF"/>
              <w:ind w:left="0"/>
              <w:jc w:val="both"/>
              <w:rPr>
                <w:b/>
              </w:rPr>
            </w:pPr>
            <w:r w:rsidRPr="00F44010">
              <w:t xml:space="preserve">№ 31 – </w:t>
            </w:r>
            <w:r w:rsidRPr="00F44010">
              <w:rPr>
                <w:b/>
              </w:rPr>
              <w:t>О</w:t>
            </w:r>
          </w:p>
          <w:p w:rsidR="00090CFB" w:rsidRPr="00F44010" w:rsidRDefault="00090CFB" w:rsidP="00EA7759">
            <w:pPr>
              <w:pStyle w:val="a7"/>
              <w:shd w:val="clear" w:color="auto" w:fill="FFFFFF"/>
              <w:ind w:left="0"/>
              <w:jc w:val="both"/>
            </w:pPr>
            <w:r w:rsidRPr="00F44010">
              <w:t xml:space="preserve">№ 32 – </w:t>
            </w:r>
            <w:r w:rsidRPr="00F44010">
              <w:rPr>
                <w:b/>
              </w:rPr>
              <w:t>У</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бегом.</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с высоты 15 – 20 см.</w:t>
            </w:r>
          </w:p>
          <w:p w:rsidR="00090CFB" w:rsidRPr="00F44010" w:rsidRDefault="00090CFB" w:rsidP="00EA7759">
            <w:pPr>
              <w:pStyle w:val="a7"/>
              <w:shd w:val="clear" w:color="auto" w:fill="FFFFFF"/>
              <w:ind w:left="0"/>
              <w:jc w:val="both"/>
            </w:pPr>
            <w:r w:rsidRPr="00F44010">
              <w:t xml:space="preserve">№ 33 – </w:t>
            </w:r>
            <w:r w:rsidRPr="00F44010">
              <w:rPr>
                <w:b/>
              </w:rPr>
              <w:t>У</w:t>
            </w:r>
          </w:p>
          <w:p w:rsidR="00090CFB" w:rsidRPr="003F0CA8" w:rsidRDefault="00090CFB" w:rsidP="00EA7759">
            <w:pPr>
              <w:pStyle w:val="a7"/>
              <w:shd w:val="clear" w:color="auto" w:fill="FFFFFF"/>
              <w:ind w:left="0"/>
              <w:jc w:val="both"/>
              <w:rPr>
                <w:b/>
              </w:rPr>
            </w:pPr>
            <w:r w:rsidRPr="00F44010">
              <w:t xml:space="preserve">№ 34 – </w:t>
            </w:r>
            <w:r w:rsidRPr="00F44010">
              <w:rPr>
                <w:b/>
              </w:rPr>
              <w:t xml:space="preserve">С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ребристой доске.</w:t>
            </w:r>
          </w:p>
          <w:p w:rsidR="00090CFB" w:rsidRPr="00F44010" w:rsidRDefault="00090CFB" w:rsidP="00EA7759">
            <w:pPr>
              <w:pStyle w:val="a7"/>
              <w:shd w:val="clear" w:color="auto" w:fill="FFFFFF"/>
              <w:ind w:left="0"/>
              <w:jc w:val="both"/>
            </w:pPr>
            <w:r w:rsidRPr="00F44010">
              <w:t xml:space="preserve">№ 33 – </w:t>
            </w:r>
            <w:r w:rsidRPr="00F44010">
              <w:rPr>
                <w:b/>
              </w:rPr>
              <w:t>О</w:t>
            </w:r>
          </w:p>
          <w:p w:rsidR="00090CFB" w:rsidRPr="00F44010" w:rsidRDefault="00090CFB" w:rsidP="00EA7759">
            <w:pPr>
              <w:pStyle w:val="a7"/>
              <w:shd w:val="clear" w:color="auto" w:fill="FFFFFF"/>
              <w:ind w:left="0"/>
              <w:jc w:val="both"/>
            </w:pPr>
            <w:r w:rsidRPr="00F44010">
              <w:t xml:space="preserve">№ 34 – </w:t>
            </w:r>
            <w:r w:rsidRPr="00F44010">
              <w:rPr>
                <w:b/>
              </w:rPr>
              <w:t>У</w:t>
            </w:r>
            <w:r w:rsidRPr="00F44010">
              <w:t xml:space="preserve">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в вертикальную цель (высота центра мишени 1,2 м.) правой и левой рукой (расстояние 1 – 1,5 м.)</w:t>
            </w:r>
          </w:p>
          <w:p w:rsidR="00090CFB" w:rsidRPr="00F44010" w:rsidRDefault="00090CFB" w:rsidP="00EA7759">
            <w:pPr>
              <w:pStyle w:val="a7"/>
              <w:shd w:val="clear" w:color="auto" w:fill="FFFFFF"/>
              <w:ind w:left="0"/>
              <w:jc w:val="both"/>
            </w:pPr>
            <w:r w:rsidRPr="00F44010">
              <w:t xml:space="preserve">№ 35 – </w:t>
            </w:r>
            <w:r w:rsidRPr="00F44010">
              <w:rPr>
                <w:b/>
              </w:rPr>
              <w:t>О</w:t>
            </w:r>
          </w:p>
          <w:p w:rsidR="00090CFB" w:rsidRPr="00F44010" w:rsidRDefault="00090CFB" w:rsidP="00EA7759">
            <w:pPr>
              <w:pStyle w:val="a7"/>
              <w:shd w:val="clear" w:color="auto" w:fill="FFFFFF"/>
              <w:ind w:left="0"/>
              <w:jc w:val="both"/>
            </w:pPr>
            <w:r w:rsidRPr="00F44010">
              <w:t xml:space="preserve">№ 36 – </w:t>
            </w:r>
            <w:r w:rsidRPr="00F44010">
              <w:rPr>
                <w:b/>
              </w:rPr>
              <w:t>У</w:t>
            </w:r>
            <w:r w:rsidRPr="00F44010">
              <w:t xml:space="preserve"> </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приставляя пятку одной ноги к носку другой.</w:t>
            </w:r>
          </w:p>
          <w:p w:rsidR="00090CFB" w:rsidRPr="00F44010" w:rsidRDefault="00090CFB" w:rsidP="00EA7759">
            <w:pPr>
              <w:pStyle w:val="a7"/>
              <w:shd w:val="clear" w:color="auto" w:fill="FFFFFF"/>
              <w:ind w:left="0"/>
              <w:jc w:val="both"/>
            </w:pPr>
            <w:r w:rsidRPr="00F44010">
              <w:t xml:space="preserve">№ 35 – </w:t>
            </w:r>
            <w:r w:rsidRPr="00F44010">
              <w:rPr>
                <w:b/>
              </w:rPr>
              <w:t>У</w:t>
            </w:r>
          </w:p>
          <w:p w:rsidR="00090CFB" w:rsidRPr="00F44010" w:rsidRDefault="00090CFB" w:rsidP="00EA7759">
            <w:pPr>
              <w:pStyle w:val="a7"/>
              <w:shd w:val="clear" w:color="auto" w:fill="FFFFFF"/>
              <w:ind w:left="0"/>
              <w:jc w:val="both"/>
            </w:pPr>
            <w:r w:rsidRPr="00F44010">
              <w:t xml:space="preserve">№ 36 – </w:t>
            </w:r>
            <w:r w:rsidRPr="00F44010">
              <w:rPr>
                <w:b/>
              </w:rPr>
              <w:t>С</w:t>
            </w:r>
            <w:r w:rsidRPr="00F44010">
              <w:t xml:space="preserve">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t>Перелезание</w:t>
            </w:r>
            <w:proofErr w:type="spellEnd"/>
            <w:r w:rsidRPr="00F44010">
              <w:t xml:space="preserve"> через бревно.</w:t>
            </w:r>
          </w:p>
          <w:p w:rsidR="00090CFB" w:rsidRPr="00F44010" w:rsidRDefault="00090CFB" w:rsidP="00EA7759">
            <w:pPr>
              <w:pStyle w:val="a7"/>
              <w:shd w:val="clear" w:color="auto" w:fill="FFFFFF"/>
              <w:ind w:left="0"/>
              <w:jc w:val="both"/>
            </w:pPr>
            <w:r w:rsidRPr="00F44010">
              <w:t>№ 37 – О</w:t>
            </w:r>
          </w:p>
          <w:p w:rsidR="00090CFB" w:rsidRPr="00F44010" w:rsidRDefault="00090CFB" w:rsidP="00EA7759">
            <w:pPr>
              <w:pStyle w:val="a7"/>
              <w:shd w:val="clear" w:color="auto" w:fill="FFFFFF"/>
              <w:ind w:left="0"/>
              <w:jc w:val="both"/>
              <w:rPr>
                <w:b/>
              </w:rPr>
            </w:pPr>
            <w:r w:rsidRPr="00F44010">
              <w:t xml:space="preserve">№ 38 – У </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в горизонтальную цель двумя руками снизу, от груди, правой и левой рукой (расстояние 1,5 – 2 м.).</w:t>
            </w:r>
          </w:p>
          <w:p w:rsidR="00090CFB" w:rsidRPr="00F44010" w:rsidRDefault="00090CFB" w:rsidP="00EA7759">
            <w:pPr>
              <w:pStyle w:val="a7"/>
              <w:shd w:val="clear" w:color="auto" w:fill="FFFFFF"/>
              <w:ind w:left="0"/>
              <w:jc w:val="both"/>
            </w:pPr>
            <w:r w:rsidRPr="00F44010">
              <w:t xml:space="preserve">№ 37 – </w:t>
            </w:r>
            <w:r w:rsidRPr="00F44010">
              <w:rPr>
                <w:b/>
              </w:rPr>
              <w:t>У</w:t>
            </w:r>
          </w:p>
          <w:p w:rsidR="00090CFB" w:rsidRPr="00F44010" w:rsidRDefault="00090CFB" w:rsidP="00EA7759">
            <w:pPr>
              <w:pStyle w:val="a7"/>
              <w:shd w:val="clear" w:color="auto" w:fill="FFFFFF"/>
              <w:ind w:left="0"/>
              <w:jc w:val="both"/>
            </w:pPr>
            <w:r w:rsidRPr="00F44010">
              <w:lastRenderedPageBreak/>
              <w:t xml:space="preserve">№ 38 – </w:t>
            </w:r>
            <w:r w:rsidRPr="00F44010">
              <w:rPr>
                <w:b/>
              </w:rPr>
              <w:t>С</w:t>
            </w:r>
            <w:r w:rsidRPr="00F44010">
              <w:t xml:space="preserve"> </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бросанием и ловлей.</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lastRenderedPageBreak/>
              <w:t>Пролезание</w:t>
            </w:r>
            <w:proofErr w:type="spellEnd"/>
            <w:r w:rsidRPr="00F44010">
              <w:t xml:space="preserve"> в обруч.</w:t>
            </w:r>
          </w:p>
          <w:p w:rsidR="00090CFB" w:rsidRPr="00F44010" w:rsidRDefault="00090CFB" w:rsidP="00EA7759">
            <w:pPr>
              <w:pStyle w:val="a7"/>
              <w:shd w:val="clear" w:color="auto" w:fill="FFFFFF"/>
              <w:ind w:left="0"/>
              <w:jc w:val="both"/>
              <w:rPr>
                <w:b/>
              </w:rPr>
            </w:pPr>
            <w:r w:rsidRPr="00F44010">
              <w:t>№ 39 – У</w:t>
            </w:r>
          </w:p>
          <w:p w:rsidR="00090CFB" w:rsidRPr="00F44010" w:rsidRDefault="00090CFB" w:rsidP="00EA7759">
            <w:pPr>
              <w:pStyle w:val="a7"/>
              <w:shd w:val="clear" w:color="auto" w:fill="FFFFFF"/>
              <w:ind w:left="0"/>
              <w:jc w:val="both"/>
              <w:rPr>
                <w:b/>
              </w:rPr>
            </w:pPr>
            <w:r w:rsidRPr="00F44010">
              <w:t xml:space="preserve">№ 40 – С </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через линию, шнур.</w:t>
            </w:r>
          </w:p>
          <w:p w:rsidR="00090CFB" w:rsidRPr="00F44010" w:rsidRDefault="00090CFB" w:rsidP="00EA7759">
            <w:pPr>
              <w:pStyle w:val="a7"/>
              <w:shd w:val="clear" w:color="auto" w:fill="FFFFFF"/>
              <w:ind w:left="0"/>
              <w:jc w:val="both"/>
            </w:pPr>
            <w:r w:rsidRPr="00F44010">
              <w:t xml:space="preserve">№ 39 – </w:t>
            </w:r>
            <w:r w:rsidRPr="00F44010">
              <w:rPr>
                <w:b/>
              </w:rPr>
              <w:t>О</w:t>
            </w:r>
          </w:p>
          <w:p w:rsidR="00090CFB" w:rsidRPr="00F44010" w:rsidRDefault="00090CFB" w:rsidP="00EA7759">
            <w:pPr>
              <w:pStyle w:val="a7"/>
              <w:shd w:val="clear" w:color="auto" w:fill="FFFFFF"/>
              <w:ind w:left="0"/>
              <w:jc w:val="both"/>
            </w:pPr>
            <w:r w:rsidRPr="00F44010">
              <w:t xml:space="preserve">№ 40 – </w:t>
            </w:r>
            <w:r w:rsidRPr="00F44010">
              <w:rPr>
                <w:b/>
              </w:rPr>
              <w:t>У</w:t>
            </w:r>
            <w:r w:rsidRPr="00F44010">
              <w:t xml:space="preserve">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3"/>
        <w:gridCol w:w="2457"/>
        <w:gridCol w:w="2450"/>
        <w:gridCol w:w="2433"/>
        <w:gridCol w:w="2419"/>
      </w:tblGrid>
      <w:tr w:rsidR="00090CFB" w:rsidRPr="00F44010" w:rsidTr="00EA7759">
        <w:trPr>
          <w:trHeight w:val="1134"/>
        </w:trPr>
        <w:tc>
          <w:tcPr>
            <w:tcW w:w="675"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2501"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p w:rsidR="00090CFB" w:rsidRPr="00F44010" w:rsidRDefault="00090CFB" w:rsidP="00EA7759">
            <w:pPr>
              <w:shd w:val="clear" w:color="auto" w:fill="FFFFFF"/>
              <w:spacing w:after="0" w:line="240" w:lineRule="auto"/>
              <w:jc w:val="center"/>
              <w:rPr>
                <w:rFonts w:ascii="Times New Roman" w:hAnsi="Times New Roman"/>
                <w:b/>
                <w:i/>
                <w:sz w:val="24"/>
                <w:szCs w:val="24"/>
              </w:rPr>
            </w:pP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2502"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10682"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февраль</w:t>
            </w:r>
          </w:p>
        </w:tc>
      </w:tr>
      <w:tr w:rsidR="00090CFB" w:rsidRPr="00F44010" w:rsidTr="00EA7759">
        <w:tc>
          <w:tcPr>
            <w:tcW w:w="675" w:type="dxa"/>
            <w:shd w:val="clear" w:color="auto" w:fill="FFFFFF"/>
          </w:tcPr>
          <w:p w:rsidR="00090CFB" w:rsidRPr="00F44010" w:rsidRDefault="00090CFB" w:rsidP="00EA7759">
            <w:pPr>
              <w:pStyle w:val="a7"/>
              <w:numPr>
                <w:ilvl w:val="0"/>
                <w:numId w:val="39"/>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 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изменением темпа: в медленном темпе в течении 50 – 60 секунд, в быстром темпе на расстояние 10 м.</w:t>
            </w:r>
          </w:p>
          <w:p w:rsidR="00090CFB" w:rsidRPr="00F44010" w:rsidRDefault="00090CFB" w:rsidP="00EA7759">
            <w:pPr>
              <w:shd w:val="clear" w:color="auto" w:fill="FFFFFF"/>
              <w:spacing w:after="0" w:line="240" w:lineRule="auto"/>
              <w:jc w:val="both"/>
              <w:rPr>
                <w:rFonts w:ascii="Times New Roman" w:hAnsi="Times New Roman"/>
                <w:sz w:val="24"/>
                <w:szCs w:val="24"/>
              </w:rPr>
            </w:pP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21</w:t>
            </w:r>
          </w:p>
        </w:tc>
      </w:tr>
      <w:tr w:rsidR="00090CFB" w:rsidRPr="00F44010" w:rsidTr="00EA7759">
        <w:tc>
          <w:tcPr>
            <w:tcW w:w="675" w:type="dxa"/>
            <w:shd w:val="clear" w:color="auto" w:fill="FFFFFF"/>
          </w:tcPr>
          <w:p w:rsidR="00090CFB" w:rsidRPr="00F44010" w:rsidRDefault="00090CFB" w:rsidP="00EA7759">
            <w:pPr>
              <w:pStyle w:val="a7"/>
              <w:numPr>
                <w:ilvl w:val="0"/>
                <w:numId w:val="39"/>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Обычный бег на носках.</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22</w:t>
            </w:r>
          </w:p>
        </w:tc>
      </w:tr>
      <w:tr w:rsidR="00090CFB" w:rsidRPr="00F44010" w:rsidTr="00EA7759">
        <w:tc>
          <w:tcPr>
            <w:tcW w:w="675" w:type="dxa"/>
            <w:shd w:val="clear" w:color="auto" w:fill="FFFFFF"/>
          </w:tcPr>
          <w:p w:rsidR="00090CFB" w:rsidRPr="00F44010" w:rsidRDefault="00090CFB" w:rsidP="00EA7759">
            <w:pPr>
              <w:pStyle w:val="a7"/>
              <w:numPr>
                <w:ilvl w:val="0"/>
                <w:numId w:val="39"/>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круг. Размыкание и смыкание обычным шагом.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колонне по одному, по два (парами).</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одного края площадки на другой.</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23</w:t>
            </w:r>
          </w:p>
        </w:tc>
      </w:tr>
      <w:tr w:rsidR="00090CFB" w:rsidRPr="00F44010" w:rsidTr="00EA7759">
        <w:tc>
          <w:tcPr>
            <w:tcW w:w="675" w:type="dxa"/>
            <w:shd w:val="clear" w:color="auto" w:fill="FFFFFF"/>
          </w:tcPr>
          <w:p w:rsidR="00090CFB" w:rsidRPr="00F44010" w:rsidRDefault="00090CFB" w:rsidP="00EA7759">
            <w:pPr>
              <w:pStyle w:val="a7"/>
              <w:numPr>
                <w:ilvl w:val="0"/>
                <w:numId w:val="39"/>
              </w:numPr>
              <w:shd w:val="clear" w:color="auto" w:fill="FFFFFF"/>
              <w:jc w:val="both"/>
            </w:pPr>
          </w:p>
        </w:tc>
        <w:tc>
          <w:tcPr>
            <w:tcW w:w="2501"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 месте,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разных направлениях: по прямой, по кругу, змейкой (между предметами), врассыпную.</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колонне по одному.</w:t>
            </w:r>
          </w:p>
        </w:tc>
        <w:tc>
          <w:tcPr>
            <w:tcW w:w="2502"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24</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965"/>
        <w:gridCol w:w="1958"/>
        <w:gridCol w:w="1946"/>
        <w:gridCol w:w="2033"/>
        <w:gridCol w:w="2060"/>
      </w:tblGrid>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p w:rsidR="00090CFB" w:rsidRPr="00F44010" w:rsidRDefault="00090CFB" w:rsidP="00EA7759">
            <w:pPr>
              <w:pStyle w:val="a7"/>
              <w:shd w:val="clear" w:color="auto" w:fill="FFFFFF"/>
              <w:ind w:left="0"/>
              <w:jc w:val="center"/>
              <w:rPr>
                <w:b/>
                <w:i/>
              </w:rPr>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rPr>
                <w:i/>
              </w:rPr>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Прыжки вверх с места, доставая предмет, </w:t>
            </w:r>
            <w:r w:rsidRPr="00F44010">
              <w:lastRenderedPageBreak/>
              <w:t>подвешенный выше поднятой руки ребенка.</w:t>
            </w:r>
          </w:p>
          <w:p w:rsidR="00090CFB" w:rsidRPr="00F44010" w:rsidRDefault="00090CFB" w:rsidP="00EA7759">
            <w:pPr>
              <w:pStyle w:val="a7"/>
              <w:shd w:val="clear" w:color="auto" w:fill="FFFFFF"/>
              <w:ind w:left="0"/>
              <w:jc w:val="both"/>
            </w:pPr>
            <w:r w:rsidRPr="00F44010">
              <w:t xml:space="preserve">№ 41 – </w:t>
            </w:r>
            <w:r w:rsidRPr="00F44010">
              <w:rPr>
                <w:b/>
              </w:rPr>
              <w:t>У</w:t>
            </w:r>
          </w:p>
          <w:p w:rsidR="00090CFB" w:rsidRPr="00F44010" w:rsidRDefault="00090CFB" w:rsidP="00EA7759">
            <w:pPr>
              <w:pStyle w:val="a7"/>
              <w:shd w:val="clear" w:color="auto" w:fill="FFFFFF"/>
              <w:ind w:left="0"/>
              <w:jc w:val="both"/>
            </w:pPr>
            <w:r w:rsidRPr="00F44010">
              <w:t xml:space="preserve">№ 42 – </w:t>
            </w:r>
            <w:r w:rsidRPr="00F44010">
              <w:rPr>
                <w:b/>
              </w:rPr>
              <w:t xml:space="preserve">С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lastRenderedPageBreak/>
              <w:t xml:space="preserve">Ходьба с перешагивание через предметы, </w:t>
            </w:r>
            <w:r w:rsidRPr="00F44010">
              <w:lastRenderedPageBreak/>
              <w:t>рейки, по лестнице положенной на пол.</w:t>
            </w:r>
          </w:p>
          <w:p w:rsidR="00090CFB" w:rsidRPr="00F44010" w:rsidRDefault="00090CFB" w:rsidP="00EA7759">
            <w:pPr>
              <w:pStyle w:val="a7"/>
              <w:shd w:val="clear" w:color="auto" w:fill="FFFFFF"/>
              <w:ind w:left="0"/>
              <w:jc w:val="both"/>
            </w:pPr>
            <w:r w:rsidRPr="00F44010">
              <w:t xml:space="preserve">№ 41 – </w:t>
            </w:r>
            <w:r w:rsidRPr="00F44010">
              <w:rPr>
                <w:b/>
              </w:rPr>
              <w:t>О</w:t>
            </w:r>
          </w:p>
          <w:p w:rsidR="00090CFB" w:rsidRPr="00F44010" w:rsidRDefault="00090CFB" w:rsidP="00EA7759">
            <w:pPr>
              <w:pStyle w:val="a7"/>
              <w:shd w:val="clear" w:color="auto" w:fill="FFFFFF"/>
              <w:ind w:left="0"/>
              <w:jc w:val="both"/>
            </w:pPr>
            <w:r w:rsidRPr="00F44010">
              <w:t xml:space="preserve">№ 42 – </w:t>
            </w:r>
            <w:r w:rsidRPr="00F44010">
              <w:rPr>
                <w:b/>
              </w:rPr>
              <w:t>У</w:t>
            </w:r>
            <w:r w:rsidRPr="00F44010">
              <w:t xml:space="preserve">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lastRenderedPageBreak/>
              <w:t>С  бегом.</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Ловля мяча, брошенного воспитателем (расстояние 70 – 100см.).</w:t>
            </w:r>
          </w:p>
          <w:p w:rsidR="00090CFB" w:rsidRPr="00F44010" w:rsidRDefault="00090CFB" w:rsidP="00EA7759">
            <w:pPr>
              <w:pStyle w:val="a7"/>
              <w:shd w:val="clear" w:color="auto" w:fill="FFFFFF"/>
              <w:ind w:left="0"/>
              <w:jc w:val="both"/>
              <w:rPr>
                <w:b/>
              </w:rPr>
            </w:pPr>
            <w:r w:rsidRPr="00F44010">
              <w:t xml:space="preserve">№ 43 – </w:t>
            </w:r>
            <w:r w:rsidRPr="00F44010">
              <w:rPr>
                <w:b/>
              </w:rPr>
              <w:t>О</w:t>
            </w:r>
          </w:p>
          <w:p w:rsidR="00090CFB" w:rsidRPr="00F44010" w:rsidRDefault="00090CFB" w:rsidP="00EA7759">
            <w:pPr>
              <w:pStyle w:val="a7"/>
              <w:shd w:val="clear" w:color="auto" w:fill="FFFFFF"/>
              <w:ind w:left="0"/>
              <w:jc w:val="both"/>
            </w:pPr>
            <w:r w:rsidRPr="00F44010">
              <w:t xml:space="preserve">№ 44 – </w:t>
            </w:r>
            <w:r w:rsidRPr="00F44010">
              <w:rPr>
                <w:b/>
              </w:rPr>
              <w:t xml:space="preserve">У </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ребристой доске.</w:t>
            </w:r>
          </w:p>
          <w:p w:rsidR="00090CFB" w:rsidRPr="00F44010" w:rsidRDefault="00090CFB" w:rsidP="00EA7759">
            <w:pPr>
              <w:pStyle w:val="a7"/>
              <w:shd w:val="clear" w:color="auto" w:fill="FFFFFF"/>
              <w:ind w:left="0"/>
              <w:jc w:val="both"/>
            </w:pPr>
            <w:r w:rsidRPr="00F44010">
              <w:t xml:space="preserve">№ 43 – </w:t>
            </w:r>
            <w:r w:rsidRPr="00F44010">
              <w:rPr>
                <w:b/>
              </w:rPr>
              <w:t>У</w:t>
            </w:r>
          </w:p>
          <w:p w:rsidR="00090CFB" w:rsidRPr="00F44010" w:rsidRDefault="00090CFB" w:rsidP="00EA7759">
            <w:pPr>
              <w:pStyle w:val="a7"/>
              <w:shd w:val="clear" w:color="auto" w:fill="FFFFFF"/>
              <w:ind w:left="0"/>
              <w:jc w:val="both"/>
            </w:pPr>
            <w:r w:rsidRPr="00F44010">
              <w:t xml:space="preserve">№ 44 – </w:t>
            </w:r>
            <w:r w:rsidRPr="00F44010">
              <w:rPr>
                <w:b/>
              </w:rPr>
              <w:t xml:space="preserve">С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Лазанье по лесенке – стремянке.</w:t>
            </w:r>
          </w:p>
          <w:p w:rsidR="00090CFB" w:rsidRPr="00F44010" w:rsidRDefault="00090CFB" w:rsidP="00EA7759">
            <w:pPr>
              <w:pStyle w:val="a7"/>
              <w:shd w:val="clear" w:color="auto" w:fill="FFFFFF"/>
              <w:ind w:left="0"/>
              <w:jc w:val="both"/>
            </w:pPr>
            <w:r w:rsidRPr="00F44010">
              <w:t>№ 45 – О</w:t>
            </w:r>
          </w:p>
          <w:p w:rsidR="00090CFB" w:rsidRPr="00F44010" w:rsidRDefault="00090CFB" w:rsidP="00EA7759">
            <w:pPr>
              <w:pStyle w:val="a7"/>
              <w:shd w:val="clear" w:color="auto" w:fill="FFFFFF"/>
              <w:ind w:left="0"/>
              <w:jc w:val="both"/>
              <w:rPr>
                <w:b/>
              </w:rPr>
            </w:pPr>
            <w:r w:rsidRPr="00F44010">
              <w:t xml:space="preserve">№ 46 – У </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в вертикальную цель (высота центра мишени 1,2 м.) правой и левой рукой (расстояние 1 – 1,5 м.).</w:t>
            </w:r>
          </w:p>
          <w:p w:rsidR="00090CFB" w:rsidRPr="00F44010" w:rsidRDefault="00090CFB" w:rsidP="00EA7759">
            <w:pPr>
              <w:pStyle w:val="a7"/>
              <w:shd w:val="clear" w:color="auto" w:fill="FFFFFF"/>
              <w:ind w:left="0"/>
              <w:jc w:val="both"/>
            </w:pPr>
            <w:r w:rsidRPr="00F44010">
              <w:t xml:space="preserve">№ 45 – </w:t>
            </w:r>
            <w:r w:rsidRPr="00F44010">
              <w:rPr>
                <w:b/>
              </w:rPr>
              <w:t>У</w:t>
            </w:r>
          </w:p>
          <w:p w:rsidR="00090CFB" w:rsidRPr="00F44010" w:rsidRDefault="00090CFB" w:rsidP="00EA7759">
            <w:pPr>
              <w:pStyle w:val="a7"/>
              <w:shd w:val="clear" w:color="auto" w:fill="FFFFFF"/>
              <w:ind w:left="0"/>
              <w:jc w:val="both"/>
            </w:pPr>
            <w:r w:rsidRPr="00F44010">
              <w:t xml:space="preserve">№ 46 – </w:t>
            </w:r>
            <w:r w:rsidRPr="00F44010">
              <w:rPr>
                <w:b/>
              </w:rPr>
              <w:t xml:space="preserve">С </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t>Перелезание</w:t>
            </w:r>
            <w:proofErr w:type="spellEnd"/>
            <w:r w:rsidRPr="00F44010">
              <w:t xml:space="preserve"> через бревно.</w:t>
            </w:r>
          </w:p>
          <w:p w:rsidR="00090CFB" w:rsidRPr="00F44010" w:rsidRDefault="00090CFB" w:rsidP="00EA7759">
            <w:pPr>
              <w:pStyle w:val="a7"/>
              <w:shd w:val="clear" w:color="auto" w:fill="FFFFFF"/>
              <w:ind w:left="0"/>
              <w:jc w:val="both"/>
            </w:pPr>
            <w:r w:rsidRPr="00F44010">
              <w:t>№ 47 – У</w:t>
            </w:r>
          </w:p>
          <w:p w:rsidR="00090CFB" w:rsidRPr="00F44010" w:rsidRDefault="00090CFB" w:rsidP="00EA7759">
            <w:pPr>
              <w:pStyle w:val="a7"/>
              <w:shd w:val="clear" w:color="auto" w:fill="FFFFFF"/>
              <w:ind w:left="0"/>
              <w:jc w:val="both"/>
              <w:rPr>
                <w:b/>
              </w:rPr>
            </w:pPr>
            <w:r w:rsidRPr="00F44010">
              <w:t xml:space="preserve">№ 48 – С </w:t>
            </w:r>
          </w:p>
          <w:p w:rsidR="00090CFB" w:rsidRPr="00F44010" w:rsidRDefault="00090CFB" w:rsidP="00EA7759">
            <w:pPr>
              <w:pStyle w:val="a7"/>
              <w:shd w:val="clear" w:color="auto" w:fill="FFFFFF"/>
              <w:ind w:left="0"/>
              <w:jc w:val="both"/>
              <w:rPr>
                <w:b/>
              </w:rPr>
            </w:pPr>
          </w:p>
          <w:p w:rsidR="00090CFB" w:rsidRPr="00F44010" w:rsidRDefault="00090CFB" w:rsidP="00EA7759">
            <w:pPr>
              <w:pStyle w:val="a7"/>
              <w:shd w:val="clear" w:color="auto" w:fill="FFFFFF"/>
              <w:ind w:left="0"/>
              <w:jc w:val="both"/>
              <w:rPr>
                <w:b/>
              </w:rPr>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через 4 – 6 линий поочередно через каждую.</w:t>
            </w:r>
          </w:p>
          <w:p w:rsidR="00090CFB" w:rsidRPr="00F44010" w:rsidRDefault="00090CFB" w:rsidP="00EA7759">
            <w:pPr>
              <w:pStyle w:val="a7"/>
              <w:shd w:val="clear" w:color="auto" w:fill="FFFFFF"/>
              <w:ind w:left="0"/>
              <w:jc w:val="both"/>
            </w:pPr>
            <w:r w:rsidRPr="00F44010">
              <w:t xml:space="preserve">№ 47 – </w:t>
            </w:r>
            <w:r w:rsidRPr="00F44010">
              <w:rPr>
                <w:b/>
              </w:rPr>
              <w:t>О</w:t>
            </w:r>
          </w:p>
          <w:p w:rsidR="00090CFB" w:rsidRPr="00F44010" w:rsidRDefault="00090CFB" w:rsidP="00EA7759">
            <w:pPr>
              <w:pStyle w:val="a7"/>
              <w:shd w:val="clear" w:color="auto" w:fill="FFFFFF"/>
              <w:ind w:left="0"/>
              <w:jc w:val="both"/>
            </w:pPr>
            <w:r w:rsidRPr="00F44010">
              <w:t xml:space="preserve">№ 48 – </w:t>
            </w:r>
            <w:r w:rsidRPr="00F44010">
              <w:rPr>
                <w:b/>
              </w:rPr>
              <w:t>У</w:t>
            </w:r>
            <w:r w:rsidRPr="00F44010">
              <w:t xml:space="preserve">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бросанием и ловлей.</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1"/>
        <w:gridCol w:w="2449"/>
        <w:gridCol w:w="2441"/>
        <w:gridCol w:w="2467"/>
        <w:gridCol w:w="2404"/>
      </w:tblGrid>
      <w:tr w:rsidR="00090CFB" w:rsidRPr="00F44010" w:rsidTr="00EA7759">
        <w:trPr>
          <w:trHeight w:val="1134"/>
        </w:trPr>
        <w:tc>
          <w:tcPr>
            <w:tcW w:w="668"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2477"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p w:rsidR="00090CFB" w:rsidRPr="00F44010" w:rsidRDefault="00090CFB" w:rsidP="00EA7759">
            <w:pPr>
              <w:shd w:val="clear" w:color="auto" w:fill="FFFFFF"/>
              <w:spacing w:after="0" w:line="240" w:lineRule="auto"/>
              <w:jc w:val="center"/>
              <w:rPr>
                <w:rFonts w:ascii="Times New Roman" w:hAnsi="Times New Roman"/>
                <w:b/>
                <w:i/>
                <w:sz w:val="24"/>
                <w:szCs w:val="24"/>
              </w:rPr>
            </w:pPr>
          </w:p>
        </w:tc>
        <w:tc>
          <w:tcPr>
            <w:tcW w:w="2474"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2486"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2457" w:type="dxa"/>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10562"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март</w:t>
            </w:r>
          </w:p>
        </w:tc>
      </w:tr>
      <w:tr w:rsidR="00090CFB" w:rsidRPr="00F44010" w:rsidTr="00EA7759">
        <w:tc>
          <w:tcPr>
            <w:tcW w:w="668" w:type="dxa"/>
            <w:shd w:val="clear" w:color="auto" w:fill="FFFFFF"/>
          </w:tcPr>
          <w:p w:rsidR="00090CFB" w:rsidRPr="00F44010" w:rsidRDefault="00090CFB" w:rsidP="00EA7759">
            <w:pPr>
              <w:pStyle w:val="a7"/>
              <w:numPr>
                <w:ilvl w:val="0"/>
                <w:numId w:val="40"/>
              </w:numPr>
              <w:shd w:val="clear" w:color="auto" w:fill="FFFFFF"/>
              <w:jc w:val="both"/>
            </w:pPr>
          </w:p>
        </w:tc>
        <w:tc>
          <w:tcPr>
            <w:tcW w:w="247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 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47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приседанием, поворотом).</w:t>
            </w:r>
          </w:p>
        </w:tc>
        <w:tc>
          <w:tcPr>
            <w:tcW w:w="2486"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разных направлениях: по прямой, по извилистой дорожкам (ширина 25 – 50 см., длина 5 – 6 м.).</w:t>
            </w:r>
          </w:p>
        </w:tc>
        <w:tc>
          <w:tcPr>
            <w:tcW w:w="245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25</w:t>
            </w:r>
          </w:p>
        </w:tc>
      </w:tr>
      <w:tr w:rsidR="00090CFB" w:rsidRPr="00F44010" w:rsidTr="00EA7759">
        <w:tc>
          <w:tcPr>
            <w:tcW w:w="668" w:type="dxa"/>
            <w:shd w:val="clear" w:color="auto" w:fill="FFFFFF"/>
          </w:tcPr>
          <w:p w:rsidR="00090CFB" w:rsidRPr="00F44010" w:rsidRDefault="00090CFB" w:rsidP="00EA7759">
            <w:pPr>
              <w:pStyle w:val="a7"/>
              <w:numPr>
                <w:ilvl w:val="0"/>
                <w:numId w:val="40"/>
              </w:numPr>
              <w:shd w:val="clear" w:color="auto" w:fill="FFFFFF"/>
              <w:jc w:val="both"/>
            </w:pPr>
          </w:p>
        </w:tc>
        <w:tc>
          <w:tcPr>
            <w:tcW w:w="247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47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2486"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по кругу, змейкой, врассыпную.</w:t>
            </w:r>
          </w:p>
        </w:tc>
        <w:tc>
          <w:tcPr>
            <w:tcW w:w="245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26</w:t>
            </w:r>
          </w:p>
        </w:tc>
      </w:tr>
      <w:tr w:rsidR="00090CFB" w:rsidRPr="00F44010" w:rsidTr="00EA7759">
        <w:tc>
          <w:tcPr>
            <w:tcW w:w="668" w:type="dxa"/>
            <w:shd w:val="clear" w:color="auto" w:fill="FFFFFF"/>
          </w:tcPr>
          <w:p w:rsidR="00090CFB" w:rsidRPr="00F44010" w:rsidRDefault="00090CFB" w:rsidP="00EA7759">
            <w:pPr>
              <w:pStyle w:val="a7"/>
              <w:numPr>
                <w:ilvl w:val="0"/>
                <w:numId w:val="40"/>
              </w:numPr>
              <w:shd w:val="clear" w:color="auto" w:fill="FFFFFF"/>
              <w:jc w:val="both"/>
            </w:pPr>
          </w:p>
        </w:tc>
        <w:tc>
          <w:tcPr>
            <w:tcW w:w="247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Построение в круг. Размыкание и смыкание обычным шагом. </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47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2486"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выполнением заданий (останавливаться, убегать от догоняющего, догонять убегающего, бежать по сигналу в указанное место).</w:t>
            </w:r>
          </w:p>
        </w:tc>
        <w:tc>
          <w:tcPr>
            <w:tcW w:w="245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27</w:t>
            </w:r>
          </w:p>
        </w:tc>
      </w:tr>
      <w:tr w:rsidR="00090CFB" w:rsidRPr="00F44010" w:rsidTr="00EA7759">
        <w:tc>
          <w:tcPr>
            <w:tcW w:w="668" w:type="dxa"/>
            <w:shd w:val="clear" w:color="auto" w:fill="FFFFFF"/>
          </w:tcPr>
          <w:p w:rsidR="00090CFB" w:rsidRPr="00F44010" w:rsidRDefault="00090CFB" w:rsidP="00EA7759">
            <w:pPr>
              <w:pStyle w:val="a7"/>
              <w:numPr>
                <w:ilvl w:val="0"/>
                <w:numId w:val="40"/>
              </w:numPr>
              <w:shd w:val="clear" w:color="auto" w:fill="FFFFFF"/>
              <w:jc w:val="both"/>
            </w:pPr>
          </w:p>
        </w:tc>
        <w:tc>
          <w:tcPr>
            <w:tcW w:w="247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47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колонне по одному, по два (парами).</w:t>
            </w:r>
          </w:p>
        </w:tc>
        <w:tc>
          <w:tcPr>
            <w:tcW w:w="2486"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изменением темпа: в медленном темпе в течении 50 – 60 секунд, в быстром темпе на расстояние 10 м.</w:t>
            </w:r>
          </w:p>
          <w:p w:rsidR="00090CFB" w:rsidRPr="00F44010" w:rsidRDefault="00090CFB" w:rsidP="00EA7759">
            <w:pPr>
              <w:shd w:val="clear" w:color="auto" w:fill="FFFFFF"/>
              <w:spacing w:after="0" w:line="240" w:lineRule="auto"/>
              <w:jc w:val="both"/>
              <w:rPr>
                <w:rFonts w:ascii="Times New Roman" w:hAnsi="Times New Roman"/>
                <w:sz w:val="24"/>
                <w:szCs w:val="24"/>
              </w:rPr>
            </w:pPr>
          </w:p>
        </w:tc>
        <w:tc>
          <w:tcPr>
            <w:tcW w:w="245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28</w:t>
            </w:r>
          </w:p>
        </w:tc>
      </w:tr>
      <w:tr w:rsidR="00090CFB" w:rsidRPr="00F44010" w:rsidTr="00EA7759">
        <w:tc>
          <w:tcPr>
            <w:tcW w:w="10562" w:type="dxa"/>
            <w:gridSpan w:val="5"/>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апрель</w:t>
            </w:r>
          </w:p>
        </w:tc>
      </w:tr>
      <w:tr w:rsidR="00090CFB" w:rsidRPr="00F44010" w:rsidTr="00EA7759">
        <w:tc>
          <w:tcPr>
            <w:tcW w:w="668" w:type="dxa"/>
            <w:shd w:val="clear" w:color="auto" w:fill="FFFFFF"/>
          </w:tcPr>
          <w:p w:rsidR="00090CFB" w:rsidRPr="00F44010" w:rsidRDefault="00090CFB" w:rsidP="00EA7759">
            <w:pPr>
              <w:pStyle w:val="a7"/>
              <w:numPr>
                <w:ilvl w:val="0"/>
                <w:numId w:val="41"/>
              </w:numPr>
              <w:shd w:val="clear" w:color="auto" w:fill="FFFFFF"/>
              <w:jc w:val="both"/>
            </w:pPr>
          </w:p>
        </w:tc>
        <w:tc>
          <w:tcPr>
            <w:tcW w:w="247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 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47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разных направлениях: по прямой, по кругу, змейкой (между предметами), врассыпную.</w:t>
            </w:r>
          </w:p>
        </w:tc>
        <w:tc>
          <w:tcPr>
            <w:tcW w:w="2486"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Обычный бег на носках.</w:t>
            </w:r>
          </w:p>
        </w:tc>
        <w:tc>
          <w:tcPr>
            <w:tcW w:w="245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29</w:t>
            </w:r>
          </w:p>
        </w:tc>
      </w:tr>
      <w:tr w:rsidR="00090CFB" w:rsidRPr="00F44010" w:rsidTr="00EA7759">
        <w:tc>
          <w:tcPr>
            <w:tcW w:w="668" w:type="dxa"/>
            <w:shd w:val="clear" w:color="auto" w:fill="FFFFFF"/>
          </w:tcPr>
          <w:p w:rsidR="00090CFB" w:rsidRPr="00F44010" w:rsidRDefault="00090CFB" w:rsidP="00EA7759">
            <w:pPr>
              <w:pStyle w:val="a7"/>
              <w:numPr>
                <w:ilvl w:val="0"/>
                <w:numId w:val="41"/>
              </w:numPr>
              <w:shd w:val="clear" w:color="auto" w:fill="FFFFFF"/>
              <w:jc w:val="both"/>
            </w:pPr>
          </w:p>
        </w:tc>
        <w:tc>
          <w:tcPr>
            <w:tcW w:w="247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474"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приседанием, поворотом).</w:t>
            </w:r>
          </w:p>
        </w:tc>
        <w:tc>
          <w:tcPr>
            <w:tcW w:w="2486"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одного края площадки на другой.</w:t>
            </w:r>
          </w:p>
        </w:tc>
        <w:tc>
          <w:tcPr>
            <w:tcW w:w="2457" w:type="dxa"/>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30</w:t>
            </w:r>
          </w:p>
        </w:tc>
      </w:tr>
    </w:tbl>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965"/>
        <w:gridCol w:w="1958"/>
        <w:gridCol w:w="1946"/>
        <w:gridCol w:w="2033"/>
        <w:gridCol w:w="2060"/>
      </w:tblGrid>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p w:rsidR="00090CFB" w:rsidRPr="00F44010" w:rsidRDefault="00090CFB" w:rsidP="00EA7759">
            <w:pPr>
              <w:pStyle w:val="a7"/>
              <w:shd w:val="clear" w:color="auto" w:fill="FFFFFF"/>
              <w:ind w:left="0"/>
              <w:jc w:val="center"/>
              <w:rPr>
                <w:b/>
                <w:i/>
              </w:rPr>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rPr>
                <w:i/>
              </w:rPr>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через линию, шнур.</w:t>
            </w:r>
          </w:p>
          <w:p w:rsidR="00090CFB" w:rsidRPr="00F44010" w:rsidRDefault="00090CFB" w:rsidP="00EA7759">
            <w:pPr>
              <w:pStyle w:val="a7"/>
              <w:shd w:val="clear" w:color="auto" w:fill="FFFFFF"/>
              <w:ind w:left="0"/>
              <w:jc w:val="both"/>
            </w:pPr>
            <w:r w:rsidRPr="00F44010">
              <w:t xml:space="preserve">№ 49 – </w:t>
            </w:r>
            <w:r w:rsidRPr="00F44010">
              <w:rPr>
                <w:b/>
              </w:rPr>
              <w:t>У</w:t>
            </w:r>
          </w:p>
          <w:p w:rsidR="00090CFB" w:rsidRPr="00F44010" w:rsidRDefault="00090CFB" w:rsidP="00EA7759">
            <w:pPr>
              <w:pStyle w:val="a7"/>
              <w:shd w:val="clear" w:color="auto" w:fill="FFFFFF"/>
              <w:ind w:left="0"/>
              <w:jc w:val="both"/>
            </w:pPr>
            <w:r w:rsidRPr="00F44010">
              <w:t xml:space="preserve">№ 50 – </w:t>
            </w:r>
            <w:r w:rsidRPr="00F44010">
              <w:rPr>
                <w:b/>
              </w:rPr>
              <w:t>С</w:t>
            </w:r>
            <w:r w:rsidRPr="00F44010">
              <w:t xml:space="preserve">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наклонной доске (высота 30 – 35 см.).</w:t>
            </w:r>
          </w:p>
          <w:p w:rsidR="00090CFB" w:rsidRPr="00F44010" w:rsidRDefault="00090CFB" w:rsidP="00EA7759">
            <w:pPr>
              <w:pStyle w:val="a7"/>
              <w:shd w:val="clear" w:color="auto" w:fill="FFFFFF"/>
              <w:ind w:left="0"/>
              <w:jc w:val="both"/>
            </w:pPr>
            <w:r w:rsidRPr="00F44010">
              <w:t xml:space="preserve">№ 49 – </w:t>
            </w:r>
            <w:r w:rsidRPr="00F44010">
              <w:rPr>
                <w:b/>
              </w:rPr>
              <w:t>О</w:t>
            </w:r>
          </w:p>
          <w:p w:rsidR="00090CFB" w:rsidRPr="00F44010" w:rsidRDefault="00090CFB" w:rsidP="00EA7759">
            <w:pPr>
              <w:pStyle w:val="a7"/>
              <w:shd w:val="clear" w:color="auto" w:fill="FFFFFF"/>
              <w:ind w:left="0"/>
              <w:jc w:val="both"/>
            </w:pPr>
            <w:r w:rsidRPr="00F44010">
              <w:t xml:space="preserve">№ 50 – </w:t>
            </w:r>
            <w:r w:rsidRPr="00F44010">
              <w:rPr>
                <w:b/>
              </w:rPr>
              <w:t xml:space="preserve">У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Бросание мяча вверх, вниз об пол.</w:t>
            </w:r>
          </w:p>
          <w:p w:rsidR="00090CFB" w:rsidRPr="00F44010" w:rsidRDefault="00090CFB" w:rsidP="00EA7759">
            <w:pPr>
              <w:pStyle w:val="a7"/>
              <w:shd w:val="clear" w:color="auto" w:fill="FFFFFF"/>
              <w:ind w:left="0"/>
              <w:jc w:val="both"/>
            </w:pPr>
            <w:r w:rsidRPr="00F44010">
              <w:t>№ 51 – О</w:t>
            </w:r>
          </w:p>
          <w:p w:rsidR="00090CFB" w:rsidRPr="00F44010" w:rsidRDefault="00090CFB" w:rsidP="00EA7759">
            <w:pPr>
              <w:pStyle w:val="a7"/>
              <w:shd w:val="clear" w:color="auto" w:fill="FFFFFF"/>
              <w:ind w:left="0"/>
              <w:jc w:val="both"/>
            </w:pPr>
            <w:r w:rsidRPr="00F44010">
              <w:t xml:space="preserve">№ 52 – У </w:t>
            </w:r>
          </w:p>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с перешагиванием через предметы, рейки по лестнице</w:t>
            </w:r>
          </w:p>
          <w:p w:rsidR="00090CFB" w:rsidRPr="00F44010" w:rsidRDefault="00090CFB" w:rsidP="00EA7759">
            <w:pPr>
              <w:pStyle w:val="a7"/>
              <w:shd w:val="clear" w:color="auto" w:fill="FFFFFF"/>
              <w:ind w:left="0"/>
              <w:jc w:val="both"/>
            </w:pPr>
            <w:r w:rsidRPr="00F44010">
              <w:lastRenderedPageBreak/>
              <w:t>№ 51 – У</w:t>
            </w:r>
          </w:p>
          <w:p w:rsidR="00090CFB" w:rsidRPr="00F44010" w:rsidRDefault="00090CFB" w:rsidP="00EA7759">
            <w:pPr>
              <w:pStyle w:val="a7"/>
              <w:shd w:val="clear" w:color="auto" w:fill="FFFFFF"/>
              <w:ind w:left="0"/>
              <w:jc w:val="both"/>
            </w:pPr>
            <w:r w:rsidRPr="00F44010">
              <w:t xml:space="preserve">№ 52 – С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lastRenderedPageBreak/>
              <w:t>С  бегом.</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lastRenderedPageBreak/>
              <w:t>Лазанье по гимнастической стенке (высота 1,5 м.).</w:t>
            </w:r>
          </w:p>
          <w:p w:rsidR="00090CFB" w:rsidRPr="00F44010" w:rsidRDefault="00090CFB" w:rsidP="00EA7759">
            <w:pPr>
              <w:pStyle w:val="a7"/>
              <w:shd w:val="clear" w:color="auto" w:fill="FFFFFF"/>
              <w:ind w:left="0"/>
              <w:jc w:val="both"/>
            </w:pPr>
            <w:r w:rsidRPr="00F44010">
              <w:t>№ 53 – О</w:t>
            </w:r>
          </w:p>
          <w:p w:rsidR="00090CFB" w:rsidRPr="00F44010" w:rsidRDefault="00090CFB" w:rsidP="00EA7759">
            <w:pPr>
              <w:pStyle w:val="a7"/>
              <w:shd w:val="clear" w:color="auto" w:fill="FFFFFF"/>
              <w:ind w:left="0"/>
              <w:jc w:val="both"/>
              <w:rPr>
                <w:b/>
              </w:rPr>
            </w:pPr>
            <w:r w:rsidRPr="00F44010">
              <w:t>№ 54 – У</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Ловля мяча, брошенного воспитателем.</w:t>
            </w:r>
          </w:p>
          <w:p w:rsidR="00090CFB" w:rsidRPr="00F44010" w:rsidRDefault="00090CFB" w:rsidP="00EA7759">
            <w:pPr>
              <w:pStyle w:val="a7"/>
              <w:shd w:val="clear" w:color="auto" w:fill="FFFFFF"/>
              <w:ind w:left="0"/>
              <w:jc w:val="both"/>
            </w:pPr>
            <w:r w:rsidRPr="00F44010">
              <w:t xml:space="preserve">№ 53 – </w:t>
            </w:r>
            <w:r w:rsidRPr="00F44010">
              <w:rPr>
                <w:b/>
              </w:rPr>
              <w:t>У</w:t>
            </w:r>
          </w:p>
          <w:p w:rsidR="00090CFB" w:rsidRPr="00F44010" w:rsidRDefault="00090CFB" w:rsidP="00EA7759">
            <w:pPr>
              <w:pStyle w:val="a7"/>
              <w:shd w:val="clear" w:color="auto" w:fill="FFFFFF"/>
              <w:ind w:left="0"/>
              <w:jc w:val="both"/>
            </w:pPr>
            <w:r w:rsidRPr="00F44010">
              <w:t xml:space="preserve">№ 54 – </w:t>
            </w:r>
            <w:r w:rsidRPr="00F44010">
              <w:rPr>
                <w:b/>
              </w:rPr>
              <w:t>С</w:t>
            </w:r>
          </w:p>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Лазанье по лесенке-стремянке.</w:t>
            </w:r>
          </w:p>
          <w:p w:rsidR="00090CFB" w:rsidRPr="00F44010" w:rsidRDefault="00090CFB" w:rsidP="00EA7759">
            <w:pPr>
              <w:pStyle w:val="a7"/>
              <w:shd w:val="clear" w:color="auto" w:fill="FFFFFF"/>
              <w:ind w:left="0"/>
              <w:jc w:val="both"/>
              <w:rPr>
                <w:b/>
              </w:rPr>
            </w:pPr>
            <w:r w:rsidRPr="00F44010">
              <w:t>№ 55 – У</w:t>
            </w:r>
          </w:p>
          <w:p w:rsidR="00090CFB" w:rsidRPr="00F44010" w:rsidRDefault="00090CFB" w:rsidP="00EA7759">
            <w:pPr>
              <w:pStyle w:val="a7"/>
              <w:shd w:val="clear" w:color="auto" w:fill="FFFFFF"/>
              <w:ind w:left="0"/>
              <w:jc w:val="both"/>
              <w:rPr>
                <w:b/>
              </w:rPr>
            </w:pPr>
            <w:r w:rsidRPr="00F44010">
              <w:t>№ 56 – С</w:t>
            </w: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через предметы.</w:t>
            </w:r>
          </w:p>
          <w:p w:rsidR="00090CFB" w:rsidRPr="00F44010" w:rsidRDefault="00090CFB" w:rsidP="00EA7759">
            <w:pPr>
              <w:pStyle w:val="a7"/>
              <w:shd w:val="clear" w:color="auto" w:fill="FFFFFF"/>
              <w:ind w:left="0"/>
              <w:jc w:val="both"/>
              <w:rPr>
                <w:b/>
              </w:rPr>
            </w:pPr>
            <w:r w:rsidRPr="00F44010">
              <w:t xml:space="preserve">№ 55 – </w:t>
            </w:r>
            <w:r w:rsidRPr="00F44010">
              <w:rPr>
                <w:b/>
              </w:rPr>
              <w:t>О</w:t>
            </w:r>
          </w:p>
          <w:p w:rsidR="00090CFB" w:rsidRPr="00F44010" w:rsidRDefault="00090CFB" w:rsidP="00EA7759">
            <w:pPr>
              <w:pStyle w:val="a7"/>
              <w:shd w:val="clear" w:color="auto" w:fill="FFFFFF"/>
              <w:ind w:left="0"/>
              <w:jc w:val="both"/>
            </w:pPr>
            <w:r w:rsidRPr="00F44010">
              <w:t xml:space="preserve">№ 56 – </w:t>
            </w:r>
            <w:r w:rsidRPr="00F44010">
              <w:rPr>
                <w:b/>
              </w:rPr>
              <w:t>У</w:t>
            </w:r>
          </w:p>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c>
          <w:tcPr>
            <w:tcW w:w="9962" w:type="dxa"/>
            <w:gridSpan w:val="5"/>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rPr>
                <w:i/>
              </w:rPr>
            </w:pP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через 4 – 6 линии (поочередно через каждую).</w:t>
            </w:r>
          </w:p>
          <w:p w:rsidR="00090CFB" w:rsidRPr="00F44010" w:rsidRDefault="00090CFB" w:rsidP="00EA7759">
            <w:pPr>
              <w:pStyle w:val="a7"/>
              <w:shd w:val="clear" w:color="auto" w:fill="FFFFFF"/>
              <w:ind w:left="0"/>
              <w:jc w:val="both"/>
            </w:pPr>
            <w:r w:rsidRPr="00F44010">
              <w:t xml:space="preserve">№ 57 – </w:t>
            </w:r>
            <w:r w:rsidRPr="00F44010">
              <w:rPr>
                <w:b/>
              </w:rPr>
              <w:t>У</w:t>
            </w:r>
          </w:p>
          <w:p w:rsidR="00090CFB" w:rsidRPr="00F44010" w:rsidRDefault="00090CFB" w:rsidP="00EA7759">
            <w:pPr>
              <w:pStyle w:val="a7"/>
              <w:shd w:val="clear" w:color="auto" w:fill="FFFFFF"/>
              <w:ind w:left="0"/>
              <w:jc w:val="both"/>
            </w:pPr>
            <w:r w:rsidRPr="00F44010">
              <w:t xml:space="preserve">№ 58 – </w:t>
            </w:r>
            <w:r w:rsidRPr="00F44010">
              <w:rPr>
                <w:b/>
              </w:rPr>
              <w:t>С</w:t>
            </w:r>
            <w:r w:rsidRPr="00F44010">
              <w:t xml:space="preserve">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Медленное кружение в обе стороны.</w:t>
            </w:r>
          </w:p>
          <w:p w:rsidR="00090CFB" w:rsidRPr="00F44010" w:rsidRDefault="00090CFB" w:rsidP="00EA7759">
            <w:pPr>
              <w:pStyle w:val="a7"/>
              <w:shd w:val="clear" w:color="auto" w:fill="FFFFFF"/>
              <w:ind w:left="0"/>
              <w:jc w:val="both"/>
            </w:pPr>
            <w:r w:rsidRPr="00F44010">
              <w:t xml:space="preserve">№ 57 – </w:t>
            </w:r>
            <w:r w:rsidRPr="00F44010">
              <w:rPr>
                <w:b/>
              </w:rPr>
              <w:t>О</w:t>
            </w:r>
          </w:p>
          <w:p w:rsidR="00090CFB" w:rsidRPr="00F44010" w:rsidRDefault="00090CFB" w:rsidP="00EA7759">
            <w:pPr>
              <w:pStyle w:val="a7"/>
              <w:shd w:val="clear" w:color="auto" w:fill="FFFFFF"/>
              <w:ind w:left="0"/>
              <w:jc w:val="both"/>
            </w:pPr>
            <w:r w:rsidRPr="00F44010">
              <w:t xml:space="preserve">№ 58 – </w:t>
            </w:r>
            <w:r w:rsidRPr="00F44010">
              <w:rPr>
                <w:b/>
              </w:rPr>
              <w:t xml:space="preserve">У </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бросанием и ловлей.</w:t>
            </w:r>
          </w:p>
        </w:tc>
      </w:tr>
      <w:tr w:rsidR="00090CFB" w:rsidRPr="00F44010" w:rsidTr="00EA7759">
        <w:tc>
          <w:tcPr>
            <w:tcW w:w="1965"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58"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Катание мяча между предметами.</w:t>
            </w:r>
          </w:p>
          <w:p w:rsidR="00090CFB" w:rsidRPr="00F44010" w:rsidRDefault="00090CFB" w:rsidP="00EA7759">
            <w:pPr>
              <w:pStyle w:val="a7"/>
              <w:shd w:val="clear" w:color="auto" w:fill="FFFFFF"/>
              <w:ind w:left="0"/>
              <w:jc w:val="both"/>
            </w:pPr>
            <w:r w:rsidRPr="00F44010">
              <w:t xml:space="preserve">№ 59 – </w:t>
            </w:r>
            <w:r w:rsidRPr="00F44010">
              <w:rPr>
                <w:b/>
              </w:rPr>
              <w:t>С</w:t>
            </w:r>
          </w:p>
          <w:p w:rsidR="00090CFB" w:rsidRPr="00F44010" w:rsidRDefault="00090CFB" w:rsidP="00EA7759">
            <w:pPr>
              <w:pStyle w:val="a7"/>
              <w:shd w:val="clear" w:color="auto" w:fill="FFFFFF"/>
              <w:ind w:left="0"/>
              <w:jc w:val="both"/>
            </w:pPr>
            <w:r w:rsidRPr="00F44010">
              <w:t xml:space="preserve">№ 60 – </w:t>
            </w:r>
            <w:r w:rsidRPr="00F44010">
              <w:rPr>
                <w:b/>
              </w:rPr>
              <w:t xml:space="preserve">С </w:t>
            </w:r>
          </w:p>
          <w:p w:rsidR="00090CFB" w:rsidRPr="00F44010" w:rsidRDefault="00090CFB" w:rsidP="00EA7759">
            <w:pPr>
              <w:pStyle w:val="a7"/>
              <w:shd w:val="clear" w:color="auto" w:fill="FFFFFF"/>
              <w:ind w:left="0"/>
              <w:jc w:val="both"/>
            </w:pPr>
          </w:p>
        </w:tc>
        <w:tc>
          <w:tcPr>
            <w:tcW w:w="1946"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наклонной доске.</w:t>
            </w:r>
          </w:p>
          <w:p w:rsidR="00090CFB" w:rsidRPr="00F44010" w:rsidRDefault="00090CFB" w:rsidP="00EA7759">
            <w:pPr>
              <w:pStyle w:val="a7"/>
              <w:shd w:val="clear" w:color="auto" w:fill="FFFFFF"/>
              <w:ind w:left="0"/>
              <w:jc w:val="both"/>
            </w:pPr>
            <w:r w:rsidRPr="00F44010">
              <w:t xml:space="preserve">№ 59 – </w:t>
            </w:r>
            <w:r w:rsidRPr="00F44010">
              <w:rPr>
                <w:b/>
              </w:rPr>
              <w:t>У</w:t>
            </w:r>
          </w:p>
          <w:p w:rsidR="00090CFB" w:rsidRPr="00F44010" w:rsidRDefault="00090CFB" w:rsidP="00EA7759">
            <w:pPr>
              <w:pStyle w:val="a7"/>
              <w:shd w:val="clear" w:color="auto" w:fill="FFFFFF"/>
              <w:ind w:left="0"/>
              <w:jc w:val="both"/>
            </w:pPr>
            <w:r w:rsidRPr="00F44010">
              <w:t xml:space="preserve">№ 60 – </w:t>
            </w:r>
            <w:r w:rsidRPr="00F44010">
              <w:rPr>
                <w:b/>
              </w:rPr>
              <w:t>С</w:t>
            </w:r>
          </w:p>
          <w:p w:rsidR="00090CFB" w:rsidRPr="00F44010" w:rsidRDefault="00090CFB" w:rsidP="00EA7759">
            <w:pPr>
              <w:pStyle w:val="a7"/>
              <w:shd w:val="clear" w:color="auto" w:fill="FFFFFF"/>
              <w:ind w:left="0"/>
              <w:jc w:val="both"/>
            </w:pP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bl>
    <w:p w:rsidR="00090CFB" w:rsidRPr="00F44010" w:rsidRDefault="00090CFB" w:rsidP="00090CFB">
      <w:pPr>
        <w:shd w:val="clear" w:color="auto" w:fill="FFFFFF"/>
        <w:spacing w:after="0" w:line="240" w:lineRule="auto"/>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53"/>
        <w:gridCol w:w="1276"/>
        <w:gridCol w:w="1205"/>
        <w:gridCol w:w="745"/>
        <w:gridCol w:w="1703"/>
        <w:gridCol w:w="177"/>
        <w:gridCol w:w="2022"/>
        <w:gridCol w:w="253"/>
        <w:gridCol w:w="2183"/>
        <w:gridCol w:w="205"/>
      </w:tblGrid>
      <w:tr w:rsidR="00090CFB" w:rsidRPr="00F44010" w:rsidTr="00EA7759">
        <w:trPr>
          <w:trHeight w:val="1134"/>
        </w:trPr>
        <w:tc>
          <w:tcPr>
            <w:tcW w:w="675" w:type="dxa"/>
            <w:shd w:val="clear" w:color="auto" w:fill="FFFFFF"/>
            <w:textDirection w:val="btLr"/>
          </w:tcPr>
          <w:p w:rsidR="00090CFB" w:rsidRPr="00F44010" w:rsidRDefault="00090CFB" w:rsidP="00EA7759">
            <w:pPr>
              <w:shd w:val="clear" w:color="auto" w:fill="FFFFFF"/>
              <w:spacing w:after="0" w:line="240" w:lineRule="auto"/>
              <w:ind w:left="113" w:right="113"/>
              <w:jc w:val="center"/>
              <w:rPr>
                <w:rFonts w:ascii="Times New Roman" w:hAnsi="Times New Roman"/>
                <w:b/>
                <w:i/>
                <w:sz w:val="24"/>
                <w:szCs w:val="24"/>
              </w:rPr>
            </w:pPr>
            <w:r w:rsidRPr="00F44010">
              <w:rPr>
                <w:rFonts w:ascii="Times New Roman" w:hAnsi="Times New Roman"/>
                <w:i/>
                <w:sz w:val="24"/>
                <w:szCs w:val="24"/>
              </w:rPr>
              <w:t>неделя</w:t>
            </w:r>
          </w:p>
        </w:tc>
        <w:tc>
          <w:tcPr>
            <w:tcW w:w="2501" w:type="dxa"/>
            <w:gridSpan w:val="2"/>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строевые упражнения</w:t>
            </w:r>
          </w:p>
        </w:tc>
        <w:tc>
          <w:tcPr>
            <w:tcW w:w="2502" w:type="dxa"/>
            <w:gridSpan w:val="2"/>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ходьба</w:t>
            </w:r>
          </w:p>
        </w:tc>
        <w:tc>
          <w:tcPr>
            <w:tcW w:w="2502" w:type="dxa"/>
            <w:gridSpan w:val="3"/>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бег</w:t>
            </w:r>
          </w:p>
        </w:tc>
        <w:tc>
          <w:tcPr>
            <w:tcW w:w="2502" w:type="dxa"/>
            <w:gridSpan w:val="2"/>
            <w:shd w:val="clear" w:color="auto" w:fill="FFFFFF"/>
          </w:tcPr>
          <w:p w:rsidR="00090CFB" w:rsidRPr="00F44010" w:rsidRDefault="00090CFB" w:rsidP="00EA7759">
            <w:pPr>
              <w:shd w:val="clear" w:color="auto" w:fill="FFFFFF"/>
              <w:spacing w:after="0" w:line="240" w:lineRule="auto"/>
              <w:jc w:val="center"/>
              <w:rPr>
                <w:rFonts w:ascii="Times New Roman" w:hAnsi="Times New Roman"/>
                <w:b/>
                <w:i/>
                <w:sz w:val="24"/>
                <w:szCs w:val="24"/>
              </w:rPr>
            </w:pPr>
          </w:p>
          <w:p w:rsidR="00090CFB" w:rsidRPr="00F44010" w:rsidRDefault="00090CFB" w:rsidP="00EA7759">
            <w:pPr>
              <w:shd w:val="clear" w:color="auto" w:fill="FFFFFF"/>
              <w:spacing w:after="0" w:line="240" w:lineRule="auto"/>
              <w:jc w:val="center"/>
              <w:rPr>
                <w:rFonts w:ascii="Times New Roman" w:hAnsi="Times New Roman"/>
                <w:b/>
                <w:i/>
                <w:sz w:val="24"/>
                <w:szCs w:val="24"/>
              </w:rPr>
            </w:pPr>
            <w:r w:rsidRPr="00F44010">
              <w:rPr>
                <w:rFonts w:ascii="Times New Roman" w:hAnsi="Times New Roman"/>
                <w:i/>
                <w:sz w:val="24"/>
                <w:szCs w:val="24"/>
              </w:rPr>
              <w:t>ОРУ</w:t>
            </w:r>
          </w:p>
        </w:tc>
      </w:tr>
      <w:tr w:rsidR="00090CFB" w:rsidRPr="00F44010" w:rsidTr="00EA7759">
        <w:tc>
          <w:tcPr>
            <w:tcW w:w="675" w:type="dxa"/>
            <w:shd w:val="clear" w:color="auto" w:fill="FFFFFF"/>
          </w:tcPr>
          <w:p w:rsidR="00090CFB" w:rsidRPr="00F44010" w:rsidRDefault="00090CFB" w:rsidP="00EA7759">
            <w:pPr>
              <w:pStyle w:val="a7"/>
              <w:numPr>
                <w:ilvl w:val="0"/>
                <w:numId w:val="41"/>
              </w:numPr>
              <w:shd w:val="clear" w:color="auto" w:fill="FFFFFF"/>
              <w:jc w:val="both"/>
            </w:pPr>
          </w:p>
        </w:tc>
        <w:tc>
          <w:tcPr>
            <w:tcW w:w="2501"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Построение в круг. Размыкание и смыкание обычным шагом. </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2502" w:type="dxa"/>
            <w:gridSpan w:val="3"/>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колонне по одному.</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31</w:t>
            </w:r>
          </w:p>
        </w:tc>
      </w:tr>
      <w:tr w:rsidR="00090CFB" w:rsidRPr="00F44010" w:rsidTr="00EA7759">
        <w:tc>
          <w:tcPr>
            <w:tcW w:w="675" w:type="dxa"/>
            <w:shd w:val="clear" w:color="auto" w:fill="FFFFFF"/>
          </w:tcPr>
          <w:p w:rsidR="00090CFB" w:rsidRPr="00F44010" w:rsidRDefault="00090CFB" w:rsidP="00EA7759">
            <w:pPr>
              <w:pStyle w:val="a7"/>
              <w:numPr>
                <w:ilvl w:val="0"/>
                <w:numId w:val="41"/>
              </w:numPr>
              <w:shd w:val="clear" w:color="auto" w:fill="FFFFFF"/>
              <w:jc w:val="both"/>
            </w:pPr>
          </w:p>
        </w:tc>
        <w:tc>
          <w:tcPr>
            <w:tcW w:w="2501"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на носках, с высоким подниманием колена.</w:t>
            </w:r>
          </w:p>
        </w:tc>
        <w:tc>
          <w:tcPr>
            <w:tcW w:w="2502" w:type="dxa"/>
            <w:gridSpan w:val="3"/>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в разных направлениях: по прямой, по извилистой дорожкам (ширина 25 – 50 см., длина 5 – 6 м.).</w:t>
            </w:r>
          </w:p>
          <w:p w:rsidR="00090CFB" w:rsidRPr="00F44010" w:rsidRDefault="00090CFB" w:rsidP="00EA7759">
            <w:pPr>
              <w:shd w:val="clear" w:color="auto" w:fill="FFFFFF"/>
              <w:spacing w:after="0" w:line="240" w:lineRule="auto"/>
              <w:jc w:val="both"/>
              <w:rPr>
                <w:rFonts w:ascii="Times New Roman" w:hAnsi="Times New Roman"/>
                <w:sz w:val="24"/>
                <w:szCs w:val="24"/>
              </w:rPr>
            </w:pP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32</w:t>
            </w:r>
          </w:p>
        </w:tc>
      </w:tr>
      <w:tr w:rsidR="00090CFB" w:rsidRPr="00F44010" w:rsidTr="00EA7759">
        <w:tc>
          <w:tcPr>
            <w:tcW w:w="10682" w:type="dxa"/>
            <w:gridSpan w:val="10"/>
            <w:shd w:val="clear" w:color="auto" w:fill="FFFFFF"/>
          </w:tcPr>
          <w:p w:rsidR="00090CFB" w:rsidRPr="00F44010" w:rsidRDefault="00090CFB" w:rsidP="00EA7759">
            <w:pPr>
              <w:shd w:val="clear" w:color="auto" w:fill="FFFFFF"/>
              <w:spacing w:after="0" w:line="240" w:lineRule="auto"/>
              <w:jc w:val="both"/>
              <w:rPr>
                <w:rFonts w:ascii="Times New Roman" w:hAnsi="Times New Roman"/>
                <w:i/>
                <w:sz w:val="24"/>
                <w:szCs w:val="24"/>
              </w:rPr>
            </w:pPr>
            <w:r w:rsidRPr="00F44010">
              <w:rPr>
                <w:rFonts w:ascii="Times New Roman" w:hAnsi="Times New Roman"/>
                <w:i/>
                <w:sz w:val="24"/>
                <w:szCs w:val="24"/>
              </w:rPr>
              <w:t>май</w:t>
            </w:r>
          </w:p>
        </w:tc>
      </w:tr>
      <w:tr w:rsidR="00090CFB" w:rsidRPr="00F44010" w:rsidTr="00EA7759">
        <w:tc>
          <w:tcPr>
            <w:tcW w:w="675" w:type="dxa"/>
            <w:shd w:val="clear" w:color="auto" w:fill="FFFFFF"/>
          </w:tcPr>
          <w:p w:rsidR="00090CFB" w:rsidRPr="00F44010" w:rsidRDefault="00090CFB" w:rsidP="00EA7759">
            <w:pPr>
              <w:pStyle w:val="a7"/>
              <w:numPr>
                <w:ilvl w:val="0"/>
                <w:numId w:val="42"/>
              </w:numPr>
              <w:shd w:val="clear" w:color="auto" w:fill="FFFFFF"/>
              <w:jc w:val="both"/>
            </w:pPr>
          </w:p>
        </w:tc>
        <w:tc>
          <w:tcPr>
            <w:tcW w:w="2501"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колонну по одному. Перестроение в колонну по два.</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Для выполнения ОРУ построение в круг.</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lastRenderedPageBreak/>
              <w:t>Ходьба в колонне по одному, по два (парами).</w:t>
            </w:r>
          </w:p>
        </w:tc>
        <w:tc>
          <w:tcPr>
            <w:tcW w:w="2502" w:type="dxa"/>
            <w:gridSpan w:val="3"/>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по кругу, змейкой, врассыпную.</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33</w:t>
            </w:r>
          </w:p>
        </w:tc>
      </w:tr>
      <w:tr w:rsidR="00090CFB" w:rsidRPr="00F44010" w:rsidTr="00EA7759">
        <w:tc>
          <w:tcPr>
            <w:tcW w:w="675" w:type="dxa"/>
            <w:shd w:val="clear" w:color="auto" w:fill="FFFFFF"/>
          </w:tcPr>
          <w:p w:rsidR="00090CFB" w:rsidRPr="00F44010" w:rsidRDefault="00090CFB" w:rsidP="00EA7759">
            <w:pPr>
              <w:pStyle w:val="a7"/>
              <w:numPr>
                <w:ilvl w:val="0"/>
                <w:numId w:val="42"/>
              </w:numPr>
              <w:shd w:val="clear" w:color="auto" w:fill="FFFFFF"/>
              <w:jc w:val="both"/>
            </w:pPr>
          </w:p>
        </w:tc>
        <w:tc>
          <w:tcPr>
            <w:tcW w:w="2501"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Перестроение врассыпную.</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в разных направлениях: по прямой, по кругу, змейкой (между предметами), врассыпную.</w:t>
            </w:r>
          </w:p>
        </w:tc>
        <w:tc>
          <w:tcPr>
            <w:tcW w:w="2502" w:type="dxa"/>
            <w:gridSpan w:val="3"/>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выполнением заданий (останавливаться, убегать от догоняющего, догонять убегающего, бежать по сигналу в указанное место).</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 34</w:t>
            </w:r>
          </w:p>
        </w:tc>
      </w:tr>
      <w:tr w:rsidR="00090CFB" w:rsidRPr="00F44010" w:rsidTr="00EA7759">
        <w:tc>
          <w:tcPr>
            <w:tcW w:w="675" w:type="dxa"/>
            <w:shd w:val="clear" w:color="auto" w:fill="FFFFFF"/>
          </w:tcPr>
          <w:p w:rsidR="00090CFB" w:rsidRPr="00F44010" w:rsidRDefault="00090CFB" w:rsidP="00EA7759">
            <w:pPr>
              <w:pStyle w:val="a7"/>
              <w:numPr>
                <w:ilvl w:val="0"/>
                <w:numId w:val="42"/>
              </w:numPr>
              <w:shd w:val="clear" w:color="auto" w:fill="FFFFFF"/>
              <w:jc w:val="both"/>
            </w:pPr>
          </w:p>
        </w:tc>
        <w:tc>
          <w:tcPr>
            <w:tcW w:w="2501"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 xml:space="preserve">Построение в круг. Размыкание и смыкание обычным шагом. </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 круг.</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с выполнением заданий (с остановкой, приседанием, поворотом).</w:t>
            </w:r>
          </w:p>
        </w:tc>
        <w:tc>
          <w:tcPr>
            <w:tcW w:w="2502" w:type="dxa"/>
            <w:gridSpan w:val="3"/>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Бег с изменением темпа: в медленном темпе в течении 50 – 60 секунд, в быстром темпе на расстояние 10 м.</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№35</w:t>
            </w:r>
          </w:p>
        </w:tc>
      </w:tr>
      <w:tr w:rsidR="00090CFB" w:rsidRPr="00F44010" w:rsidTr="00EA7759">
        <w:tc>
          <w:tcPr>
            <w:tcW w:w="675" w:type="dxa"/>
            <w:shd w:val="clear" w:color="auto" w:fill="FFFFFF"/>
          </w:tcPr>
          <w:p w:rsidR="00090CFB" w:rsidRPr="00F44010" w:rsidRDefault="00090CFB" w:rsidP="00EA7759">
            <w:pPr>
              <w:pStyle w:val="a7"/>
              <w:numPr>
                <w:ilvl w:val="0"/>
                <w:numId w:val="42"/>
              </w:numPr>
              <w:shd w:val="clear" w:color="auto" w:fill="FFFFFF"/>
              <w:jc w:val="both"/>
            </w:pPr>
          </w:p>
        </w:tc>
        <w:tc>
          <w:tcPr>
            <w:tcW w:w="2501"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Построение в шеренгу повороты направо, налево переступанием.</w:t>
            </w:r>
          </w:p>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Для выполнения ОРУ построение врассыпную.</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Ходьба обычная.</w:t>
            </w:r>
          </w:p>
        </w:tc>
        <w:tc>
          <w:tcPr>
            <w:tcW w:w="2502" w:type="dxa"/>
            <w:gridSpan w:val="3"/>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Обычный бег на носках.</w:t>
            </w:r>
          </w:p>
        </w:tc>
        <w:tc>
          <w:tcPr>
            <w:tcW w:w="2502" w:type="dxa"/>
            <w:gridSpan w:val="2"/>
            <w:shd w:val="clear" w:color="auto" w:fill="FFFFFF"/>
          </w:tcPr>
          <w:p w:rsidR="00090CFB" w:rsidRPr="00F44010" w:rsidRDefault="00090CFB" w:rsidP="00EA7759">
            <w:pPr>
              <w:shd w:val="clear" w:color="auto" w:fill="FFFFFF"/>
              <w:spacing w:after="0" w:line="240" w:lineRule="auto"/>
              <w:jc w:val="both"/>
              <w:rPr>
                <w:rFonts w:ascii="Times New Roman" w:hAnsi="Times New Roman"/>
                <w:sz w:val="24"/>
                <w:szCs w:val="24"/>
              </w:rPr>
            </w:pPr>
            <w:r w:rsidRPr="00F44010">
              <w:rPr>
                <w:rFonts w:ascii="Times New Roman" w:hAnsi="Times New Roman"/>
                <w:sz w:val="24"/>
                <w:szCs w:val="24"/>
              </w:rPr>
              <w:t>Комплекс №36</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ползание</w:t>
            </w:r>
          </w:p>
          <w:p w:rsidR="00090CFB" w:rsidRPr="00F44010" w:rsidRDefault="00090CFB" w:rsidP="00EA7759">
            <w:pPr>
              <w:pStyle w:val="a7"/>
              <w:shd w:val="clear" w:color="auto" w:fill="FFFFFF"/>
              <w:ind w:left="0"/>
              <w:jc w:val="center"/>
              <w:rPr>
                <w:b/>
                <w:i/>
              </w:rPr>
            </w:pPr>
            <w:r w:rsidRPr="00F44010">
              <w:rPr>
                <w:i/>
              </w:rPr>
              <w:t>лазанье</w:t>
            </w: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r w:rsidRPr="00F44010">
              <w:rPr>
                <w:i/>
              </w:rPr>
              <w:t>катание</w:t>
            </w:r>
          </w:p>
          <w:p w:rsidR="00090CFB" w:rsidRPr="00F44010" w:rsidRDefault="00090CFB" w:rsidP="00EA7759">
            <w:pPr>
              <w:pStyle w:val="a7"/>
              <w:shd w:val="clear" w:color="auto" w:fill="FFFFFF"/>
              <w:ind w:left="0"/>
              <w:jc w:val="center"/>
              <w:rPr>
                <w:b/>
                <w:i/>
              </w:rPr>
            </w:pPr>
            <w:r w:rsidRPr="00F44010">
              <w:rPr>
                <w:i/>
              </w:rPr>
              <w:t>бросание</w:t>
            </w:r>
          </w:p>
          <w:p w:rsidR="00090CFB" w:rsidRPr="00F44010" w:rsidRDefault="00090CFB" w:rsidP="00EA7759">
            <w:pPr>
              <w:pStyle w:val="a7"/>
              <w:shd w:val="clear" w:color="auto" w:fill="FFFFFF"/>
              <w:ind w:left="0"/>
              <w:jc w:val="center"/>
              <w:rPr>
                <w:b/>
                <w:i/>
              </w:rPr>
            </w:pPr>
            <w:r w:rsidRPr="00F44010">
              <w:rPr>
                <w:i/>
              </w:rPr>
              <w:t>ловля</w:t>
            </w: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прыжки</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равновесие</w:t>
            </w: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center"/>
              <w:rPr>
                <w:b/>
                <w:i/>
              </w:rPr>
            </w:pPr>
          </w:p>
          <w:p w:rsidR="00090CFB" w:rsidRPr="00F44010" w:rsidRDefault="00090CFB" w:rsidP="00EA7759">
            <w:pPr>
              <w:pStyle w:val="a7"/>
              <w:shd w:val="clear" w:color="auto" w:fill="FFFFFF"/>
              <w:ind w:left="0"/>
              <w:jc w:val="center"/>
              <w:rPr>
                <w:b/>
                <w:i/>
              </w:rPr>
            </w:pPr>
            <w:r w:rsidRPr="00F44010">
              <w:rPr>
                <w:i/>
              </w:rPr>
              <w:t>подвижные</w:t>
            </w:r>
          </w:p>
          <w:p w:rsidR="00090CFB" w:rsidRPr="00F44010" w:rsidRDefault="00090CFB" w:rsidP="00EA7759">
            <w:pPr>
              <w:pStyle w:val="a7"/>
              <w:shd w:val="clear" w:color="auto" w:fill="FFFFFF"/>
              <w:ind w:left="0"/>
              <w:jc w:val="center"/>
              <w:rPr>
                <w:b/>
                <w:i/>
              </w:rPr>
            </w:pPr>
            <w:r w:rsidRPr="00F44010">
              <w:rPr>
                <w:i/>
              </w:rPr>
              <w:t>игры</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между предметами.</w:t>
            </w:r>
          </w:p>
          <w:p w:rsidR="00090CFB" w:rsidRPr="00F44010" w:rsidRDefault="00090CFB" w:rsidP="00EA7759">
            <w:pPr>
              <w:pStyle w:val="a7"/>
              <w:shd w:val="clear" w:color="auto" w:fill="FFFFFF"/>
              <w:ind w:left="0"/>
              <w:jc w:val="both"/>
              <w:rPr>
                <w:b/>
              </w:rPr>
            </w:pPr>
            <w:r w:rsidRPr="00F44010">
              <w:t>№ 61 – С</w:t>
            </w:r>
          </w:p>
          <w:p w:rsidR="00090CFB" w:rsidRPr="00F44010" w:rsidRDefault="00090CFB" w:rsidP="00EA7759">
            <w:pPr>
              <w:pStyle w:val="a7"/>
              <w:shd w:val="clear" w:color="auto" w:fill="FFFFFF"/>
              <w:ind w:left="0"/>
              <w:jc w:val="both"/>
              <w:rPr>
                <w:b/>
              </w:rPr>
            </w:pPr>
            <w:r w:rsidRPr="00F44010">
              <w:t>№ 62 – С</w:t>
            </w:r>
          </w:p>
          <w:p w:rsidR="00090CFB" w:rsidRPr="00F44010" w:rsidRDefault="00090CFB" w:rsidP="00EA7759">
            <w:pPr>
              <w:pStyle w:val="a7"/>
              <w:shd w:val="clear" w:color="auto" w:fill="FFFFFF"/>
              <w:ind w:left="0"/>
              <w:jc w:val="both"/>
              <w:rPr>
                <w:b/>
              </w:rPr>
            </w:pPr>
          </w:p>
          <w:p w:rsidR="00090CFB" w:rsidRPr="00F44010" w:rsidRDefault="00090CFB" w:rsidP="00EA7759">
            <w:pPr>
              <w:pStyle w:val="a7"/>
              <w:shd w:val="clear" w:color="auto" w:fill="FFFFFF"/>
              <w:ind w:left="0"/>
              <w:jc w:val="both"/>
              <w:rPr>
                <w:b/>
              </w:rPr>
            </w:pP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на дальность правой и левой рукой (на расстояние 2,5 – 5 м.).</w:t>
            </w:r>
          </w:p>
          <w:p w:rsidR="00090CFB" w:rsidRPr="00F44010" w:rsidRDefault="00090CFB" w:rsidP="00EA7759">
            <w:pPr>
              <w:pStyle w:val="a7"/>
              <w:shd w:val="clear" w:color="auto" w:fill="FFFFFF"/>
              <w:ind w:left="0"/>
              <w:jc w:val="both"/>
            </w:pPr>
            <w:r w:rsidRPr="00F44010">
              <w:t xml:space="preserve">№ 61 – </w:t>
            </w:r>
            <w:r w:rsidRPr="00F44010">
              <w:rPr>
                <w:b/>
              </w:rPr>
              <w:t>С</w:t>
            </w:r>
          </w:p>
          <w:p w:rsidR="00090CFB" w:rsidRPr="00F44010" w:rsidRDefault="00090CFB" w:rsidP="00EA7759">
            <w:pPr>
              <w:pStyle w:val="a7"/>
              <w:shd w:val="clear" w:color="auto" w:fill="FFFFFF"/>
              <w:ind w:left="0"/>
              <w:jc w:val="both"/>
            </w:pPr>
            <w:r w:rsidRPr="00F44010">
              <w:t xml:space="preserve">№ 62 – </w:t>
            </w:r>
            <w:r w:rsidRPr="00F44010">
              <w:rPr>
                <w:b/>
              </w:rPr>
              <w:t>З</w:t>
            </w:r>
            <w:r w:rsidRPr="00F44010">
              <w:t xml:space="preserve"> </w:t>
            </w: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бегом.</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на четвереньках по прямой (расстояние 6 м.).</w:t>
            </w:r>
          </w:p>
          <w:p w:rsidR="00090CFB" w:rsidRPr="00F44010" w:rsidRDefault="00090CFB" w:rsidP="00EA7759">
            <w:pPr>
              <w:pStyle w:val="a7"/>
              <w:shd w:val="clear" w:color="auto" w:fill="FFFFFF"/>
              <w:ind w:left="0"/>
              <w:jc w:val="both"/>
            </w:pPr>
            <w:r w:rsidRPr="00F44010">
              <w:t>№ 63 – С</w:t>
            </w:r>
          </w:p>
          <w:p w:rsidR="00090CFB" w:rsidRPr="00F44010" w:rsidRDefault="00090CFB" w:rsidP="00EA7759">
            <w:pPr>
              <w:pStyle w:val="a7"/>
              <w:shd w:val="clear" w:color="auto" w:fill="FFFFFF"/>
              <w:ind w:left="0"/>
              <w:jc w:val="both"/>
              <w:rPr>
                <w:b/>
              </w:rPr>
            </w:pPr>
            <w:r w:rsidRPr="00F44010">
              <w:t xml:space="preserve">№ 64 – З </w:t>
            </w: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Прыжок в длину с места через две линии (расстояние между ними 25 – 30 см.)</w:t>
            </w:r>
          </w:p>
          <w:p w:rsidR="00090CFB" w:rsidRPr="00F44010" w:rsidRDefault="00090CFB" w:rsidP="00EA7759">
            <w:pPr>
              <w:pStyle w:val="a7"/>
              <w:shd w:val="clear" w:color="auto" w:fill="FFFFFF"/>
              <w:ind w:left="0"/>
              <w:jc w:val="both"/>
              <w:rPr>
                <w:b/>
              </w:rPr>
            </w:pPr>
            <w:r w:rsidRPr="00F44010">
              <w:t xml:space="preserve">№ 63 – </w:t>
            </w:r>
            <w:r w:rsidRPr="00F44010">
              <w:rPr>
                <w:b/>
              </w:rPr>
              <w:t>О</w:t>
            </w:r>
          </w:p>
          <w:p w:rsidR="00090CFB" w:rsidRPr="00F44010" w:rsidRDefault="00090CFB" w:rsidP="00EA7759">
            <w:pPr>
              <w:pStyle w:val="a7"/>
              <w:shd w:val="clear" w:color="auto" w:fill="FFFFFF"/>
              <w:ind w:left="0"/>
              <w:jc w:val="both"/>
            </w:pPr>
            <w:r w:rsidRPr="00F44010">
              <w:t xml:space="preserve">№ 64 – </w:t>
            </w:r>
            <w:r w:rsidRPr="00F44010">
              <w:rPr>
                <w:b/>
              </w:rPr>
              <w:t xml:space="preserve">У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прыжками.</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0456" w:type="dxa"/>
            <w:gridSpan w:val="9"/>
            <w:tcBorders>
              <w:top w:val="single" w:sz="8" w:space="0" w:color="auto"/>
              <w:left w:val="nil"/>
              <w:bottom w:val="single" w:sz="8" w:space="0" w:color="auto"/>
              <w:right w:val="nil"/>
            </w:tcBorders>
            <w:shd w:val="clear" w:color="auto" w:fill="FFFFFF"/>
          </w:tcPr>
          <w:p w:rsidR="00090CFB" w:rsidRPr="00F44010" w:rsidRDefault="00090CFB" w:rsidP="00EA7759">
            <w:pPr>
              <w:pStyle w:val="a7"/>
              <w:shd w:val="clear" w:color="auto" w:fill="FFFFFF"/>
              <w:ind w:left="0"/>
              <w:jc w:val="both"/>
              <w:rPr>
                <w:b/>
                <w:i/>
              </w:rPr>
            </w:pP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Прыжки через предметы (высота 5 см.).</w:t>
            </w:r>
          </w:p>
          <w:p w:rsidR="00090CFB" w:rsidRPr="00F44010" w:rsidRDefault="00090CFB" w:rsidP="00EA7759">
            <w:pPr>
              <w:pStyle w:val="a7"/>
              <w:shd w:val="clear" w:color="auto" w:fill="FFFFFF"/>
              <w:ind w:left="0"/>
              <w:jc w:val="both"/>
              <w:rPr>
                <w:b/>
              </w:rPr>
            </w:pPr>
            <w:r w:rsidRPr="00F44010">
              <w:t xml:space="preserve">№ 65 – </w:t>
            </w:r>
            <w:r w:rsidRPr="00F44010">
              <w:rPr>
                <w:b/>
              </w:rPr>
              <w:t>У</w:t>
            </w:r>
          </w:p>
          <w:p w:rsidR="00090CFB" w:rsidRPr="00F44010" w:rsidRDefault="00090CFB" w:rsidP="00EA7759">
            <w:pPr>
              <w:pStyle w:val="a7"/>
              <w:shd w:val="clear" w:color="auto" w:fill="FFFFFF"/>
              <w:ind w:left="0"/>
              <w:jc w:val="both"/>
              <w:rPr>
                <w:b/>
              </w:rPr>
            </w:pPr>
            <w:r w:rsidRPr="00F44010">
              <w:t xml:space="preserve">№ 66 – </w:t>
            </w:r>
            <w:r w:rsidRPr="00F44010">
              <w:rPr>
                <w:b/>
              </w:rPr>
              <w:t>С</w:t>
            </w:r>
          </w:p>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Ходьба по доске.</w:t>
            </w:r>
          </w:p>
          <w:p w:rsidR="00090CFB" w:rsidRPr="00F44010" w:rsidRDefault="00090CFB" w:rsidP="00EA7759">
            <w:pPr>
              <w:pStyle w:val="a7"/>
              <w:shd w:val="clear" w:color="auto" w:fill="FFFFFF"/>
              <w:ind w:left="0"/>
              <w:jc w:val="both"/>
              <w:rPr>
                <w:b/>
              </w:rPr>
            </w:pPr>
            <w:r w:rsidRPr="00F44010">
              <w:t xml:space="preserve">№ 65 – </w:t>
            </w:r>
            <w:r w:rsidRPr="00F44010">
              <w:rPr>
                <w:b/>
              </w:rPr>
              <w:t>С</w:t>
            </w:r>
          </w:p>
          <w:p w:rsidR="00090CFB" w:rsidRPr="00F44010" w:rsidRDefault="00090CFB" w:rsidP="00EA7759">
            <w:pPr>
              <w:pStyle w:val="a7"/>
              <w:shd w:val="clear" w:color="auto" w:fill="FFFFFF"/>
              <w:ind w:left="0"/>
              <w:jc w:val="both"/>
            </w:pPr>
            <w:r w:rsidRPr="00F44010">
              <w:t xml:space="preserve">№ 66 – </w:t>
            </w:r>
            <w:r w:rsidRPr="00F44010">
              <w:rPr>
                <w:b/>
              </w:rPr>
              <w:t>С</w:t>
            </w:r>
            <w:r w:rsidRPr="00F44010">
              <w:t xml:space="preserve"> </w:t>
            </w: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 xml:space="preserve">С </w:t>
            </w:r>
            <w:proofErr w:type="spellStart"/>
            <w:r w:rsidRPr="00F44010">
              <w:t>подлезанием</w:t>
            </w:r>
            <w:proofErr w:type="spellEnd"/>
            <w:r w:rsidRPr="00F44010">
              <w:t xml:space="preserve"> и лазаньем. </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в горизонтальную цель двумя руками снизу, от груди, правой и левой рукой (на расстоянии 2,5 – 5 м.).</w:t>
            </w:r>
          </w:p>
          <w:p w:rsidR="00090CFB" w:rsidRPr="00F44010" w:rsidRDefault="00090CFB" w:rsidP="00EA7759">
            <w:pPr>
              <w:pStyle w:val="a7"/>
              <w:shd w:val="clear" w:color="auto" w:fill="FFFFFF"/>
              <w:ind w:left="0"/>
              <w:jc w:val="both"/>
            </w:pPr>
            <w:r w:rsidRPr="00F44010">
              <w:t xml:space="preserve">№ 67 – </w:t>
            </w:r>
            <w:r w:rsidRPr="00F44010">
              <w:rPr>
                <w:b/>
              </w:rPr>
              <w:t>С</w:t>
            </w:r>
          </w:p>
          <w:p w:rsidR="00090CFB" w:rsidRPr="00F44010" w:rsidRDefault="00090CFB" w:rsidP="00EA7759">
            <w:pPr>
              <w:pStyle w:val="a7"/>
              <w:shd w:val="clear" w:color="auto" w:fill="FFFFFF"/>
              <w:ind w:left="0"/>
              <w:jc w:val="both"/>
            </w:pPr>
            <w:r w:rsidRPr="00F44010">
              <w:t xml:space="preserve">№ 68 – </w:t>
            </w:r>
            <w:r w:rsidRPr="00F44010">
              <w:rPr>
                <w:b/>
              </w:rPr>
              <w:t>З</w:t>
            </w:r>
            <w:r w:rsidRPr="00F44010">
              <w:t xml:space="preserve"> </w:t>
            </w: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Медленное кружение в обе стороны.</w:t>
            </w:r>
          </w:p>
          <w:p w:rsidR="00090CFB" w:rsidRPr="00F44010" w:rsidRDefault="00090CFB" w:rsidP="00EA7759">
            <w:pPr>
              <w:pStyle w:val="a7"/>
              <w:shd w:val="clear" w:color="auto" w:fill="FFFFFF"/>
              <w:ind w:left="0"/>
              <w:jc w:val="both"/>
            </w:pPr>
            <w:r w:rsidRPr="00F44010">
              <w:t xml:space="preserve">№ 67 – </w:t>
            </w:r>
            <w:r w:rsidRPr="00F44010">
              <w:rPr>
                <w:b/>
              </w:rPr>
              <w:t>У</w:t>
            </w:r>
          </w:p>
          <w:p w:rsidR="00090CFB" w:rsidRPr="00F44010" w:rsidRDefault="00090CFB" w:rsidP="00EA7759">
            <w:pPr>
              <w:pStyle w:val="a7"/>
              <w:shd w:val="clear" w:color="auto" w:fill="FFFFFF"/>
              <w:ind w:left="0"/>
              <w:jc w:val="both"/>
            </w:pPr>
            <w:r w:rsidRPr="00F44010">
              <w:t xml:space="preserve">№ 68 – </w:t>
            </w:r>
            <w:r w:rsidRPr="00F44010">
              <w:rPr>
                <w:b/>
              </w:rPr>
              <w:t xml:space="preserve">С </w:t>
            </w: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бросанием и ловлей.</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r w:rsidRPr="00F44010">
              <w:t>Ползание на четвереньках вокруг предметов.</w:t>
            </w:r>
          </w:p>
          <w:p w:rsidR="00090CFB" w:rsidRPr="00F44010" w:rsidRDefault="00090CFB" w:rsidP="00EA7759">
            <w:pPr>
              <w:pStyle w:val="a7"/>
              <w:shd w:val="clear" w:color="auto" w:fill="FFFFFF"/>
              <w:ind w:left="0"/>
              <w:jc w:val="both"/>
            </w:pPr>
            <w:r w:rsidRPr="00F44010">
              <w:t>№ 69 – С</w:t>
            </w:r>
          </w:p>
          <w:p w:rsidR="00090CFB" w:rsidRPr="00F44010" w:rsidRDefault="00090CFB" w:rsidP="00EA7759">
            <w:pPr>
              <w:pStyle w:val="a7"/>
              <w:shd w:val="clear" w:color="auto" w:fill="FFFFFF"/>
              <w:ind w:left="0"/>
              <w:jc w:val="both"/>
              <w:rPr>
                <w:b/>
              </w:rPr>
            </w:pPr>
            <w:r w:rsidRPr="00F44010">
              <w:t xml:space="preserve">№ 70 – З </w:t>
            </w: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Метание в вертикальную цель (высота центра мишени 1,2 м.) правой и левой рукой (расстояние 1 – 1,5 м.).</w:t>
            </w:r>
          </w:p>
          <w:p w:rsidR="00090CFB" w:rsidRPr="00F44010" w:rsidRDefault="00090CFB" w:rsidP="00EA7759">
            <w:pPr>
              <w:pStyle w:val="a7"/>
              <w:shd w:val="clear" w:color="auto" w:fill="FFFFFF"/>
              <w:ind w:left="0"/>
              <w:jc w:val="both"/>
            </w:pPr>
            <w:r w:rsidRPr="00F44010">
              <w:t xml:space="preserve">№ 69 – </w:t>
            </w:r>
            <w:r w:rsidRPr="00F44010">
              <w:rPr>
                <w:b/>
              </w:rPr>
              <w:t>С</w:t>
            </w:r>
          </w:p>
          <w:p w:rsidR="00090CFB" w:rsidRPr="00F44010" w:rsidRDefault="00090CFB" w:rsidP="00EA7759">
            <w:pPr>
              <w:pStyle w:val="a7"/>
              <w:shd w:val="clear" w:color="auto" w:fill="FFFFFF"/>
              <w:ind w:left="0"/>
              <w:jc w:val="both"/>
            </w:pPr>
            <w:r w:rsidRPr="00F44010">
              <w:t xml:space="preserve">№ 70 – </w:t>
            </w:r>
            <w:r w:rsidRPr="00F44010">
              <w:rPr>
                <w:b/>
              </w:rPr>
              <w:t>З</w:t>
            </w: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На ориентировку в пространстве.</w:t>
            </w:r>
          </w:p>
        </w:tc>
      </w:tr>
      <w:tr w:rsidR="00090CFB" w:rsidRPr="00F44010" w:rsidTr="00EA7759">
        <w:tblPrEx>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Ex>
        <w:trPr>
          <w:gridAfter w:val="1"/>
          <w:wAfter w:w="226" w:type="dxa"/>
        </w:trPr>
        <w:tc>
          <w:tcPr>
            <w:tcW w:w="1965"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rPr>
                <w:b/>
              </w:rPr>
            </w:pPr>
            <w:proofErr w:type="spellStart"/>
            <w:r w:rsidRPr="00F44010">
              <w:t>Подлезание</w:t>
            </w:r>
            <w:proofErr w:type="spellEnd"/>
            <w:r w:rsidRPr="00F44010">
              <w:t xml:space="preserve"> под препятствие (высота 50 см.) не касаясь руками пола.</w:t>
            </w:r>
          </w:p>
          <w:p w:rsidR="00090CFB" w:rsidRPr="00F44010" w:rsidRDefault="00090CFB" w:rsidP="00EA7759">
            <w:pPr>
              <w:pStyle w:val="a7"/>
              <w:shd w:val="clear" w:color="auto" w:fill="FFFFFF"/>
              <w:ind w:left="0"/>
              <w:jc w:val="both"/>
              <w:rPr>
                <w:b/>
              </w:rPr>
            </w:pPr>
            <w:r w:rsidRPr="00F44010">
              <w:t>№ 71 – С</w:t>
            </w:r>
          </w:p>
        </w:tc>
        <w:tc>
          <w:tcPr>
            <w:tcW w:w="1958"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1946"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Прыжок в длину с места не менее 40 см.</w:t>
            </w:r>
          </w:p>
          <w:p w:rsidR="00090CFB" w:rsidRPr="00F44010" w:rsidRDefault="00090CFB" w:rsidP="00EA7759">
            <w:pPr>
              <w:pStyle w:val="a7"/>
              <w:shd w:val="clear" w:color="auto" w:fill="FFFFFF"/>
              <w:ind w:left="0"/>
              <w:jc w:val="both"/>
            </w:pPr>
            <w:r w:rsidRPr="00F44010">
              <w:t xml:space="preserve">№ 71 – </w:t>
            </w:r>
            <w:r w:rsidRPr="00F44010">
              <w:rPr>
                <w:b/>
              </w:rPr>
              <w:t>О</w:t>
            </w:r>
          </w:p>
          <w:p w:rsidR="00090CFB" w:rsidRPr="00F44010" w:rsidRDefault="00090CFB" w:rsidP="00EA7759">
            <w:pPr>
              <w:pStyle w:val="a7"/>
              <w:shd w:val="clear" w:color="auto" w:fill="FFFFFF"/>
              <w:ind w:left="0"/>
              <w:jc w:val="both"/>
            </w:pPr>
            <w:r w:rsidRPr="00F44010">
              <w:t xml:space="preserve">№ 72 – </w:t>
            </w:r>
            <w:r w:rsidRPr="00F44010">
              <w:rPr>
                <w:b/>
              </w:rPr>
              <w:t>З</w:t>
            </w:r>
            <w:r w:rsidRPr="00F44010">
              <w:t xml:space="preserve"> </w:t>
            </w:r>
          </w:p>
        </w:tc>
        <w:tc>
          <w:tcPr>
            <w:tcW w:w="2033" w:type="dxa"/>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p>
        </w:tc>
        <w:tc>
          <w:tcPr>
            <w:tcW w:w="2554" w:type="dxa"/>
            <w:gridSpan w:val="2"/>
            <w:tcBorders>
              <w:top w:val="single" w:sz="8" w:space="0" w:color="auto"/>
              <w:left w:val="single" w:sz="8" w:space="0" w:color="auto"/>
              <w:bottom w:val="single" w:sz="8" w:space="0" w:color="auto"/>
              <w:right w:val="single" w:sz="8" w:space="0" w:color="auto"/>
            </w:tcBorders>
            <w:shd w:val="clear" w:color="auto" w:fill="FFFFFF"/>
          </w:tcPr>
          <w:p w:rsidR="00090CFB" w:rsidRPr="00F44010" w:rsidRDefault="00090CFB" w:rsidP="00EA7759">
            <w:pPr>
              <w:pStyle w:val="a7"/>
              <w:shd w:val="clear" w:color="auto" w:fill="FFFFFF"/>
              <w:ind w:left="0"/>
              <w:jc w:val="both"/>
            </w:pPr>
            <w:r w:rsidRPr="00F44010">
              <w:t>С  бегом.</w:t>
            </w:r>
          </w:p>
        </w:tc>
      </w:tr>
    </w:tbl>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shd w:val="clear" w:color="auto" w:fill="FFFFFF"/>
        <w:spacing w:after="0" w:line="240" w:lineRule="auto"/>
        <w:rPr>
          <w:rFonts w:ascii="Times New Roman" w:hAnsi="Times New Roman"/>
          <w:sz w:val="24"/>
          <w:szCs w:val="24"/>
        </w:rPr>
      </w:pPr>
    </w:p>
    <w:p w:rsidR="00090CFB" w:rsidRDefault="00090CFB" w:rsidP="00090CFB">
      <w:pPr>
        <w:keepNext/>
        <w:autoSpaceDE w:val="0"/>
        <w:autoSpaceDN w:val="0"/>
        <w:adjustRightInd w:val="0"/>
        <w:spacing w:after="0" w:line="252" w:lineRule="auto"/>
        <w:rPr>
          <w:rFonts w:ascii="Times New Roman" w:hAnsi="Times New Roman"/>
          <w:b/>
          <w:bCs/>
          <w:caps/>
          <w:sz w:val="28"/>
          <w:szCs w:val="28"/>
          <w:u w:val="single"/>
        </w:rPr>
        <w:sectPr w:rsidR="00090CFB" w:rsidSect="00EA7759">
          <w:type w:val="continuous"/>
          <w:pgSz w:w="12240" w:h="15840"/>
          <w:pgMar w:top="426" w:right="1041" w:bottom="284" w:left="993" w:header="340" w:footer="113" w:gutter="0"/>
          <w:pgNumType w:start="3"/>
          <w:cols w:space="425"/>
          <w:noEndnote/>
          <w:docGrid w:linePitch="299"/>
        </w:sectPr>
      </w:pPr>
    </w:p>
    <w:p w:rsidR="00090CFB" w:rsidRDefault="00090CFB" w:rsidP="00090CFB">
      <w:pPr>
        <w:keepNext/>
        <w:autoSpaceDE w:val="0"/>
        <w:autoSpaceDN w:val="0"/>
        <w:adjustRightInd w:val="0"/>
        <w:spacing w:after="0" w:line="252" w:lineRule="auto"/>
        <w:rPr>
          <w:rFonts w:ascii="Times New Roman" w:hAnsi="Times New Roman"/>
          <w:b/>
          <w:bCs/>
          <w:caps/>
          <w:sz w:val="28"/>
          <w:szCs w:val="28"/>
          <w:u w:val="single"/>
        </w:rPr>
        <w:sectPr w:rsidR="00090CFB" w:rsidSect="00EA7759">
          <w:type w:val="continuous"/>
          <w:pgSz w:w="12240" w:h="15840"/>
          <w:pgMar w:top="426" w:right="1041" w:bottom="284" w:left="993" w:header="340" w:footer="113" w:gutter="0"/>
          <w:pgNumType w:start="3"/>
          <w:cols w:space="425"/>
          <w:noEndnote/>
          <w:docGrid w:linePitch="299"/>
        </w:sectPr>
      </w:pPr>
    </w:p>
    <w:p w:rsidR="00090CFB" w:rsidRPr="00AA1016" w:rsidRDefault="00090CFB" w:rsidP="00090CFB">
      <w:pPr>
        <w:keepNext/>
        <w:autoSpaceDE w:val="0"/>
        <w:autoSpaceDN w:val="0"/>
        <w:adjustRightInd w:val="0"/>
        <w:spacing w:after="0" w:line="240" w:lineRule="auto"/>
        <w:jc w:val="center"/>
        <w:rPr>
          <w:rFonts w:ascii="Times New Roman" w:hAnsi="Times New Roman"/>
          <w:b/>
          <w:bCs/>
          <w:sz w:val="24"/>
          <w:szCs w:val="24"/>
          <w:u w:val="single"/>
        </w:rPr>
      </w:pPr>
      <w:r w:rsidRPr="00AA1016">
        <w:rPr>
          <w:rFonts w:ascii="Times New Roman" w:hAnsi="Times New Roman"/>
          <w:b/>
          <w:bCs/>
          <w:sz w:val="24"/>
          <w:szCs w:val="24"/>
          <w:u w:val="single"/>
        </w:rPr>
        <w:lastRenderedPageBreak/>
        <w:t>2 МЛАДШАЯ ГРУППА</w:t>
      </w:r>
    </w:p>
    <w:p w:rsidR="00090CFB" w:rsidRPr="00AA1016" w:rsidRDefault="00090CFB" w:rsidP="00090CFB">
      <w:pPr>
        <w:keepNext/>
        <w:autoSpaceDE w:val="0"/>
        <w:autoSpaceDN w:val="0"/>
        <w:adjustRightInd w:val="0"/>
        <w:spacing w:after="0" w:line="240" w:lineRule="auto"/>
        <w:jc w:val="center"/>
        <w:rPr>
          <w:rFonts w:ascii="Times New Roman" w:hAnsi="Times New Roman"/>
          <w:b/>
          <w:bCs/>
          <w:sz w:val="24"/>
          <w:szCs w:val="24"/>
          <w:u w:val="single"/>
        </w:rPr>
      </w:pPr>
      <w:r w:rsidRPr="00AA1016">
        <w:rPr>
          <w:rFonts w:ascii="Times New Roman" w:hAnsi="Times New Roman"/>
          <w:b/>
          <w:bCs/>
          <w:sz w:val="24"/>
          <w:szCs w:val="24"/>
          <w:u w:val="single"/>
        </w:rPr>
        <w:t>Программный  материал</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b/>
          <w:bCs/>
          <w:sz w:val="24"/>
          <w:szCs w:val="24"/>
          <w:u w:val="single"/>
        </w:rPr>
        <w:t>1. Ходьба:</w:t>
      </w:r>
      <w:r w:rsidRPr="00AA1016">
        <w:rPr>
          <w:rFonts w:ascii="Times New Roman" w:hAnsi="Times New Roman"/>
          <w:sz w:val="24"/>
          <w:szCs w:val="24"/>
        </w:rPr>
        <w:t xml:space="preserve"> Стайкой, парами в стайке; врассыпную (После 2лет 6 месяцев);; чередование ходьбы врассыпную с ходьбой стайкой; в колонне по одному, в колонне парами, на носках; с высоким подниманием колена, «змейкой», по кругу, взявшись за руки; с ускорением и замедлением, по шнуру, широким и мелким шагом, перешагивание через препятствие, с дополнительными заданиями, со сменой направления по сигналу, приставным шагом вперед; по профилактической дорожке. Кружение в медленном темпе(с предметом в руках)</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b/>
          <w:bCs/>
          <w:sz w:val="24"/>
          <w:szCs w:val="24"/>
          <w:u w:val="single"/>
        </w:rPr>
        <w:t>2. Бег:</w:t>
      </w:r>
      <w:r w:rsidRPr="00AA1016">
        <w:rPr>
          <w:rFonts w:ascii="Times New Roman" w:hAnsi="Times New Roman"/>
          <w:sz w:val="24"/>
          <w:szCs w:val="24"/>
        </w:rPr>
        <w:t xml:space="preserve"> Стайкой, парами в стайке, чередование бега врассыпную с бегом в обусловленное место; в колонне по одному в медленном темпе 30-40 сек непрерывно. С ускорением и замедлением; в колонне парами; чередование бега парами в колонне с бегом врассыпную; по кругу, взявшись за руки; с остановкой по сигналу; со сменой направления по сигналу; по извилистой дорожке, с высоким подниманием бедра, со сменой темпа по сигналу, с дополнительным заданием; </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u w:val="single"/>
        </w:rPr>
      </w:pPr>
      <w:r w:rsidRPr="00AA1016">
        <w:rPr>
          <w:rFonts w:ascii="Times New Roman" w:hAnsi="Times New Roman"/>
          <w:b/>
          <w:bCs/>
          <w:sz w:val="24"/>
          <w:szCs w:val="24"/>
          <w:u w:val="single"/>
        </w:rPr>
        <w:t>3. ОРУ:</w:t>
      </w:r>
      <w:r w:rsidRPr="00AA1016">
        <w:rPr>
          <w:rFonts w:ascii="Times New Roman" w:hAnsi="Times New Roman"/>
          <w:sz w:val="24"/>
          <w:szCs w:val="24"/>
          <w:u w:val="single"/>
        </w:rPr>
        <w:t xml:space="preserve"> </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 xml:space="preserve">а) </w:t>
      </w:r>
      <w:r w:rsidRPr="00AA1016">
        <w:rPr>
          <w:rFonts w:ascii="Times New Roman" w:hAnsi="Times New Roman"/>
          <w:b/>
          <w:sz w:val="24"/>
          <w:szCs w:val="24"/>
        </w:rPr>
        <w:t>для  головы</w:t>
      </w:r>
      <w:r w:rsidRPr="00AA1016">
        <w:rPr>
          <w:rFonts w:ascii="Times New Roman" w:hAnsi="Times New Roman"/>
          <w:sz w:val="24"/>
          <w:szCs w:val="24"/>
        </w:rPr>
        <w:t xml:space="preserve"> (вверх, вниз, повороты направо, налево);</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 xml:space="preserve">б) </w:t>
      </w:r>
      <w:r w:rsidRPr="00AA1016">
        <w:rPr>
          <w:rFonts w:ascii="Times New Roman" w:hAnsi="Times New Roman"/>
          <w:b/>
          <w:sz w:val="24"/>
          <w:szCs w:val="24"/>
        </w:rPr>
        <w:t>Для кистей рук, развитие и укрепления мышц плечевого пояса</w:t>
      </w:r>
      <w:r w:rsidRPr="00AA1016">
        <w:rPr>
          <w:rFonts w:ascii="Times New Roman" w:hAnsi="Times New Roman"/>
          <w:sz w:val="24"/>
          <w:szCs w:val="24"/>
        </w:rPr>
        <w:t xml:space="preserve">  (одновременные; однонаправленные вперед-назад, вверх, в стороны; махи вперед, назад, перед собой, над головой; сжимание-разжимание пальцев);Хлопать руками перед </w:t>
      </w:r>
      <w:proofErr w:type="spellStart"/>
      <w:r w:rsidRPr="00AA1016">
        <w:rPr>
          <w:rFonts w:ascii="Times New Roman" w:hAnsi="Times New Roman"/>
          <w:sz w:val="24"/>
          <w:szCs w:val="24"/>
        </w:rPr>
        <w:t>сабой</w:t>
      </w:r>
      <w:proofErr w:type="spellEnd"/>
      <w:r w:rsidRPr="00AA1016">
        <w:rPr>
          <w:rFonts w:ascii="Times New Roman" w:hAnsi="Times New Roman"/>
          <w:sz w:val="24"/>
          <w:szCs w:val="24"/>
        </w:rPr>
        <w:t>.</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в)</w:t>
      </w:r>
      <w:r w:rsidRPr="00AA1016">
        <w:rPr>
          <w:rFonts w:ascii="Times New Roman" w:hAnsi="Times New Roman"/>
          <w:b/>
          <w:sz w:val="24"/>
          <w:szCs w:val="24"/>
        </w:rPr>
        <w:t xml:space="preserve"> Для развития и  укрепления  мышц брюшного пресса и ног.</w:t>
      </w:r>
      <w:r w:rsidRPr="00AA1016">
        <w:rPr>
          <w:rFonts w:ascii="Times New Roman" w:hAnsi="Times New Roman"/>
          <w:sz w:val="24"/>
          <w:szCs w:val="24"/>
        </w:rPr>
        <w:t xml:space="preserve"> Приседания, подскоки на месте, выставлять ногу вперед на пяточку. Шевелить пальцами ног сидя. </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 xml:space="preserve">г) </w:t>
      </w:r>
      <w:r w:rsidRPr="00AA1016">
        <w:rPr>
          <w:rFonts w:ascii="Times New Roman" w:hAnsi="Times New Roman"/>
          <w:b/>
          <w:sz w:val="24"/>
          <w:szCs w:val="24"/>
        </w:rPr>
        <w:t>Для развития и  укрепления  мышц спины и гибкости позвоночника</w:t>
      </w:r>
      <w:r w:rsidRPr="00AA1016">
        <w:rPr>
          <w:rFonts w:ascii="Times New Roman" w:hAnsi="Times New Roman"/>
          <w:sz w:val="24"/>
          <w:szCs w:val="24"/>
        </w:rPr>
        <w:t>.  Наклон вперед, влево, вправо; повороты влево, вправо(с передачей предмета рядом стоящему, сидящему).Поднимать и опускать ноги лёжа на спине. Сгибать ноги по очереди сидя на полу.</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b/>
          <w:bCs/>
          <w:sz w:val="24"/>
          <w:szCs w:val="24"/>
          <w:u w:val="single"/>
        </w:rPr>
      </w:pPr>
      <w:r w:rsidRPr="00AA1016">
        <w:rPr>
          <w:rFonts w:ascii="Times New Roman" w:hAnsi="Times New Roman"/>
          <w:b/>
          <w:bCs/>
          <w:sz w:val="24"/>
          <w:szCs w:val="24"/>
          <w:u w:val="single"/>
        </w:rPr>
        <w:t>4. ОВД:</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а</w:t>
      </w:r>
      <w:r w:rsidRPr="00AA1016">
        <w:rPr>
          <w:rFonts w:ascii="Times New Roman" w:hAnsi="Times New Roman"/>
          <w:b/>
          <w:sz w:val="24"/>
          <w:szCs w:val="24"/>
        </w:rPr>
        <w:t>) равновесие:</w:t>
      </w:r>
      <w:r w:rsidRPr="00AA1016">
        <w:rPr>
          <w:rFonts w:ascii="Times New Roman" w:hAnsi="Times New Roman"/>
          <w:sz w:val="24"/>
          <w:szCs w:val="24"/>
        </w:rPr>
        <w:t xml:space="preserve"> ходьба по извилистой дорожке (ширина 20 см, длина 4 м); ходьба с перешагиванием через предметы и через рейки лестницы;, ходьба из обруча в обруч; по гимнастической скамейке с дополнительным заданием; ходьба по скамейке на высоких четвереньках;; влезание на скамейку с дополнительным заданием; ходьба по шнуру;</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б)</w:t>
      </w:r>
      <w:r w:rsidRPr="00AA1016">
        <w:rPr>
          <w:rFonts w:ascii="Times New Roman" w:hAnsi="Times New Roman"/>
          <w:b/>
          <w:sz w:val="24"/>
          <w:szCs w:val="24"/>
        </w:rPr>
        <w:t xml:space="preserve"> прыжки</w:t>
      </w:r>
      <w:r w:rsidRPr="00AA1016">
        <w:rPr>
          <w:rFonts w:ascii="Times New Roman" w:hAnsi="Times New Roman"/>
          <w:b/>
          <w:spacing w:val="15"/>
          <w:sz w:val="24"/>
          <w:szCs w:val="24"/>
        </w:rPr>
        <w:t>:</w:t>
      </w:r>
      <w:r w:rsidRPr="00AA1016">
        <w:rPr>
          <w:rFonts w:ascii="Times New Roman" w:hAnsi="Times New Roman"/>
          <w:sz w:val="24"/>
          <w:szCs w:val="24"/>
        </w:rPr>
        <w:t xml:space="preserve"> на всей ступне с подниманием на носки; на двух ногах на месте; с поворотом вокруг себя; с продвижением вперед; вверх на месте с целью достать предмет; спрыгивание с высоты (20 см) и в нарисованный круг; в длину с места через линии; со сменой положения ног; через предметы высотой 5–10 см; прямой галоп; в высоту с места через шнур (высота 5 см);</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в</w:t>
      </w:r>
      <w:r w:rsidRPr="00AA1016">
        <w:rPr>
          <w:rFonts w:ascii="Times New Roman" w:hAnsi="Times New Roman"/>
          <w:b/>
          <w:sz w:val="24"/>
          <w:szCs w:val="24"/>
        </w:rPr>
        <w:t xml:space="preserve">) </w:t>
      </w:r>
      <w:r w:rsidRPr="00AA1016">
        <w:rPr>
          <w:rFonts w:ascii="Times New Roman" w:hAnsi="Times New Roman"/>
          <w:b/>
          <w:sz w:val="24"/>
          <w:szCs w:val="24"/>
          <w:u w:val="single"/>
        </w:rPr>
        <w:t>Бросание, катание, метание</w:t>
      </w:r>
      <w:r w:rsidRPr="00AA1016">
        <w:rPr>
          <w:rFonts w:ascii="Times New Roman" w:hAnsi="Times New Roman"/>
          <w:b/>
          <w:spacing w:val="15"/>
          <w:sz w:val="24"/>
          <w:szCs w:val="24"/>
        </w:rPr>
        <w:t>:</w:t>
      </w:r>
      <w:r w:rsidRPr="00AA1016">
        <w:rPr>
          <w:rFonts w:ascii="Times New Roman" w:hAnsi="Times New Roman"/>
          <w:sz w:val="24"/>
          <w:szCs w:val="24"/>
        </w:rPr>
        <w:t xml:space="preserve"> прокатывание мяча двумя руками и  одной рукой друг от друга (стоя, сидя расстояние 50-100смю); прокатывание мяча между предметами (ширина 50 см); под дугу; бросание мяча о пол двумя руками и ловля его стоя на месте; ловля мяча с расстояния 1–1,5 м; бросание мяча вперед двумя руками снизу и из-за головы; от груди; броски мяча двумя руками из-за головы через веревку (расстояние 1–1,4 м); броски предметом в цель; одной рукой (расстояние 1 м), броски мяча вверх и попытка поймать его; метание на дальность правой и левой рукой (расстояние 2,5–5 м);</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г</w:t>
      </w:r>
      <w:r w:rsidRPr="00AA1016">
        <w:rPr>
          <w:rFonts w:ascii="Times New Roman" w:hAnsi="Times New Roman"/>
          <w:b/>
          <w:sz w:val="24"/>
          <w:szCs w:val="24"/>
        </w:rPr>
        <w:t xml:space="preserve">) </w:t>
      </w:r>
      <w:r w:rsidRPr="00AA1016">
        <w:rPr>
          <w:rFonts w:ascii="Times New Roman" w:hAnsi="Times New Roman"/>
          <w:b/>
          <w:sz w:val="24"/>
          <w:szCs w:val="24"/>
          <w:u w:val="single"/>
        </w:rPr>
        <w:t>ползание, лазание</w:t>
      </w:r>
      <w:r w:rsidRPr="00AA1016">
        <w:rPr>
          <w:rFonts w:ascii="Times New Roman" w:hAnsi="Times New Roman"/>
          <w:spacing w:val="15"/>
          <w:sz w:val="24"/>
          <w:szCs w:val="24"/>
        </w:rPr>
        <w:t>:</w:t>
      </w:r>
      <w:r w:rsidRPr="00AA1016">
        <w:rPr>
          <w:rFonts w:ascii="Times New Roman" w:hAnsi="Times New Roman"/>
          <w:sz w:val="24"/>
          <w:szCs w:val="24"/>
        </w:rPr>
        <w:t xml:space="preserve"> ползание на средних четвереньках по прямой и извилистой дорожке; ползание за катящимся предметом; ползание по доске и по скамейке на средних четвереньках; </w:t>
      </w:r>
      <w:proofErr w:type="spellStart"/>
      <w:r w:rsidRPr="00AA1016">
        <w:rPr>
          <w:rFonts w:ascii="Times New Roman" w:hAnsi="Times New Roman"/>
          <w:sz w:val="24"/>
          <w:szCs w:val="24"/>
        </w:rPr>
        <w:t>подлезание</w:t>
      </w:r>
      <w:proofErr w:type="spellEnd"/>
      <w:r w:rsidRPr="00AA1016">
        <w:rPr>
          <w:rFonts w:ascii="Times New Roman" w:hAnsi="Times New Roman"/>
          <w:sz w:val="24"/>
          <w:szCs w:val="24"/>
        </w:rPr>
        <w:t xml:space="preserve"> под дугу; произвольным способом и в обруч; подтягивание на скамейке на животе. </w:t>
      </w:r>
      <w:proofErr w:type="spellStart"/>
      <w:r w:rsidRPr="00AA1016">
        <w:rPr>
          <w:rFonts w:ascii="Times New Roman" w:hAnsi="Times New Roman"/>
          <w:sz w:val="24"/>
          <w:szCs w:val="24"/>
        </w:rPr>
        <w:t>Лазенье</w:t>
      </w:r>
      <w:proofErr w:type="spellEnd"/>
      <w:r w:rsidRPr="00AA1016">
        <w:rPr>
          <w:rFonts w:ascii="Times New Roman" w:hAnsi="Times New Roman"/>
          <w:sz w:val="24"/>
          <w:szCs w:val="24"/>
        </w:rPr>
        <w:t xml:space="preserve"> по лестнице- стремянке произвольным способом.</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b/>
          <w:bCs/>
          <w:sz w:val="24"/>
          <w:szCs w:val="24"/>
        </w:rPr>
        <w:t>II.</w:t>
      </w:r>
      <w:r w:rsidRPr="00AA1016">
        <w:rPr>
          <w:rFonts w:ascii="Times New Roman" w:hAnsi="Times New Roman"/>
          <w:sz w:val="24"/>
          <w:szCs w:val="24"/>
        </w:rPr>
        <w:t xml:space="preserve"> </w:t>
      </w:r>
      <w:r w:rsidRPr="00AA1016">
        <w:rPr>
          <w:rFonts w:ascii="Times New Roman" w:hAnsi="Times New Roman"/>
          <w:b/>
          <w:bCs/>
          <w:sz w:val="24"/>
          <w:szCs w:val="24"/>
        </w:rPr>
        <w:t>Игры</w:t>
      </w:r>
      <w:r w:rsidRPr="00AA1016">
        <w:rPr>
          <w:rFonts w:ascii="Times New Roman" w:hAnsi="Times New Roman"/>
          <w:sz w:val="24"/>
          <w:szCs w:val="24"/>
        </w:rPr>
        <w:t xml:space="preserve">: </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 xml:space="preserve">а) </w:t>
      </w:r>
      <w:r w:rsidRPr="00AA1016">
        <w:rPr>
          <w:rFonts w:ascii="Times New Roman" w:hAnsi="Times New Roman"/>
          <w:b/>
          <w:sz w:val="24"/>
          <w:szCs w:val="24"/>
        </w:rPr>
        <w:t>С ходьбой и бегом:</w:t>
      </w:r>
      <w:r w:rsidRPr="00AA1016">
        <w:rPr>
          <w:rFonts w:ascii="Times New Roman" w:hAnsi="Times New Roman"/>
          <w:sz w:val="24"/>
          <w:szCs w:val="24"/>
        </w:rPr>
        <w:t xml:space="preserve"> «Догони скорее мяч», «Догонялки с персонажами», «Лохматый пес»,</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б</w:t>
      </w:r>
      <w:r w:rsidRPr="00AA1016">
        <w:rPr>
          <w:rFonts w:ascii="Times New Roman" w:hAnsi="Times New Roman"/>
          <w:b/>
          <w:sz w:val="24"/>
          <w:szCs w:val="24"/>
        </w:rPr>
        <w:t>) С бросанием и ловлей мяча: «</w:t>
      </w:r>
      <w:r w:rsidRPr="00AA1016">
        <w:rPr>
          <w:rFonts w:ascii="Times New Roman" w:hAnsi="Times New Roman"/>
          <w:sz w:val="24"/>
          <w:szCs w:val="24"/>
        </w:rPr>
        <w:t>Мяч в кругу», «Попади в воротца». «</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b/>
          <w:sz w:val="24"/>
          <w:szCs w:val="24"/>
        </w:rPr>
      </w:pPr>
      <w:r w:rsidRPr="00AA1016">
        <w:rPr>
          <w:rFonts w:ascii="Times New Roman" w:hAnsi="Times New Roman"/>
          <w:sz w:val="24"/>
          <w:szCs w:val="24"/>
        </w:rPr>
        <w:lastRenderedPageBreak/>
        <w:t xml:space="preserve">в) </w:t>
      </w:r>
      <w:r w:rsidRPr="00AA1016">
        <w:rPr>
          <w:rFonts w:ascii="Times New Roman" w:hAnsi="Times New Roman"/>
          <w:b/>
          <w:sz w:val="24"/>
          <w:szCs w:val="24"/>
        </w:rPr>
        <w:t>С подпрыгиванием:</w:t>
      </w:r>
      <w:r w:rsidRPr="00AA1016">
        <w:rPr>
          <w:rFonts w:ascii="Times New Roman" w:hAnsi="Times New Roman"/>
          <w:sz w:val="24"/>
          <w:szCs w:val="24"/>
        </w:rPr>
        <w:t xml:space="preserve"> «Мой веселый звонкий мяч», «Зайка беленький сидит»,</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b/>
          <w:sz w:val="24"/>
          <w:szCs w:val="24"/>
        </w:rPr>
      </w:pPr>
      <w:r w:rsidRPr="00AA1016">
        <w:rPr>
          <w:rFonts w:ascii="Times New Roman" w:hAnsi="Times New Roman"/>
          <w:b/>
          <w:sz w:val="24"/>
          <w:szCs w:val="24"/>
        </w:rPr>
        <w:t>г) На ориентировку в пространстве:</w:t>
      </w:r>
      <w:r w:rsidRPr="00AA1016">
        <w:rPr>
          <w:rFonts w:ascii="Times New Roman" w:hAnsi="Times New Roman"/>
          <w:sz w:val="24"/>
          <w:szCs w:val="24"/>
        </w:rPr>
        <w:t xml:space="preserve"> «Найди, где спрятано»</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b/>
          <w:sz w:val="24"/>
          <w:szCs w:val="24"/>
        </w:rPr>
        <w:t>д)Малоподвижные игры:</w:t>
      </w:r>
      <w:r w:rsidRPr="00AA1016">
        <w:rPr>
          <w:rFonts w:ascii="Times New Roman" w:hAnsi="Times New Roman"/>
          <w:sz w:val="24"/>
          <w:szCs w:val="24"/>
        </w:rPr>
        <w:t xml:space="preserve"> «По ровненькой дорожке», </w:t>
      </w:r>
    </w:p>
    <w:p w:rsidR="00090CFB"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r w:rsidRPr="00AA1016">
        <w:rPr>
          <w:rFonts w:ascii="Times New Roman" w:hAnsi="Times New Roman"/>
          <w:sz w:val="24"/>
          <w:szCs w:val="24"/>
        </w:rPr>
        <w:t xml:space="preserve"> «Перебежки», «Найди, где спрятан мяч», «Догони скорее мяч», «Такси», «Лесные жучки», «Цветные автомобили», «Наседка и цыплята», «Самолеты», «Воробушки и автомобиль», «Снежинки и ветер», «Лошадки», «Воробышки и кот»,», «Котята и щенята», «Поезд», «Кот и мыши», «Берегись заморожу», «У медведя в бору», «Обезьянки», «Солнышко и дождик», «</w:t>
      </w:r>
      <w:proofErr w:type="spellStart"/>
      <w:r w:rsidRPr="00AA1016">
        <w:rPr>
          <w:rFonts w:ascii="Times New Roman" w:hAnsi="Times New Roman"/>
          <w:sz w:val="24"/>
          <w:szCs w:val="24"/>
        </w:rPr>
        <w:t>Огуречик</w:t>
      </w:r>
      <w:proofErr w:type="spellEnd"/>
      <w:r w:rsidRPr="00AA1016">
        <w:rPr>
          <w:rFonts w:ascii="Times New Roman" w:hAnsi="Times New Roman"/>
          <w:sz w:val="24"/>
          <w:szCs w:val="24"/>
        </w:rPr>
        <w:t xml:space="preserve">, </w:t>
      </w:r>
      <w:proofErr w:type="spellStart"/>
      <w:r w:rsidRPr="00AA1016">
        <w:rPr>
          <w:rFonts w:ascii="Times New Roman" w:hAnsi="Times New Roman"/>
          <w:sz w:val="24"/>
          <w:szCs w:val="24"/>
        </w:rPr>
        <w:t>огуречик</w:t>
      </w:r>
      <w:proofErr w:type="spellEnd"/>
      <w:r w:rsidRPr="00AA1016">
        <w:rPr>
          <w:rFonts w:ascii="Times New Roman" w:hAnsi="Times New Roman"/>
          <w:sz w:val="24"/>
          <w:szCs w:val="24"/>
        </w:rPr>
        <w:t>…», «Птицы и лиса», «Поймай комара», «Рыбаки и рыбки», «Прокати обруч».</w:t>
      </w:r>
    </w:p>
    <w:p w:rsidR="00090CFB" w:rsidRPr="00AA1016" w:rsidRDefault="00090CFB" w:rsidP="00090CFB">
      <w:pPr>
        <w:tabs>
          <w:tab w:val="left" w:pos="420"/>
        </w:tabs>
        <w:autoSpaceDE w:val="0"/>
        <w:autoSpaceDN w:val="0"/>
        <w:adjustRightInd w:val="0"/>
        <w:spacing w:after="0" w:line="240" w:lineRule="auto"/>
        <w:ind w:firstLine="360"/>
        <w:jc w:val="both"/>
        <w:rPr>
          <w:rFonts w:ascii="Times New Roman" w:hAnsi="Times New Roman"/>
          <w:sz w:val="24"/>
          <w:szCs w:val="24"/>
        </w:rPr>
      </w:pPr>
    </w:p>
    <w:tbl>
      <w:tblPr>
        <w:tblW w:w="1425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518"/>
        <w:gridCol w:w="346"/>
        <w:gridCol w:w="348"/>
        <w:gridCol w:w="346"/>
        <w:gridCol w:w="348"/>
        <w:gridCol w:w="362"/>
        <w:gridCol w:w="346"/>
        <w:gridCol w:w="362"/>
        <w:gridCol w:w="348"/>
        <w:gridCol w:w="362"/>
        <w:gridCol w:w="346"/>
        <w:gridCol w:w="362"/>
        <w:gridCol w:w="348"/>
        <w:gridCol w:w="362"/>
        <w:gridCol w:w="346"/>
        <w:gridCol w:w="362"/>
        <w:gridCol w:w="348"/>
        <w:gridCol w:w="362"/>
        <w:gridCol w:w="346"/>
        <w:gridCol w:w="362"/>
        <w:gridCol w:w="348"/>
        <w:gridCol w:w="362"/>
        <w:gridCol w:w="346"/>
        <w:gridCol w:w="362"/>
        <w:gridCol w:w="348"/>
        <w:gridCol w:w="362"/>
        <w:gridCol w:w="346"/>
        <w:gridCol w:w="362"/>
        <w:gridCol w:w="348"/>
        <w:gridCol w:w="362"/>
        <w:gridCol w:w="346"/>
        <w:gridCol w:w="362"/>
        <w:gridCol w:w="348"/>
        <w:gridCol w:w="362"/>
        <w:gridCol w:w="346"/>
        <w:gridCol w:w="362"/>
        <w:gridCol w:w="348"/>
      </w:tblGrid>
      <w:tr w:rsidR="00090CFB" w:rsidRPr="00AA1016" w:rsidTr="00EA7759">
        <w:trPr>
          <w:tblCellSpacing w:w="0" w:type="dxa"/>
        </w:trPr>
        <w:tc>
          <w:tcPr>
            <w:tcW w:w="1518" w:type="dxa"/>
            <w:vMerge w:val="restart"/>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Виды</w:t>
            </w:r>
          </w:p>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деятельности по неделям  </w:t>
            </w:r>
          </w:p>
        </w:tc>
        <w:tc>
          <w:tcPr>
            <w:tcW w:w="12732" w:type="dxa"/>
            <w:gridSpan w:val="36"/>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 xml:space="preserve">Месяцы </w:t>
            </w:r>
          </w:p>
        </w:tc>
      </w:tr>
      <w:tr w:rsidR="00090CFB" w:rsidRPr="00AA1016" w:rsidTr="00EA7759">
        <w:tblPrEx>
          <w:tblCellSpacing w:w="-8" w:type="dxa"/>
        </w:tblPrEx>
        <w:trPr>
          <w:tblCellSpacing w:w="-8" w:type="dxa"/>
        </w:trPr>
        <w:tc>
          <w:tcPr>
            <w:tcW w:w="1518" w:type="dxa"/>
            <w:vMerge/>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autoSpaceDE w:val="0"/>
              <w:autoSpaceDN w:val="0"/>
              <w:adjustRightInd w:val="0"/>
              <w:spacing w:after="0" w:line="240" w:lineRule="auto"/>
              <w:rPr>
                <w:rFonts w:ascii="Times New Roman" w:hAnsi="Times New Roman"/>
                <w:sz w:val="24"/>
                <w:szCs w:val="24"/>
              </w:rPr>
            </w:pPr>
          </w:p>
        </w:tc>
        <w:tc>
          <w:tcPr>
            <w:tcW w:w="138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Сентябрь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Октябрь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Ноябрь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Декабрь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Январь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Февраль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Март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Апрель </w:t>
            </w: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Май </w:t>
            </w:r>
          </w:p>
        </w:tc>
      </w:tr>
      <w:tr w:rsidR="00090CFB" w:rsidRPr="00AA1016" w:rsidTr="00EA7759">
        <w:tblPrEx>
          <w:tblCellSpacing w:w="-8" w:type="dxa"/>
        </w:tblPrEx>
        <w:trPr>
          <w:tblCellSpacing w:w="-8" w:type="dxa"/>
        </w:trPr>
        <w:tc>
          <w:tcPr>
            <w:tcW w:w="1518" w:type="dxa"/>
            <w:vMerge/>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autoSpaceDE w:val="0"/>
              <w:autoSpaceDN w:val="0"/>
              <w:adjustRightInd w:val="0"/>
              <w:spacing w:after="0" w:line="240" w:lineRule="auto"/>
              <w:rPr>
                <w:rFonts w:ascii="Times New Roman" w:hAnsi="Times New Roman"/>
                <w:sz w:val="24"/>
                <w:szCs w:val="24"/>
              </w:rPr>
            </w:pPr>
          </w:p>
        </w:tc>
        <w:tc>
          <w:tcPr>
            <w:tcW w:w="12732" w:type="dxa"/>
            <w:gridSpan w:val="36"/>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 xml:space="preserve">Недели </w:t>
            </w:r>
          </w:p>
        </w:tc>
      </w:tr>
      <w:tr w:rsidR="00090CFB" w:rsidRPr="00AA1016" w:rsidTr="00EA7759">
        <w:tblPrEx>
          <w:tblCellSpacing w:w="-8" w:type="dxa"/>
        </w:tblPrEx>
        <w:trPr>
          <w:tblCellSpacing w:w="-8" w:type="dxa"/>
        </w:trPr>
        <w:tc>
          <w:tcPr>
            <w:tcW w:w="1518" w:type="dxa"/>
            <w:vMerge/>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autoSpaceDE w:val="0"/>
              <w:autoSpaceDN w:val="0"/>
              <w:adjustRightInd w:val="0"/>
              <w:spacing w:after="0" w:line="240" w:lineRule="auto"/>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2</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3</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b/>
                <w:bCs/>
                <w:sz w:val="24"/>
                <w:szCs w:val="24"/>
              </w:rPr>
            </w:pPr>
            <w:r w:rsidRPr="00AA1016">
              <w:rPr>
                <w:rFonts w:ascii="Times New Roman" w:hAnsi="Times New Roman"/>
                <w:b/>
                <w:bCs/>
                <w:sz w:val="24"/>
                <w:szCs w:val="24"/>
              </w:rPr>
              <w:t>4</w:t>
            </w: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Ходьба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 </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 </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Бег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ОРУ</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 </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 </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 </w:t>
            </w: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УР</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Прыжки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Работа с мячом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Лазание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 </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ПИ</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r>
      <w:tr w:rsidR="00090CFB" w:rsidRPr="00AA1016" w:rsidTr="00EA7759">
        <w:tblPrEx>
          <w:tblCellSpacing w:w="-8" w:type="dxa"/>
        </w:tblPrEx>
        <w:trPr>
          <w:tblCellSpacing w:w="-8" w:type="dxa"/>
        </w:trPr>
        <w:tc>
          <w:tcPr>
            <w:tcW w:w="151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Диагностика</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p>
        </w:tc>
        <w:tc>
          <w:tcPr>
            <w:tcW w:w="362"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AA1016" w:rsidRDefault="00090CFB" w:rsidP="00EA7759">
            <w:pPr>
              <w:tabs>
                <w:tab w:val="left" w:pos="420"/>
              </w:tabs>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w:t>
            </w:r>
          </w:p>
        </w:tc>
      </w:tr>
    </w:tbl>
    <w:p w:rsidR="00090CFB" w:rsidRPr="00AA1016" w:rsidRDefault="00090CFB" w:rsidP="00090CFB">
      <w:pPr>
        <w:spacing w:line="240" w:lineRule="auto"/>
        <w:rPr>
          <w:rFonts w:ascii="Times New Roman" w:hAnsi="Times New Roman"/>
          <w:sz w:val="24"/>
          <w:szCs w:val="24"/>
        </w:rPr>
      </w:pPr>
    </w:p>
    <w:p w:rsidR="00090CFB" w:rsidRPr="00AA1016" w:rsidRDefault="00090CFB" w:rsidP="00090CFB">
      <w:pPr>
        <w:spacing w:line="240" w:lineRule="auto"/>
        <w:rPr>
          <w:rFonts w:ascii="Times New Roman" w:hAnsi="Times New Roman"/>
          <w:sz w:val="24"/>
          <w:szCs w:val="24"/>
        </w:rPr>
      </w:pPr>
    </w:p>
    <w:p w:rsidR="00090CFB" w:rsidRPr="00AA1016" w:rsidRDefault="00090CFB" w:rsidP="00090CFB">
      <w:pPr>
        <w:spacing w:line="240" w:lineRule="auto"/>
        <w:rPr>
          <w:rFonts w:ascii="Times New Roman" w:hAnsi="Times New Roman"/>
          <w:sz w:val="24"/>
          <w:szCs w:val="24"/>
        </w:rPr>
      </w:pPr>
    </w:p>
    <w:p w:rsidR="00090CFB" w:rsidRDefault="00090CFB" w:rsidP="00090CFB">
      <w:pPr>
        <w:spacing w:line="240" w:lineRule="auto"/>
        <w:rPr>
          <w:rFonts w:ascii="Times New Roman" w:hAnsi="Times New Roman"/>
          <w:sz w:val="24"/>
          <w:szCs w:val="24"/>
        </w:rPr>
      </w:pPr>
    </w:p>
    <w:p w:rsidR="00090CFB" w:rsidRPr="00AA1016" w:rsidRDefault="00090CFB" w:rsidP="00090CFB">
      <w:pPr>
        <w:spacing w:line="240" w:lineRule="auto"/>
        <w:rPr>
          <w:rFonts w:ascii="Times New Roman" w:hAnsi="Times New Roman"/>
          <w:sz w:val="24"/>
          <w:szCs w:val="24"/>
        </w:rPr>
      </w:pPr>
    </w:p>
    <w:p w:rsidR="00090CFB" w:rsidRPr="00AA1016" w:rsidRDefault="00090CFB" w:rsidP="00090CFB">
      <w:pPr>
        <w:keepNext/>
        <w:autoSpaceDE w:val="0"/>
        <w:autoSpaceDN w:val="0"/>
        <w:adjustRightInd w:val="0"/>
        <w:spacing w:after="0" w:line="240" w:lineRule="auto"/>
        <w:jc w:val="center"/>
        <w:rPr>
          <w:rFonts w:ascii="Times New Roman" w:hAnsi="Times New Roman"/>
          <w:b/>
          <w:bCs/>
          <w:caps/>
          <w:sz w:val="24"/>
          <w:szCs w:val="24"/>
        </w:rPr>
      </w:pPr>
      <w:r w:rsidRPr="00AA1016">
        <w:rPr>
          <w:rFonts w:ascii="Times New Roman" w:hAnsi="Times New Roman"/>
          <w:b/>
          <w:bCs/>
          <w:caps/>
          <w:sz w:val="24"/>
          <w:szCs w:val="24"/>
        </w:rPr>
        <w:lastRenderedPageBreak/>
        <w:t>Перспективное планирование физкультурных занятий</w:t>
      </w:r>
    </w:p>
    <w:p w:rsidR="00090CFB" w:rsidRPr="00AA1016" w:rsidRDefault="00090CFB" w:rsidP="00090CFB">
      <w:pPr>
        <w:keepNext/>
        <w:autoSpaceDE w:val="0"/>
        <w:autoSpaceDN w:val="0"/>
        <w:adjustRightInd w:val="0"/>
        <w:spacing w:after="120" w:line="240" w:lineRule="auto"/>
        <w:jc w:val="center"/>
        <w:rPr>
          <w:rFonts w:ascii="Times New Roman" w:hAnsi="Times New Roman"/>
          <w:b/>
          <w:bCs/>
          <w:caps/>
          <w:sz w:val="24"/>
          <w:szCs w:val="24"/>
        </w:rPr>
      </w:pPr>
      <w:r w:rsidRPr="00AA1016">
        <w:rPr>
          <w:rFonts w:ascii="Times New Roman" w:hAnsi="Times New Roman"/>
          <w:b/>
          <w:bCs/>
          <w:caps/>
          <w:sz w:val="24"/>
          <w:szCs w:val="24"/>
        </w:rPr>
        <w:t>во 2-</w:t>
      </w:r>
      <w:r w:rsidRPr="00AA1016">
        <w:rPr>
          <w:rFonts w:ascii="Times New Roman" w:hAnsi="Times New Roman"/>
          <w:b/>
          <w:bCs/>
          <w:sz w:val="24"/>
          <w:szCs w:val="24"/>
        </w:rPr>
        <w:t>й</w:t>
      </w:r>
      <w:r w:rsidRPr="00AA1016">
        <w:rPr>
          <w:rFonts w:ascii="Times New Roman" w:hAnsi="Times New Roman"/>
          <w:b/>
          <w:bCs/>
          <w:caps/>
          <w:sz w:val="24"/>
          <w:szCs w:val="24"/>
        </w:rPr>
        <w:t xml:space="preserve"> младшей группе в спортивном зале</w:t>
      </w:r>
    </w:p>
    <w:tbl>
      <w:tblPr>
        <w:tblW w:w="0" w:type="auto"/>
        <w:tblCellSpacing w:w="0" w:type="dxa"/>
        <w:tblInd w:w="612"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576"/>
        <w:gridCol w:w="1440"/>
        <w:gridCol w:w="1424"/>
        <w:gridCol w:w="1576"/>
        <w:gridCol w:w="1440"/>
        <w:gridCol w:w="1424"/>
        <w:gridCol w:w="1290"/>
        <w:gridCol w:w="1306"/>
      </w:tblGrid>
      <w:tr w:rsidR="00090CFB" w:rsidRPr="00AA1016" w:rsidTr="00EA7759">
        <w:trPr>
          <w:tblCellSpacing w:w="0" w:type="dxa"/>
        </w:trPr>
        <w:tc>
          <w:tcPr>
            <w:tcW w:w="2572" w:type="dxa"/>
            <w:gridSpan w:val="2"/>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Задачи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Ходьба</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Бег</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Общеразвивающие упражнения (ОРУ)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 xml:space="preserve">Упражнения на </w:t>
            </w:r>
          </w:p>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Равновесие</w:t>
            </w:r>
          </w:p>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(УР)</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Прыжки</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Метание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Лазание</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Подвижные игры</w:t>
            </w:r>
          </w:p>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(ПИ)</w:t>
            </w:r>
          </w:p>
        </w:tc>
      </w:tr>
      <w:tr w:rsidR="00090CFB" w:rsidRPr="00AA1016" w:rsidTr="00EA7759">
        <w:tblPrEx>
          <w:tblCellSpacing w:w="-8" w:type="dxa"/>
        </w:tblPrEx>
        <w:trPr>
          <w:tblCellSpacing w:w="-8" w:type="dxa"/>
        </w:trPr>
        <w:tc>
          <w:tcPr>
            <w:tcW w:w="2572" w:type="dxa"/>
            <w:gridSpan w:val="2"/>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r>
      <w:tr w:rsidR="00090CFB" w:rsidRPr="00AA1016" w:rsidTr="00EA7759">
        <w:tblPrEx>
          <w:tblCellSpacing w:w="-8" w:type="dxa"/>
        </w:tblPrEx>
        <w:trPr>
          <w:tblCellSpacing w:w="-8" w:type="dxa"/>
        </w:trPr>
        <w:tc>
          <w:tcPr>
            <w:tcW w:w="14048"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b/>
                <w:bCs/>
                <w:caps/>
                <w:sz w:val="24"/>
                <w:szCs w:val="24"/>
              </w:rPr>
            </w:pPr>
            <w:r w:rsidRPr="00AA1016">
              <w:rPr>
                <w:rFonts w:ascii="Times New Roman" w:hAnsi="Times New Roman"/>
                <w:b/>
                <w:bCs/>
                <w:caps/>
                <w:sz w:val="24"/>
                <w:szCs w:val="24"/>
              </w:rPr>
              <w:t>Сентябрь</w:t>
            </w:r>
          </w:p>
        </w:tc>
      </w:tr>
      <w:tr w:rsidR="00090CFB" w:rsidRPr="00AA1016" w:rsidTr="00EA7759">
        <w:tblPrEx>
          <w:tblCellSpacing w:w="-8" w:type="dxa"/>
        </w:tblPrEx>
        <w:trPr>
          <w:tblCellSpacing w:w="-8" w:type="dxa"/>
        </w:trPr>
        <w:tc>
          <w:tcPr>
            <w:tcW w:w="2572" w:type="dxa"/>
            <w:gridSpan w:val="2"/>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b/>
                <w:sz w:val="24"/>
                <w:szCs w:val="24"/>
              </w:rPr>
            </w:pPr>
            <w:r w:rsidRPr="00AA1016">
              <w:rPr>
                <w:rFonts w:ascii="Times New Roman" w:hAnsi="Times New Roman"/>
                <w:sz w:val="24"/>
                <w:szCs w:val="24"/>
              </w:rPr>
              <w:t xml:space="preserve">I. </w:t>
            </w:r>
            <w:r w:rsidRPr="00AA1016">
              <w:rPr>
                <w:rFonts w:ascii="Times New Roman" w:hAnsi="Times New Roman"/>
                <w:b/>
                <w:sz w:val="24"/>
                <w:szCs w:val="24"/>
              </w:rPr>
              <w:t>«Пойдем в гости к зайчику»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Учить ходить и бегать подгруппами и всей группой, прыгать на двух ногах на месте, ползать на четвереньках по прямой</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стайкой за инструктором</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обычной стайкой</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«Колобок»</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извилистой дорожке (ширина – 20 см, длина – 3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всей ступне с подниманием на носки (пружинка)</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мяча двумя руками в даль от черты</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«Влезь на лесенку»</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 ровненькой</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дорожке»</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«В гостях у лисички»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стайкой</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парами в стайке за инструктором</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парами в стайке за инструктором</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 погремушками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извилистой дорожке (ширина –  20 см, длина – 4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всей ступне с работой рук (пружинка)</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мяча двумя руками в даль от черты</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на средних четвереньках по прямой (4–5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«Догонялки» с персонажами (лисичка догоняет)</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«Птички летают»</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врассыпную</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врассыпную по залу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врассыпную по залу</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 погремушками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извилистой дорожке с хлопками над головой (ширина – 15 см, длина – 4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«Подпрыгни выше»</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Катание мяча двумя руками друг другу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на средних четвереньках по прямой (5–6 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«Перебежки»</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612"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576"/>
        <w:gridCol w:w="1440"/>
        <w:gridCol w:w="1424"/>
        <w:gridCol w:w="1576"/>
        <w:gridCol w:w="1440"/>
        <w:gridCol w:w="1424"/>
        <w:gridCol w:w="1290"/>
        <w:gridCol w:w="1306"/>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lastRenderedPageBreak/>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IV. «Курочка Ряба»</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врассыпную</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Чередование ходьбы врассыпную с ходьбой стайкой</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Чередование бега врассыпную с бегом в обусловленное место</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«Курочка Ряба»</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«Вышли дети в садик»</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двух ногах, стоя на месте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Катание мяча двумя руками друг другу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на средних четвереньках по извилистой дорожке (ширина – 20 см, длина – 5–6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«Найди, где спрятан мяч»</w:t>
            </w:r>
          </w:p>
        </w:tc>
      </w:tr>
      <w:tr w:rsidR="00090CFB" w:rsidRPr="00AA1016" w:rsidTr="00EA7759">
        <w:tblPrEx>
          <w:tblCellSpacing w:w="-8" w:type="dxa"/>
        </w:tblPrEx>
        <w:trPr>
          <w:tblCellSpacing w:w="-8" w:type="dxa"/>
        </w:trPr>
        <w:tc>
          <w:tcPr>
            <w:tcW w:w="14048"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t xml:space="preserve">Октябрь </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«В гостях у кукол»</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по одному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друг за другом по зрительной ориентации</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друг за другом по зрительной ориентации</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«Поиграем с куклами и потанцуем с ними»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Ходьба с перешагиванием через предметы, через рейки лестницы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10–15 см)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двух ногах на месте с поворотом вокруг себя</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мяча под дугу двумя руками (увеличение расстояния)</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«Наседки и цыплята»</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«Догони скорее мяч»</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«К мишке»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друг за другом</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друг за другом по зрительной ориентации</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pacing w:val="-15"/>
                <w:sz w:val="24"/>
                <w:szCs w:val="24"/>
              </w:rPr>
            </w:pPr>
            <w:r w:rsidRPr="00AA1016">
              <w:rPr>
                <w:rFonts w:ascii="Times New Roman" w:hAnsi="Times New Roman"/>
                <w:sz w:val="24"/>
                <w:szCs w:val="24"/>
              </w:rPr>
              <w:t>«</w:t>
            </w:r>
            <w:proofErr w:type="spellStart"/>
            <w:r w:rsidRPr="00AA1016">
              <w:rPr>
                <w:rFonts w:ascii="Times New Roman" w:hAnsi="Times New Roman"/>
                <w:sz w:val="24"/>
                <w:szCs w:val="24"/>
              </w:rPr>
              <w:t>Огуречик</w:t>
            </w:r>
            <w:proofErr w:type="spellEnd"/>
            <w:r w:rsidRPr="00AA1016">
              <w:rPr>
                <w:rFonts w:ascii="Times New Roman" w:hAnsi="Times New Roman"/>
                <w:sz w:val="24"/>
                <w:szCs w:val="24"/>
              </w:rPr>
              <w:t xml:space="preserve">, </w:t>
            </w:r>
            <w:proofErr w:type="spellStart"/>
            <w:r w:rsidRPr="00AA1016">
              <w:rPr>
                <w:rFonts w:ascii="Times New Roman" w:hAnsi="Times New Roman"/>
                <w:spacing w:val="-15"/>
                <w:sz w:val="24"/>
                <w:szCs w:val="24"/>
              </w:rPr>
              <w:t>огуречик</w:t>
            </w:r>
            <w:proofErr w:type="spellEnd"/>
            <w:r w:rsidRPr="00AA1016">
              <w:rPr>
                <w:rFonts w:ascii="Times New Roman" w:hAnsi="Times New Roman"/>
                <w:spacing w:val="-15"/>
                <w:sz w:val="24"/>
                <w:szCs w:val="24"/>
              </w:rPr>
              <w:t>…»</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«Вышли дети в садик»</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с перешагиванием через рейки лестницы (высота 10–15 см)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двух ногах на месте с поворотом вокруг себя</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Разные способы бросания и ловли мяча</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Ползание на </w:t>
            </w:r>
            <w:proofErr w:type="spellStart"/>
            <w:r w:rsidRPr="00AA1016">
              <w:rPr>
                <w:rFonts w:ascii="Times New Roman" w:hAnsi="Times New Roman"/>
                <w:sz w:val="24"/>
                <w:szCs w:val="24"/>
              </w:rPr>
              <w:t>на</w:t>
            </w:r>
            <w:proofErr w:type="spellEnd"/>
            <w:r w:rsidRPr="00AA1016">
              <w:rPr>
                <w:rFonts w:ascii="Times New Roman" w:hAnsi="Times New Roman"/>
                <w:sz w:val="24"/>
                <w:szCs w:val="24"/>
              </w:rPr>
              <w:t xml:space="preserve"> средних четвереньках за катящимся мячом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«Догоните мишку»</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81" w:type="dxa"/>
        <w:tblCellSpacing w:w="0" w:type="dxa"/>
        <w:tblInd w:w="329"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576"/>
        <w:gridCol w:w="1664"/>
        <w:gridCol w:w="1424"/>
        <w:gridCol w:w="1576"/>
        <w:gridCol w:w="1902"/>
        <w:gridCol w:w="1476"/>
        <w:gridCol w:w="1701"/>
        <w:gridCol w:w="1290"/>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4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70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III. </w:t>
            </w:r>
            <w:r w:rsidRPr="00AA1016">
              <w:rPr>
                <w:rFonts w:ascii="Times New Roman" w:hAnsi="Times New Roman"/>
                <w:sz w:val="24"/>
                <w:szCs w:val="24"/>
              </w:rPr>
              <w:lastRenderedPageBreak/>
              <w:t>«Пойдем в гости»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Построение </w:t>
            </w:r>
            <w:r w:rsidRPr="00AA1016">
              <w:rPr>
                <w:rFonts w:ascii="Times New Roman" w:hAnsi="Times New Roman"/>
                <w:sz w:val="24"/>
                <w:szCs w:val="24"/>
              </w:rPr>
              <w:lastRenderedPageBreak/>
              <w:t>в колонну друг за другом</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Ходьба в </w:t>
            </w:r>
            <w:r w:rsidRPr="00AA1016">
              <w:rPr>
                <w:rFonts w:ascii="Times New Roman" w:hAnsi="Times New Roman"/>
                <w:sz w:val="24"/>
                <w:szCs w:val="24"/>
              </w:rPr>
              <w:lastRenderedPageBreak/>
              <w:t>колонне по залу с выполнением движений рук (к плечам, вверх, в стороны)</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«Пробеги и не </w:t>
            </w:r>
            <w:r w:rsidRPr="00AA1016">
              <w:rPr>
                <w:rFonts w:ascii="Times New Roman" w:hAnsi="Times New Roman"/>
                <w:sz w:val="24"/>
                <w:szCs w:val="24"/>
              </w:rPr>
              <w:lastRenderedPageBreak/>
              <w:t>сбей»</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«Поиграем </w:t>
            </w:r>
            <w:r w:rsidRPr="00AA1016">
              <w:rPr>
                <w:rFonts w:ascii="Times New Roman" w:hAnsi="Times New Roman"/>
                <w:sz w:val="24"/>
                <w:szCs w:val="24"/>
              </w:rPr>
              <w:lastRenderedPageBreak/>
              <w:t>со зверятами»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Ходьба с </w:t>
            </w:r>
            <w:r w:rsidRPr="00AA1016">
              <w:rPr>
                <w:rFonts w:ascii="Times New Roman" w:hAnsi="Times New Roman"/>
                <w:sz w:val="24"/>
                <w:szCs w:val="24"/>
              </w:rPr>
              <w:lastRenderedPageBreak/>
              <w:t>перешагиванием через предметы (высота – 10–15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Прыжки на двух </w:t>
            </w:r>
            <w:r w:rsidRPr="00AA1016">
              <w:rPr>
                <w:rFonts w:ascii="Times New Roman" w:hAnsi="Times New Roman"/>
                <w:sz w:val="24"/>
                <w:szCs w:val="24"/>
              </w:rPr>
              <w:lastRenderedPageBreak/>
              <w:t xml:space="preserve">ногах с продвижением вперед </w:t>
            </w:r>
          </w:p>
        </w:tc>
        <w:tc>
          <w:tcPr>
            <w:tcW w:w="14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Прокатывани</w:t>
            </w:r>
            <w:r w:rsidRPr="00AA1016">
              <w:rPr>
                <w:rFonts w:ascii="Times New Roman" w:hAnsi="Times New Roman"/>
                <w:sz w:val="24"/>
                <w:szCs w:val="24"/>
              </w:rPr>
              <w:lastRenderedPageBreak/>
              <w:t>е мяча между предметами (ширина – 60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70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Ползание на </w:t>
            </w:r>
            <w:proofErr w:type="spellStart"/>
            <w:r w:rsidRPr="00AA1016">
              <w:rPr>
                <w:rFonts w:ascii="Times New Roman" w:hAnsi="Times New Roman"/>
                <w:sz w:val="24"/>
                <w:szCs w:val="24"/>
              </w:rPr>
              <w:t>на</w:t>
            </w:r>
            <w:proofErr w:type="spellEnd"/>
            <w:r w:rsidRPr="00AA1016">
              <w:rPr>
                <w:rFonts w:ascii="Times New Roman" w:hAnsi="Times New Roman"/>
                <w:sz w:val="24"/>
                <w:szCs w:val="24"/>
              </w:rPr>
              <w:t xml:space="preserve"> </w:t>
            </w:r>
            <w:r w:rsidRPr="00AA1016">
              <w:rPr>
                <w:rFonts w:ascii="Times New Roman" w:hAnsi="Times New Roman"/>
                <w:sz w:val="24"/>
                <w:szCs w:val="24"/>
              </w:rPr>
              <w:lastRenderedPageBreak/>
              <w:t>средних четвереньках за катящимся предметом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«Такси»</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lastRenderedPageBreak/>
              <w:t>IV. «Репка»</w:t>
            </w:r>
          </w:p>
        </w:tc>
        <w:tc>
          <w:tcPr>
            <w:tcW w:w="1290"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Построение в колонну друг за другом по росту</w:t>
            </w:r>
          </w:p>
        </w:tc>
        <w:tc>
          <w:tcPr>
            <w:tcW w:w="1576"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Ходьба в колонне друг за другом по зрительной ориентации</w:t>
            </w:r>
          </w:p>
        </w:tc>
        <w:tc>
          <w:tcPr>
            <w:tcW w:w="1664"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Бег в колонне по росту, не отставая и не перегоняя товарищей (по зрительным ориентирам)</w:t>
            </w:r>
          </w:p>
        </w:tc>
        <w:tc>
          <w:tcPr>
            <w:tcW w:w="1424"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«Тянем репку»</w:t>
            </w:r>
          </w:p>
        </w:tc>
        <w:tc>
          <w:tcPr>
            <w:tcW w:w="1576"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 xml:space="preserve">«Пробеги </w:t>
            </w:r>
          </w:p>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и не сбей»</w:t>
            </w:r>
          </w:p>
        </w:tc>
        <w:tc>
          <w:tcPr>
            <w:tcW w:w="1902"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Прыжки на двух ногах с продвижением вперед</w:t>
            </w:r>
          </w:p>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(О)</w:t>
            </w:r>
          </w:p>
        </w:tc>
        <w:tc>
          <w:tcPr>
            <w:tcW w:w="1476"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Прокатывание мяча между предметами (ширина – 50 см)</w:t>
            </w:r>
          </w:p>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(П)</w:t>
            </w:r>
          </w:p>
        </w:tc>
        <w:tc>
          <w:tcPr>
            <w:tcW w:w="1701"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Ползание на за катящимся предметом с ускорением и замедлением темпа(З)</w:t>
            </w:r>
          </w:p>
        </w:tc>
        <w:tc>
          <w:tcPr>
            <w:tcW w:w="1290" w:type="dxa"/>
            <w:tcBorders>
              <w:top w:val="single" w:sz="6" w:space="0" w:color="000000"/>
              <w:left w:val="single" w:sz="6" w:space="0" w:color="000000"/>
              <w:bottom w:val="single" w:sz="6" w:space="0" w:color="000000"/>
              <w:right w:val="single" w:sz="6" w:space="0" w:color="000000"/>
            </w:tcBorders>
          </w:tcPr>
          <w:p w:rsidR="00090CFB" w:rsidRPr="00205CAE" w:rsidRDefault="00090CFB" w:rsidP="00EA7759">
            <w:pPr>
              <w:autoSpaceDE w:val="0"/>
              <w:autoSpaceDN w:val="0"/>
              <w:adjustRightInd w:val="0"/>
              <w:spacing w:after="0" w:line="240" w:lineRule="auto"/>
              <w:rPr>
                <w:rFonts w:ascii="Times New Roman" w:hAnsi="Times New Roman"/>
                <w:sz w:val="24"/>
                <w:szCs w:val="24"/>
              </w:rPr>
            </w:pPr>
            <w:r w:rsidRPr="00205CAE">
              <w:rPr>
                <w:rFonts w:ascii="Times New Roman" w:hAnsi="Times New Roman"/>
                <w:sz w:val="24"/>
                <w:szCs w:val="24"/>
              </w:rPr>
              <w:t>«Веселая пляска»</w:t>
            </w:r>
          </w:p>
        </w:tc>
      </w:tr>
      <w:tr w:rsidR="00090CFB" w:rsidRPr="00AA1016" w:rsidTr="00EA7759">
        <w:tblPrEx>
          <w:tblCellSpacing w:w="-8" w:type="dxa"/>
        </w:tblPrEx>
        <w:trPr>
          <w:tblCellSpacing w:w="-8" w:type="dxa"/>
        </w:trPr>
        <w:tc>
          <w:tcPr>
            <w:tcW w:w="15181"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t>Ноябрь</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«Воробышки-попрыгунчики»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врассыпную</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врассыпную</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врассыпную</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«Мы, как воробышки»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извилистой дорожке (ширина – 25</w:t>
            </w:r>
            <w:r w:rsidRPr="00AA1016">
              <w:rPr>
                <w:rFonts w:ascii="Times New Roman" w:hAnsi="Times New Roman"/>
                <w:b/>
                <w:bCs/>
                <w:sz w:val="24"/>
                <w:szCs w:val="24"/>
              </w:rPr>
              <w:t>–</w:t>
            </w:r>
            <w:r w:rsidRPr="00AA1016">
              <w:rPr>
                <w:rFonts w:ascii="Times New Roman" w:hAnsi="Times New Roman"/>
                <w:sz w:val="24"/>
                <w:szCs w:val="24"/>
              </w:rPr>
              <w:t>30 см)(О)</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двух ногах, слегка продвигаясь вперед(П)</w:t>
            </w:r>
          </w:p>
        </w:tc>
        <w:tc>
          <w:tcPr>
            <w:tcW w:w="14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шарика под натянутой веревкой</w:t>
            </w:r>
          </w:p>
        </w:tc>
        <w:tc>
          <w:tcPr>
            <w:tcW w:w="170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«Проползи ровно, не задень» </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w:t>
            </w:r>
            <w:proofErr w:type="spellStart"/>
            <w:r w:rsidRPr="00AA1016">
              <w:rPr>
                <w:rFonts w:ascii="Times New Roman" w:hAnsi="Times New Roman"/>
                <w:sz w:val="24"/>
                <w:szCs w:val="24"/>
              </w:rPr>
              <w:t>Воробы-шки</w:t>
            </w:r>
            <w:proofErr w:type="spellEnd"/>
            <w:r w:rsidRPr="00AA1016">
              <w:rPr>
                <w:rFonts w:ascii="Times New Roman" w:hAnsi="Times New Roman"/>
                <w:sz w:val="24"/>
                <w:szCs w:val="24"/>
              </w:rPr>
              <w:t xml:space="preserve"> и кот»</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4975" w:type="dxa"/>
        <w:tblCellSpacing w:w="0" w:type="dxa"/>
        <w:tblInd w:w="187" w:type="dxa"/>
        <w:tblLayout w:type="fixed"/>
        <w:tblCellMar>
          <w:top w:w="30" w:type="dxa"/>
          <w:left w:w="30" w:type="dxa"/>
          <w:bottom w:w="30" w:type="dxa"/>
          <w:right w:w="30" w:type="dxa"/>
        </w:tblCellMar>
        <w:tblLook w:val="0000" w:firstRow="0" w:lastRow="0" w:firstColumn="0" w:lastColumn="0" w:noHBand="0" w:noVBand="0"/>
      </w:tblPr>
      <w:tblGrid>
        <w:gridCol w:w="1276"/>
        <w:gridCol w:w="1290"/>
        <w:gridCol w:w="1576"/>
        <w:gridCol w:w="1664"/>
        <w:gridCol w:w="1424"/>
        <w:gridCol w:w="1576"/>
        <w:gridCol w:w="1902"/>
        <w:gridCol w:w="1424"/>
        <w:gridCol w:w="1553"/>
        <w:gridCol w:w="1290"/>
      </w:tblGrid>
      <w:tr w:rsidR="00090CFB" w:rsidRPr="00AA1016" w:rsidTr="00EA7759">
        <w:trPr>
          <w:tblCellSpacing w:w="0" w:type="dxa"/>
        </w:trPr>
        <w:tc>
          <w:tcPr>
            <w:tcW w:w="12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«Воробышки-попрыгунчики»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друг за другом</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Ходьба в колонне </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друг за другом с ускорением и замедлением</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«Мы, как воробышки»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извилистой дорожке (ширина – 25</w:t>
            </w:r>
            <w:r w:rsidRPr="00AA1016">
              <w:rPr>
                <w:rFonts w:ascii="Times New Roman" w:hAnsi="Times New Roman"/>
                <w:b/>
                <w:bCs/>
                <w:sz w:val="24"/>
                <w:szCs w:val="24"/>
              </w:rPr>
              <w:t>–</w:t>
            </w:r>
            <w:r w:rsidRPr="00AA1016">
              <w:rPr>
                <w:rFonts w:ascii="Times New Roman" w:hAnsi="Times New Roman"/>
                <w:sz w:val="24"/>
                <w:szCs w:val="24"/>
              </w:rPr>
              <w:t>30 см)(П)</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на двух ногах на месте в паре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«Попади в кольцо»</w:t>
            </w:r>
          </w:p>
        </w:tc>
        <w:tc>
          <w:tcPr>
            <w:tcW w:w="155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по доске на средних четвереньках (по мосту)(О)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w:t>
            </w:r>
            <w:proofErr w:type="spellStart"/>
            <w:r w:rsidRPr="00AA1016">
              <w:rPr>
                <w:rFonts w:ascii="Times New Roman" w:hAnsi="Times New Roman"/>
                <w:sz w:val="24"/>
                <w:szCs w:val="24"/>
              </w:rPr>
              <w:t>Воробы-шки</w:t>
            </w:r>
            <w:proofErr w:type="spellEnd"/>
            <w:r w:rsidRPr="00AA1016">
              <w:rPr>
                <w:rFonts w:ascii="Times New Roman" w:hAnsi="Times New Roman"/>
                <w:sz w:val="24"/>
                <w:szCs w:val="24"/>
              </w:rPr>
              <w:t xml:space="preserve"> и кот»</w:t>
            </w:r>
          </w:p>
        </w:tc>
      </w:tr>
      <w:tr w:rsidR="00090CFB" w:rsidRPr="00AA1016" w:rsidTr="00EA7759">
        <w:tblPrEx>
          <w:tblCellSpacing w:w="-8" w:type="dxa"/>
        </w:tblPrEx>
        <w:trPr>
          <w:tblCellSpacing w:w="-8" w:type="dxa"/>
        </w:trPr>
        <w:tc>
          <w:tcPr>
            <w:tcW w:w="12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«Путешествие в лес на поезде»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друг за другом</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друг за другом</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друг за другом с ускорением и замедлением</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«Падают, падают листья»</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извилистой дорожке (ширина – 25</w:t>
            </w:r>
            <w:r w:rsidRPr="00AA1016">
              <w:rPr>
                <w:rFonts w:ascii="Times New Roman" w:hAnsi="Times New Roman"/>
                <w:b/>
                <w:bCs/>
                <w:sz w:val="24"/>
                <w:szCs w:val="24"/>
              </w:rPr>
              <w:t>–</w:t>
            </w:r>
            <w:r w:rsidRPr="00AA1016">
              <w:rPr>
                <w:rFonts w:ascii="Times New Roman" w:hAnsi="Times New Roman"/>
                <w:sz w:val="24"/>
                <w:szCs w:val="24"/>
              </w:rPr>
              <w:t>30 см)(З)</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«Наседка и цыплята»</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под дугу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55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Ползание по доске на средних четвереньках </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«Лесные жучки»</w:t>
            </w:r>
          </w:p>
        </w:tc>
      </w:tr>
      <w:tr w:rsidR="00090CFB" w:rsidRPr="00AA1016" w:rsidTr="00EA7759">
        <w:tblPrEx>
          <w:tblCellSpacing w:w="-8" w:type="dxa"/>
        </w:tblPrEx>
        <w:trPr>
          <w:tblCellSpacing w:w="-8" w:type="dxa"/>
        </w:trPr>
        <w:tc>
          <w:tcPr>
            <w:tcW w:w="12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IV. </w:t>
            </w:r>
            <w:r w:rsidRPr="00AA1016">
              <w:rPr>
                <w:rFonts w:ascii="Times New Roman" w:hAnsi="Times New Roman"/>
                <w:sz w:val="24"/>
                <w:szCs w:val="24"/>
              </w:rPr>
              <w:lastRenderedPageBreak/>
              <w:t>«Путешествие в лес на автобусе»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Построение </w:t>
            </w:r>
            <w:r w:rsidRPr="00AA1016">
              <w:rPr>
                <w:rFonts w:ascii="Times New Roman" w:hAnsi="Times New Roman"/>
                <w:sz w:val="24"/>
                <w:szCs w:val="24"/>
              </w:rPr>
              <w:lastRenderedPageBreak/>
              <w:t>в колонну парами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Ходьба в </w:t>
            </w:r>
            <w:r w:rsidRPr="00AA1016">
              <w:rPr>
                <w:rFonts w:ascii="Times New Roman" w:hAnsi="Times New Roman"/>
                <w:sz w:val="24"/>
                <w:szCs w:val="24"/>
              </w:rPr>
              <w:lastRenderedPageBreak/>
              <w:t>колонне парами</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Бег в колонне </w:t>
            </w:r>
            <w:r w:rsidRPr="00AA1016">
              <w:rPr>
                <w:rFonts w:ascii="Times New Roman" w:hAnsi="Times New Roman"/>
                <w:sz w:val="24"/>
                <w:szCs w:val="24"/>
              </w:rPr>
              <w:lastRenderedPageBreak/>
              <w:t>парами</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Упражнения </w:t>
            </w:r>
            <w:r w:rsidRPr="00AA1016">
              <w:rPr>
                <w:rFonts w:ascii="Times New Roman" w:hAnsi="Times New Roman"/>
                <w:sz w:val="24"/>
                <w:szCs w:val="24"/>
              </w:rPr>
              <w:lastRenderedPageBreak/>
              <w:t>с шишками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Ходьба на </w:t>
            </w:r>
            <w:r w:rsidRPr="00AA1016">
              <w:rPr>
                <w:rFonts w:ascii="Times New Roman" w:hAnsi="Times New Roman"/>
                <w:sz w:val="24"/>
                <w:szCs w:val="24"/>
              </w:rPr>
              <w:lastRenderedPageBreak/>
              <w:t xml:space="preserve">носочках по скамейке </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Прыжки вверх на </w:t>
            </w:r>
            <w:r w:rsidRPr="00AA1016">
              <w:rPr>
                <w:rFonts w:ascii="Times New Roman" w:hAnsi="Times New Roman"/>
                <w:sz w:val="24"/>
                <w:szCs w:val="24"/>
              </w:rPr>
              <w:lastRenderedPageBreak/>
              <w:t>месте с целью достать предмет(О)</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Прокатыван</w:t>
            </w:r>
            <w:r w:rsidRPr="00AA1016">
              <w:rPr>
                <w:rFonts w:ascii="Times New Roman" w:hAnsi="Times New Roman"/>
                <w:sz w:val="24"/>
                <w:szCs w:val="24"/>
              </w:rPr>
              <w:lastRenderedPageBreak/>
              <w:t>ие мяча друг другу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55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Ползание по </w:t>
            </w:r>
            <w:r w:rsidRPr="00AA1016">
              <w:rPr>
                <w:rFonts w:ascii="Times New Roman" w:hAnsi="Times New Roman"/>
                <w:sz w:val="24"/>
                <w:szCs w:val="24"/>
              </w:rPr>
              <w:lastRenderedPageBreak/>
              <w:t>доске на средних четвереньках</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«Лесные </w:t>
            </w:r>
            <w:r w:rsidRPr="00AA1016">
              <w:rPr>
                <w:rFonts w:ascii="Times New Roman" w:hAnsi="Times New Roman"/>
                <w:sz w:val="24"/>
                <w:szCs w:val="24"/>
              </w:rPr>
              <w:lastRenderedPageBreak/>
              <w:t>жучки»</w:t>
            </w:r>
          </w:p>
        </w:tc>
      </w:tr>
      <w:tr w:rsidR="00090CFB" w:rsidRPr="00AA1016" w:rsidTr="00EA7759">
        <w:tblPrEx>
          <w:tblCellSpacing w:w="-8" w:type="dxa"/>
        </w:tblPrEx>
        <w:trPr>
          <w:tblCellSpacing w:w="-8" w:type="dxa"/>
        </w:trPr>
        <w:tc>
          <w:tcPr>
            <w:tcW w:w="14975"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lastRenderedPageBreak/>
              <w:t xml:space="preserve">Декабрь </w:t>
            </w:r>
          </w:p>
        </w:tc>
      </w:tr>
      <w:tr w:rsidR="00090CFB" w:rsidRPr="00AA1016" w:rsidTr="00EA7759">
        <w:tblPrEx>
          <w:tblCellSpacing w:w="-8" w:type="dxa"/>
        </w:tblPrEx>
        <w:trPr>
          <w:tblCellSpacing w:w="-8" w:type="dxa"/>
        </w:trPr>
        <w:tc>
          <w:tcPr>
            <w:tcW w:w="12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«Курочка с цыплятами»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парами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парами с высоким подниманием колена</w:t>
            </w:r>
          </w:p>
        </w:tc>
        <w:tc>
          <w:tcPr>
            <w:tcW w:w="166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Бег в колонне парами, чередование с бегом </w:t>
            </w:r>
            <w:proofErr w:type="spellStart"/>
            <w:r w:rsidRPr="00AA1016">
              <w:rPr>
                <w:rFonts w:ascii="Times New Roman" w:hAnsi="Times New Roman"/>
                <w:sz w:val="24"/>
                <w:szCs w:val="24"/>
              </w:rPr>
              <w:t>врас</w:t>
            </w:r>
            <w:proofErr w:type="spellEnd"/>
            <w:r w:rsidRPr="00AA1016">
              <w:rPr>
                <w:rFonts w:ascii="Times New Roman" w:hAnsi="Times New Roman"/>
                <w:sz w:val="24"/>
                <w:szCs w:val="24"/>
              </w:rPr>
              <w:t>-сыпную</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«Пушистые цыплята»</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шнуру прямо</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90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вверх на </w:t>
            </w:r>
            <w:proofErr w:type="spellStart"/>
            <w:r w:rsidRPr="00AA1016">
              <w:rPr>
                <w:rFonts w:ascii="Times New Roman" w:hAnsi="Times New Roman"/>
                <w:sz w:val="24"/>
                <w:szCs w:val="24"/>
              </w:rPr>
              <w:t>ме-сте</w:t>
            </w:r>
            <w:proofErr w:type="spellEnd"/>
            <w:r w:rsidRPr="00AA1016">
              <w:rPr>
                <w:rFonts w:ascii="Times New Roman" w:hAnsi="Times New Roman"/>
                <w:sz w:val="24"/>
                <w:szCs w:val="24"/>
              </w:rPr>
              <w:t xml:space="preserve"> с целью достать предмет</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 xml:space="preserve"> (П)</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мяча друг другу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5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«Доползи до флажка»</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«Цыплята и кот»</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433"/>
        <w:gridCol w:w="1290"/>
        <w:gridCol w:w="1576"/>
        <w:gridCol w:w="1670"/>
        <w:gridCol w:w="1424"/>
        <w:gridCol w:w="1576"/>
        <w:gridCol w:w="1819"/>
        <w:gridCol w:w="1560"/>
        <w:gridCol w:w="1559"/>
        <w:gridCol w:w="1290"/>
      </w:tblGrid>
      <w:tr w:rsidR="00090CFB" w:rsidRPr="00AA1016" w:rsidTr="00EA7759">
        <w:trPr>
          <w:tblCellSpacing w:w="0" w:type="dxa"/>
        </w:trPr>
        <w:tc>
          <w:tcPr>
            <w:tcW w:w="143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67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43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«Курочка с цыплятами»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с перестроением в пары, стоя на месте</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парами с высоким подниманием колена и взмахом рук</w:t>
            </w:r>
          </w:p>
        </w:tc>
        <w:tc>
          <w:tcPr>
            <w:tcW w:w="167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Бег в колонне парами, чередование  с бегом </w:t>
            </w:r>
            <w:proofErr w:type="spellStart"/>
            <w:r w:rsidRPr="00AA1016">
              <w:rPr>
                <w:rFonts w:ascii="Times New Roman" w:hAnsi="Times New Roman"/>
                <w:sz w:val="24"/>
                <w:szCs w:val="24"/>
              </w:rPr>
              <w:t>врас</w:t>
            </w:r>
            <w:proofErr w:type="spellEnd"/>
            <w:r w:rsidRPr="00AA1016">
              <w:rPr>
                <w:rFonts w:ascii="Times New Roman" w:hAnsi="Times New Roman"/>
                <w:sz w:val="24"/>
                <w:szCs w:val="24"/>
              </w:rPr>
              <w:t>-сыпную</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«Пушистые цыплята»</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шнуру по кругу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вверх с места с целью достать предмет</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Прокатывание мяча друг другу</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под препятствие (высота – 30–40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«Цыплята и кот»</w:t>
            </w:r>
          </w:p>
        </w:tc>
      </w:tr>
      <w:tr w:rsidR="00090CFB" w:rsidRPr="00AA1016" w:rsidTr="00EA7759">
        <w:tblPrEx>
          <w:tblCellSpacing w:w="-8" w:type="dxa"/>
        </w:tblPrEx>
        <w:trPr>
          <w:trHeight w:val="2083"/>
          <w:tblCellSpacing w:w="-8" w:type="dxa"/>
        </w:trPr>
        <w:tc>
          <w:tcPr>
            <w:tcW w:w="143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«Цирк»</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шеренгу  и равнение по линии с поворотом в колонну друг за другом</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по кругу, взявшись за руки со сменой направления по сигналу</w:t>
            </w:r>
          </w:p>
        </w:tc>
        <w:tc>
          <w:tcPr>
            <w:tcW w:w="167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по кругу, взявшись за руки со сменой направления по сигналу</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«Веселые петрушки»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шнуру «зигзагом»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«Зайка беленький сидит»</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вперед снизу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под препятствие (высота – 30–40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«Лошадки»</w:t>
            </w:r>
          </w:p>
        </w:tc>
      </w:tr>
      <w:tr w:rsidR="00090CFB" w:rsidRPr="00AA1016" w:rsidTr="00EA7759">
        <w:tblPrEx>
          <w:tblCellSpacing w:w="-8" w:type="dxa"/>
        </w:tblPrEx>
        <w:trPr>
          <w:tblCellSpacing w:w="-8" w:type="dxa"/>
        </w:trPr>
        <w:tc>
          <w:tcPr>
            <w:tcW w:w="143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IV. «Цирк»</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колонну по одному, парами в круг</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«Покажи, кто как ходит»</w:t>
            </w:r>
          </w:p>
        </w:tc>
        <w:tc>
          <w:tcPr>
            <w:tcW w:w="167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Бег в разном темпе </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«Веселые петрушки»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«Такси»</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Спрыгивание с высоты (со скамейки, вы-</w:t>
            </w:r>
            <w:proofErr w:type="spellStart"/>
            <w:r w:rsidRPr="00AA1016">
              <w:rPr>
                <w:rFonts w:ascii="Times New Roman" w:hAnsi="Times New Roman"/>
                <w:sz w:val="24"/>
                <w:szCs w:val="24"/>
              </w:rPr>
              <w:t>сота</w:t>
            </w:r>
            <w:proofErr w:type="spellEnd"/>
            <w:r w:rsidRPr="00AA1016">
              <w:rPr>
                <w:rFonts w:ascii="Times New Roman" w:hAnsi="Times New Roman"/>
                <w:sz w:val="24"/>
                <w:szCs w:val="24"/>
              </w:rPr>
              <w:t xml:space="preserve"> 10 см)(О)</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вперед снизу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Ползание под препятствие (высота – 30–40 см)(З)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«Лошадки»</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82"/>
        <w:gridCol w:w="1427"/>
        <w:gridCol w:w="1576"/>
        <w:gridCol w:w="1684"/>
        <w:gridCol w:w="1424"/>
        <w:gridCol w:w="1576"/>
        <w:gridCol w:w="1819"/>
        <w:gridCol w:w="1560"/>
        <w:gridCol w:w="1559"/>
        <w:gridCol w:w="1290"/>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68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5197"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t>Январь</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«Магазин игрушек» (на автомобиле)</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шеренгу, равнение по зрительным ориентирам с поворотом в колонне</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друг за другом</w:t>
            </w:r>
          </w:p>
        </w:tc>
        <w:tc>
          <w:tcPr>
            <w:tcW w:w="168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друг за другом в медленном темпе 30–40 сек (расстояние до 80 м)</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Упражнения с платочками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Перешагивание через препятствия (высота 10–15 см)(О)</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Спрыгивание с высоты вниз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15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вперед снизу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«Проползи по бревну»</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«Автомобиль»</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«Магазин игрушек» (на самолете)</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шеренгу, равнение по зрительным ориентирам с поворотом в колонне</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с ускорением и замедлением темпа</w:t>
            </w:r>
          </w:p>
        </w:tc>
        <w:tc>
          <w:tcPr>
            <w:tcW w:w="168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«Добеги до предмета»</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«Мыльные пузыри»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Перешагивание через препятствия (высота 10–15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Спрыгивание с высоты вниз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15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мешочка в цель (дощечку)</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proofErr w:type="spellStart"/>
            <w:r w:rsidRPr="00AA1016">
              <w:rPr>
                <w:rFonts w:ascii="Times New Roman" w:hAnsi="Times New Roman"/>
                <w:sz w:val="24"/>
                <w:szCs w:val="24"/>
              </w:rPr>
              <w:t>Проползание</w:t>
            </w:r>
            <w:proofErr w:type="spellEnd"/>
            <w:r w:rsidRPr="00AA1016">
              <w:rPr>
                <w:rFonts w:ascii="Times New Roman" w:hAnsi="Times New Roman"/>
                <w:sz w:val="24"/>
                <w:szCs w:val="24"/>
              </w:rPr>
              <w:t xml:space="preserve"> между ножками стула произвольным способом(О)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«Самолеты»</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«Мой веселый звонкий мяч»</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шеренгу  с перестроением в круг по ориентиру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с остановкой по сигналу</w:t>
            </w:r>
          </w:p>
        </w:tc>
        <w:tc>
          <w:tcPr>
            <w:tcW w:w="168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с остановкой по сигналу</w:t>
            </w:r>
          </w:p>
        </w:tc>
        <w:tc>
          <w:tcPr>
            <w:tcW w:w="142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«Поиграем с разноцветными мячами»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Перешагивание через препятствия (высота 10–15 см)(З)</w:t>
            </w:r>
          </w:p>
        </w:tc>
        <w:tc>
          <w:tcPr>
            <w:tcW w:w="181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«Зайчики пляшут»</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от груди</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proofErr w:type="spellStart"/>
            <w:r w:rsidRPr="00AA1016">
              <w:rPr>
                <w:rFonts w:ascii="Times New Roman" w:hAnsi="Times New Roman"/>
                <w:sz w:val="24"/>
                <w:szCs w:val="24"/>
              </w:rPr>
              <w:t>Проползание</w:t>
            </w:r>
            <w:proofErr w:type="spellEnd"/>
            <w:r w:rsidRPr="00AA1016">
              <w:rPr>
                <w:rFonts w:ascii="Times New Roman" w:hAnsi="Times New Roman"/>
                <w:sz w:val="24"/>
                <w:szCs w:val="24"/>
              </w:rPr>
              <w:t xml:space="preserve"> между ножками стула произвольным способом(П)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«Мой веселый звонкий мяч»</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68"/>
        <w:gridCol w:w="1441"/>
        <w:gridCol w:w="1574"/>
        <w:gridCol w:w="1440"/>
        <w:gridCol w:w="1663"/>
        <w:gridCol w:w="1574"/>
        <w:gridCol w:w="1828"/>
        <w:gridCol w:w="1560"/>
        <w:gridCol w:w="1559"/>
        <w:gridCol w:w="1290"/>
      </w:tblGrid>
      <w:tr w:rsidR="00090CFB" w:rsidRPr="00AA1016" w:rsidTr="00EA7759">
        <w:trPr>
          <w:tblCellSpacing w:w="0" w:type="dxa"/>
        </w:trPr>
        <w:tc>
          <w:tcPr>
            <w:tcW w:w="126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44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66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2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6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IV. «Мой веселый звонкий мяч»</w:t>
            </w:r>
          </w:p>
        </w:tc>
        <w:tc>
          <w:tcPr>
            <w:tcW w:w="144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шеренгу  с перестроением в круг по ориентиру</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в колонне с остановкой по сигналу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с остановкой по сигналу</w:t>
            </w:r>
          </w:p>
        </w:tc>
        <w:tc>
          <w:tcPr>
            <w:tcW w:w="166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ind w:firstLine="216"/>
              <w:rPr>
                <w:rFonts w:ascii="Times New Roman" w:hAnsi="Times New Roman"/>
                <w:sz w:val="24"/>
                <w:szCs w:val="24"/>
              </w:rPr>
            </w:pPr>
            <w:r w:rsidRPr="00AA1016">
              <w:rPr>
                <w:rFonts w:ascii="Times New Roman" w:hAnsi="Times New Roman"/>
                <w:sz w:val="24"/>
                <w:szCs w:val="24"/>
              </w:rPr>
              <w:t>«Поиграем с разноцветными мячами»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«Перепрыгни бревнышко»</w:t>
            </w:r>
          </w:p>
        </w:tc>
        <w:tc>
          <w:tcPr>
            <w:tcW w:w="182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через линии</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от груди</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proofErr w:type="spellStart"/>
            <w:r w:rsidRPr="00AA1016">
              <w:rPr>
                <w:rFonts w:ascii="Times New Roman" w:hAnsi="Times New Roman"/>
                <w:sz w:val="24"/>
                <w:szCs w:val="24"/>
              </w:rPr>
              <w:t>Проползание</w:t>
            </w:r>
            <w:proofErr w:type="spellEnd"/>
            <w:r w:rsidRPr="00AA1016">
              <w:rPr>
                <w:rFonts w:ascii="Times New Roman" w:hAnsi="Times New Roman"/>
                <w:sz w:val="24"/>
                <w:szCs w:val="24"/>
              </w:rPr>
              <w:t xml:space="preserve"> в обруч, расположенный вертикально к полу, не касаясь руками пола</w:t>
            </w:r>
            <w:r>
              <w:rPr>
                <w:rFonts w:ascii="Times New Roman" w:hAnsi="Times New Roman"/>
                <w:sz w:val="24"/>
                <w:szCs w:val="24"/>
              </w:rPr>
              <w:t xml:space="preserve"> </w:t>
            </w:r>
            <w:r w:rsidRPr="00AA1016">
              <w:rPr>
                <w:rFonts w:ascii="Times New Roman" w:hAnsi="Times New Roman"/>
                <w:sz w:val="24"/>
                <w:szCs w:val="24"/>
              </w:rPr>
              <w:lastRenderedPageBreak/>
              <w:t>(З)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«Мой веселый звонкий мяч»</w:t>
            </w:r>
          </w:p>
        </w:tc>
      </w:tr>
      <w:tr w:rsidR="00090CFB" w:rsidRPr="00AA1016" w:rsidTr="00EA7759">
        <w:tblPrEx>
          <w:tblCellSpacing w:w="-8" w:type="dxa"/>
        </w:tblPrEx>
        <w:trPr>
          <w:tblCellSpacing w:w="-8" w:type="dxa"/>
        </w:trPr>
        <w:tc>
          <w:tcPr>
            <w:tcW w:w="15197"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lastRenderedPageBreak/>
              <w:t>Февраль</w:t>
            </w:r>
          </w:p>
        </w:tc>
      </w:tr>
      <w:tr w:rsidR="00090CFB" w:rsidRPr="00AA1016" w:rsidTr="00EA7759">
        <w:tblPrEx>
          <w:tblCellSpacing w:w="-8" w:type="dxa"/>
        </w:tblPrEx>
        <w:trPr>
          <w:tblCellSpacing w:w="-8" w:type="dxa"/>
        </w:trPr>
        <w:tc>
          <w:tcPr>
            <w:tcW w:w="126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I. «Мыши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и кот Васька»</w:t>
            </w:r>
          </w:p>
        </w:tc>
        <w:tc>
          <w:tcPr>
            <w:tcW w:w="144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из колонны по одному в колонну по два с места за направляющим</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парами в колонне; ходьба па-рами «змей-кой», огибая поставленный предмет</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парах, бег в колонне со сменой направления по сигналу</w:t>
            </w:r>
          </w:p>
        </w:tc>
        <w:tc>
          <w:tcPr>
            <w:tcW w:w="166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«Мышки играют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 своих норках»</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гимнастической скамейке на высоких четвереньках</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82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 длину с места через две линии</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Ловля мяча, брошен-</w:t>
            </w:r>
            <w:proofErr w:type="spellStart"/>
            <w:r w:rsidRPr="00AA1016">
              <w:rPr>
                <w:rFonts w:ascii="Times New Roman" w:hAnsi="Times New Roman"/>
                <w:sz w:val="24"/>
                <w:szCs w:val="24"/>
              </w:rPr>
              <w:t>ного</w:t>
            </w:r>
            <w:proofErr w:type="spellEnd"/>
            <w:r w:rsidRPr="00AA1016">
              <w:rPr>
                <w:rFonts w:ascii="Times New Roman" w:hAnsi="Times New Roman"/>
                <w:sz w:val="24"/>
                <w:szCs w:val="24"/>
              </w:rPr>
              <w:t xml:space="preserve"> инструктором (расстояние 1,5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«Обезьянки»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«Кот и мы-ши»</w:t>
            </w:r>
          </w:p>
        </w:tc>
      </w:tr>
      <w:tr w:rsidR="00090CFB" w:rsidRPr="00AA1016" w:rsidTr="00EA7759">
        <w:tblPrEx>
          <w:tblCellSpacing w:w="-8" w:type="dxa"/>
        </w:tblPrEx>
        <w:trPr>
          <w:tblCellSpacing w:w="-8" w:type="dxa"/>
        </w:trPr>
        <w:tc>
          <w:tcPr>
            <w:tcW w:w="126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«В гости к собачке»</w:t>
            </w:r>
          </w:p>
        </w:tc>
        <w:tc>
          <w:tcPr>
            <w:tcW w:w="144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из колонны по одному в колонну по два с места за направляющим</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парами в колонне; ходьба па-рами «змей-кой», огибая поставленный предмет</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парах, бег в колонне со сменой направления по сигналу</w:t>
            </w:r>
          </w:p>
        </w:tc>
        <w:tc>
          <w:tcPr>
            <w:tcW w:w="1663"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«Собачки играют»</w:t>
            </w:r>
          </w:p>
        </w:tc>
        <w:tc>
          <w:tcPr>
            <w:tcW w:w="1574"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гимнастической скамейке на высоких четвереньках</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82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 длину с места (40–50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Ловля мяча, брошен-</w:t>
            </w:r>
            <w:proofErr w:type="spellStart"/>
            <w:r w:rsidRPr="00AA1016">
              <w:rPr>
                <w:rFonts w:ascii="Times New Roman" w:hAnsi="Times New Roman"/>
                <w:sz w:val="24"/>
                <w:szCs w:val="24"/>
              </w:rPr>
              <w:t>ного</w:t>
            </w:r>
            <w:proofErr w:type="spellEnd"/>
            <w:r w:rsidRPr="00AA1016">
              <w:rPr>
                <w:rFonts w:ascii="Times New Roman" w:hAnsi="Times New Roman"/>
                <w:sz w:val="24"/>
                <w:szCs w:val="24"/>
              </w:rPr>
              <w:t xml:space="preserve"> инструктором (расстояние 1,5 м)</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proofErr w:type="spellStart"/>
            <w:r w:rsidRPr="00AA1016">
              <w:rPr>
                <w:rFonts w:ascii="Times New Roman" w:hAnsi="Times New Roman"/>
                <w:sz w:val="24"/>
                <w:szCs w:val="24"/>
              </w:rPr>
              <w:t>Переползание</w:t>
            </w:r>
            <w:proofErr w:type="spellEnd"/>
            <w:r w:rsidRPr="00AA1016">
              <w:rPr>
                <w:rFonts w:ascii="Times New Roman" w:hAnsi="Times New Roman"/>
                <w:sz w:val="24"/>
                <w:szCs w:val="24"/>
              </w:rPr>
              <w:t xml:space="preserve"> через бревно боком (высота 40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«Лохматый пес»</w:t>
            </w:r>
          </w:p>
        </w:tc>
      </w:tr>
    </w:tbl>
    <w:p w:rsidR="00090CFB" w:rsidRDefault="00090CFB" w:rsidP="00090CFB">
      <w:pPr>
        <w:autoSpaceDE w:val="0"/>
        <w:autoSpaceDN w:val="0"/>
        <w:adjustRightInd w:val="0"/>
        <w:spacing w:after="120" w:line="240" w:lineRule="auto"/>
        <w:rPr>
          <w:rFonts w:ascii="Times New Roman" w:hAnsi="Times New Roman"/>
          <w:i/>
          <w:iCs/>
          <w:sz w:val="24"/>
          <w:szCs w:val="24"/>
        </w:rPr>
      </w:pPr>
    </w:p>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82"/>
        <w:gridCol w:w="1427"/>
        <w:gridCol w:w="1576"/>
        <w:gridCol w:w="1440"/>
        <w:gridCol w:w="1661"/>
        <w:gridCol w:w="1576"/>
        <w:gridCol w:w="1826"/>
        <w:gridCol w:w="1560"/>
        <w:gridCol w:w="1559"/>
        <w:gridCol w:w="1290"/>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66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«Поиграем со снежками»</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из колонны по одному в колонну по два с места за направляющим по ориентиру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на носках, поднимая колени, перешагивая через препятствия</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со сменой направления по сигналу</w:t>
            </w:r>
          </w:p>
        </w:tc>
        <w:tc>
          <w:tcPr>
            <w:tcW w:w="166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«Поиграем со снежками»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бревну на средних четвереньках</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«Резвые зайчики»</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вперед двумя руками снизу (вдаль)</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proofErr w:type="spellStart"/>
            <w:r w:rsidRPr="00AA1016">
              <w:rPr>
                <w:rFonts w:ascii="Times New Roman" w:hAnsi="Times New Roman"/>
                <w:sz w:val="24"/>
                <w:szCs w:val="24"/>
              </w:rPr>
              <w:t>Переползание</w:t>
            </w:r>
            <w:proofErr w:type="spellEnd"/>
            <w:r w:rsidRPr="00AA1016">
              <w:rPr>
                <w:rFonts w:ascii="Times New Roman" w:hAnsi="Times New Roman"/>
                <w:sz w:val="24"/>
                <w:szCs w:val="24"/>
              </w:rPr>
              <w:t xml:space="preserve"> через бревно боком (высота 40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«Берегись заморожу»</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IV. «Волк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и семеро козлят»</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Построение из колонны по одному в </w:t>
            </w:r>
            <w:r w:rsidRPr="00AA1016">
              <w:rPr>
                <w:rFonts w:ascii="Times New Roman" w:hAnsi="Times New Roman"/>
                <w:sz w:val="24"/>
                <w:szCs w:val="24"/>
              </w:rPr>
              <w:lastRenderedPageBreak/>
              <w:t>колонну по два в движении за направляющим</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Ходьба по шнуру по кругу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«Найди свой домик»</w:t>
            </w:r>
          </w:p>
        </w:tc>
        <w:tc>
          <w:tcPr>
            <w:tcW w:w="166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«Волк-кусака»</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«Барабан» (ходьба с действиями на </w:t>
            </w:r>
            <w:r w:rsidRPr="00AA1016">
              <w:rPr>
                <w:rFonts w:ascii="Times New Roman" w:hAnsi="Times New Roman"/>
                <w:sz w:val="24"/>
                <w:szCs w:val="24"/>
              </w:rPr>
              <w:lastRenderedPageBreak/>
              <w:t xml:space="preserve">различение динамики) </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Прыжки со сменой положения ног </w:t>
            </w:r>
            <w:r w:rsidRPr="00AA1016">
              <w:rPr>
                <w:rFonts w:ascii="Times New Roman" w:hAnsi="Times New Roman"/>
                <w:sz w:val="24"/>
                <w:szCs w:val="24"/>
              </w:rPr>
              <w:lastRenderedPageBreak/>
              <w:t>(врозь-вместе)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 xml:space="preserve">Бросание мяча вперед в даль двумя </w:t>
            </w:r>
            <w:r w:rsidRPr="00AA1016">
              <w:rPr>
                <w:rFonts w:ascii="Times New Roman" w:hAnsi="Times New Roman"/>
                <w:sz w:val="24"/>
                <w:szCs w:val="24"/>
              </w:rPr>
              <w:lastRenderedPageBreak/>
              <w:t>руками из-за головы</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proofErr w:type="spellStart"/>
            <w:r w:rsidRPr="00AA1016">
              <w:rPr>
                <w:rFonts w:ascii="Times New Roman" w:hAnsi="Times New Roman"/>
                <w:sz w:val="24"/>
                <w:szCs w:val="24"/>
              </w:rPr>
              <w:lastRenderedPageBreak/>
              <w:t>Переползание</w:t>
            </w:r>
            <w:proofErr w:type="spellEnd"/>
            <w:r w:rsidRPr="00AA1016">
              <w:rPr>
                <w:rFonts w:ascii="Times New Roman" w:hAnsi="Times New Roman"/>
                <w:sz w:val="24"/>
                <w:szCs w:val="24"/>
              </w:rPr>
              <w:t xml:space="preserve"> через бревно (вы-</w:t>
            </w:r>
            <w:proofErr w:type="spellStart"/>
            <w:r w:rsidRPr="00AA1016">
              <w:rPr>
                <w:rFonts w:ascii="Times New Roman" w:hAnsi="Times New Roman"/>
                <w:sz w:val="24"/>
                <w:szCs w:val="24"/>
              </w:rPr>
              <w:t>сота</w:t>
            </w:r>
            <w:proofErr w:type="spellEnd"/>
            <w:r w:rsidRPr="00AA1016">
              <w:rPr>
                <w:rFonts w:ascii="Times New Roman" w:hAnsi="Times New Roman"/>
                <w:sz w:val="24"/>
                <w:szCs w:val="24"/>
              </w:rPr>
              <w:t xml:space="preserve"> 40 </w:t>
            </w:r>
            <w:r w:rsidRPr="00AA1016">
              <w:rPr>
                <w:rFonts w:ascii="Times New Roman" w:hAnsi="Times New Roman"/>
                <w:sz w:val="24"/>
                <w:szCs w:val="24"/>
              </w:rPr>
              <w:lastRenderedPageBreak/>
              <w:t>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«Волшебная дудочка»</w:t>
            </w:r>
          </w:p>
        </w:tc>
      </w:tr>
      <w:tr w:rsidR="00090CFB" w:rsidRPr="00AA1016" w:rsidTr="00EA7759">
        <w:tblPrEx>
          <w:tblCellSpacing w:w="-8" w:type="dxa"/>
        </w:tblPrEx>
        <w:trPr>
          <w:tblCellSpacing w:w="-8" w:type="dxa"/>
        </w:trPr>
        <w:tc>
          <w:tcPr>
            <w:tcW w:w="15197"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lastRenderedPageBreak/>
              <w:t xml:space="preserve">Март </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«В гостях у Мишки-</w:t>
            </w:r>
            <w:proofErr w:type="spellStart"/>
            <w:r w:rsidRPr="00AA1016">
              <w:rPr>
                <w:rFonts w:ascii="Times New Roman" w:hAnsi="Times New Roman"/>
                <w:sz w:val="24"/>
                <w:szCs w:val="24"/>
              </w:rPr>
              <w:t>Топтыжки</w:t>
            </w:r>
            <w:proofErr w:type="spellEnd"/>
            <w:r w:rsidRPr="00AA1016">
              <w:rPr>
                <w:rFonts w:ascii="Times New Roman" w:hAnsi="Times New Roman"/>
                <w:sz w:val="24"/>
                <w:szCs w:val="24"/>
              </w:rPr>
              <w:t>»</w:t>
            </w:r>
          </w:p>
        </w:tc>
        <w:tc>
          <w:tcPr>
            <w:tcW w:w="1427"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из колонны по одному в два звена в движении за направляющим по ориентиру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широким и мелким шагом, со сменой направления по сигналу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по извилистой дорожке, бег врассыпную</w:t>
            </w:r>
          </w:p>
        </w:tc>
        <w:tc>
          <w:tcPr>
            <w:tcW w:w="1661"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«Уроки Мишки-</w:t>
            </w:r>
            <w:proofErr w:type="spellStart"/>
            <w:r w:rsidRPr="00AA1016">
              <w:rPr>
                <w:rFonts w:ascii="Times New Roman" w:hAnsi="Times New Roman"/>
                <w:sz w:val="24"/>
                <w:szCs w:val="24"/>
              </w:rPr>
              <w:t>Топтыжки</w:t>
            </w:r>
            <w:proofErr w:type="spellEnd"/>
            <w:r w:rsidRPr="00AA1016">
              <w:rPr>
                <w:rFonts w:ascii="Times New Roman" w:hAnsi="Times New Roman"/>
                <w:sz w:val="24"/>
                <w:szCs w:val="24"/>
              </w:rPr>
              <w:t>»</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кирпичикам, расположенным на расстоянии 15 см друг от друга</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со сменой положения ног (врозь-вместе)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вперед в даль двумя руками от груди</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Подтягивание на скамейке, лежа на животе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«У медведя во бору»</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838"/>
        <w:gridCol w:w="1440"/>
        <w:gridCol w:w="1536"/>
        <w:gridCol w:w="1576"/>
        <w:gridCol w:w="1826"/>
        <w:gridCol w:w="1560"/>
        <w:gridCol w:w="1559"/>
        <w:gridCol w:w="1290"/>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«Нас ждут в Лимпопо»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из колонны по одному в два звена в движении за направляющим по ориентиру</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широким и мелким шагом, со сменой направления по сигналу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по кругу, взявшись за руки</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 лодке»</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кирпичикам, расположенным на расстоянии 15 см друг от друга</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со сменой положения ног (врозь-вместе) в движении</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Бросание большого мяча двумя руками из-за головы через веревку (расстояние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1–1,5 см)</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Подтягивание на скамейке, лежа на животе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«Обезьянки»</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«У солнышка в гостях»</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Перестроение из колонны в шеренгу и наоборот</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наклонной горизонтальной поверхности, перешагивая через предметы</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по кругу, взявшись за руки, с ускорением и замедлением</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«Поймай солнышко»</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кирпичикам, расположенным на расстоянии 20 см друг от друга</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через предметы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5–10 см)</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Бросание большого мяча двумя руками из-за головы через веревку (расстояние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1–1,5 см)(О)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Подтягивание на скамейке, лежа на животе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«Солнышко и дождик»</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lastRenderedPageBreak/>
              <w:t>IV. «</w:t>
            </w:r>
            <w:proofErr w:type="spellStart"/>
            <w:r w:rsidRPr="00AA1016">
              <w:rPr>
                <w:rFonts w:ascii="Times New Roman" w:hAnsi="Times New Roman"/>
                <w:sz w:val="24"/>
                <w:szCs w:val="24"/>
              </w:rPr>
              <w:t>Заюшкина</w:t>
            </w:r>
            <w:proofErr w:type="spellEnd"/>
            <w:r w:rsidRPr="00AA1016">
              <w:rPr>
                <w:rFonts w:ascii="Times New Roman" w:hAnsi="Times New Roman"/>
                <w:sz w:val="24"/>
                <w:szCs w:val="24"/>
              </w:rPr>
              <w:t xml:space="preserve"> избушка»</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Перестроение из колонны в шеренгу и наоборот</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наклонной горизонтальной поверхности, перешагивая через предметы</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«Не опоздай»</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«Зайка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и собаки»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кирпичикам, расположенным на расстоянии 20 см друг от друга</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через предметы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5–10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большого мяча двумя руками из-за головы через веревку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Ползание по наклонной доске, закрепленной на </w:t>
            </w:r>
            <w:proofErr w:type="spellStart"/>
            <w:r w:rsidRPr="00AA1016">
              <w:rPr>
                <w:rFonts w:ascii="Times New Roman" w:hAnsi="Times New Roman"/>
                <w:sz w:val="24"/>
                <w:szCs w:val="24"/>
              </w:rPr>
              <w:t>вто</w:t>
            </w:r>
            <w:proofErr w:type="spellEnd"/>
            <w:r w:rsidRPr="00AA1016">
              <w:rPr>
                <w:rFonts w:ascii="Times New Roman" w:hAnsi="Times New Roman"/>
                <w:sz w:val="24"/>
                <w:szCs w:val="24"/>
              </w:rPr>
              <w:t>-рой перекладине лестницы с переходом на нее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«Зайка беленький сидит»</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838"/>
        <w:gridCol w:w="1440"/>
        <w:gridCol w:w="1536"/>
        <w:gridCol w:w="1576"/>
        <w:gridCol w:w="1826"/>
        <w:gridCol w:w="1560"/>
        <w:gridCol w:w="1559"/>
        <w:gridCol w:w="1290"/>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5197"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t xml:space="preserve">Апрель </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«Вспомним лето»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Перестроение из колонны по одному в три звена по ориентиру</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с дополнительным заданием с остановкой по сигналу, поворот вокруг себя</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с ускорением и замедлением темпа</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 лугу»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Влезание на гимнастическую скамейку с дополнительным заданием для рук (руки в стороны)</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через предметы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5–10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предметов в цель (расстояние 1 м) одной рукой</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«Влезь на лесенку»</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pacing w:val="-15"/>
                <w:sz w:val="24"/>
                <w:szCs w:val="24"/>
              </w:rPr>
            </w:pPr>
            <w:r w:rsidRPr="00AA1016">
              <w:rPr>
                <w:rFonts w:ascii="Times New Roman" w:hAnsi="Times New Roman"/>
                <w:sz w:val="24"/>
                <w:szCs w:val="24"/>
              </w:rPr>
              <w:t>«</w:t>
            </w:r>
            <w:proofErr w:type="spellStart"/>
            <w:r w:rsidRPr="00AA1016">
              <w:rPr>
                <w:rFonts w:ascii="Times New Roman" w:hAnsi="Times New Roman"/>
                <w:sz w:val="24"/>
                <w:szCs w:val="24"/>
              </w:rPr>
              <w:t>Огуречик</w:t>
            </w:r>
            <w:proofErr w:type="spellEnd"/>
            <w:r w:rsidRPr="00AA1016">
              <w:rPr>
                <w:rFonts w:ascii="Times New Roman" w:hAnsi="Times New Roman"/>
                <w:sz w:val="24"/>
                <w:szCs w:val="24"/>
              </w:rPr>
              <w:t xml:space="preserve">, </w:t>
            </w:r>
            <w:proofErr w:type="spellStart"/>
            <w:r w:rsidRPr="00AA1016">
              <w:rPr>
                <w:rFonts w:ascii="Times New Roman" w:hAnsi="Times New Roman"/>
                <w:spacing w:val="-15"/>
                <w:sz w:val="24"/>
                <w:szCs w:val="24"/>
              </w:rPr>
              <w:t>огуречик</w:t>
            </w:r>
            <w:proofErr w:type="spellEnd"/>
            <w:r w:rsidRPr="00AA1016">
              <w:rPr>
                <w:rFonts w:ascii="Times New Roman" w:hAnsi="Times New Roman"/>
                <w:spacing w:val="-15"/>
                <w:sz w:val="24"/>
                <w:szCs w:val="24"/>
              </w:rPr>
              <w:t>…»</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«Вспомним лето»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Перестроение из колонны по одному в три звена по ориентиру</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с дополнительным заданием с остановкой по сигналу, поворот вокруг себя</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с ускорением и замедлением темпа</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 лугу»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Влезание на гимнастическую скамейку с дополнительным заданием для рук (руки в стороны)(П)</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Прыжки через предметы (высота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5–10 см)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предметов в цель (расстояние 1 м) одной рукой</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Лазание по лестнице-стремянке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«Птицы и лиса»</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«На солнечной полянке»</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шеренги, в круг</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с высоким подниманием коленей, со сменой направления по сигналу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с высоким подниманием бедра, со сменой темпа по сигналу</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«На полянке»</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Влезание на бум + поворот вокруг себя переступанием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«Добеги и прыгни»</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Бросание мяча двумя руками в цель (расстояние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1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(С)</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Лазание по лестнице-стремянке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«Поймай комара»</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197"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838"/>
        <w:gridCol w:w="1440"/>
        <w:gridCol w:w="1536"/>
        <w:gridCol w:w="1576"/>
        <w:gridCol w:w="1826"/>
        <w:gridCol w:w="1560"/>
        <w:gridCol w:w="1559"/>
        <w:gridCol w:w="1290"/>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lastRenderedPageBreak/>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IV. «Теремок»</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Построение в шеренги, в круг</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приставным шагом вперед, ходьба в горку</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в колонне друг за другом в горку</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«Теремок»</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шнуру «зигзагом»</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Прямой галоп</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верх и попытка поймать его</w:t>
            </w:r>
            <w:r>
              <w:rPr>
                <w:rFonts w:ascii="Times New Roman" w:hAnsi="Times New Roman"/>
                <w:sz w:val="24"/>
                <w:szCs w:val="24"/>
              </w:rPr>
              <w:t xml:space="preserve"> </w:t>
            </w:r>
            <w:r w:rsidRPr="00AA1016">
              <w:rPr>
                <w:rFonts w:ascii="Times New Roman" w:hAnsi="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Лазание по лестнице-стремянке</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«Жуки»</w:t>
            </w:r>
          </w:p>
        </w:tc>
      </w:tr>
      <w:tr w:rsidR="00090CFB" w:rsidRPr="00AA1016" w:rsidTr="00EA7759">
        <w:tblPrEx>
          <w:tblCellSpacing w:w="-8" w:type="dxa"/>
        </w:tblPrEx>
        <w:trPr>
          <w:tblCellSpacing w:w="-8" w:type="dxa"/>
        </w:trPr>
        <w:tc>
          <w:tcPr>
            <w:tcW w:w="15197" w:type="dxa"/>
            <w:gridSpan w:val="10"/>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60" w:line="240" w:lineRule="auto"/>
              <w:jc w:val="center"/>
              <w:rPr>
                <w:rFonts w:ascii="Times New Roman" w:hAnsi="Times New Roman"/>
                <w:b/>
                <w:bCs/>
                <w:caps/>
                <w:sz w:val="24"/>
                <w:szCs w:val="24"/>
              </w:rPr>
            </w:pPr>
            <w:r w:rsidRPr="00AA1016">
              <w:rPr>
                <w:rFonts w:ascii="Times New Roman" w:hAnsi="Times New Roman"/>
                <w:b/>
                <w:bCs/>
                <w:caps/>
                <w:sz w:val="24"/>
                <w:szCs w:val="24"/>
              </w:rPr>
              <w:t>Май</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 «Волшебная палочка-скакалочка»</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Размыкание и смыкание при построении обычным шагом</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профилактической дорожке</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с дополнительным заданием: догонять убегающего</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Упражнения с палками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наклонному буму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Прямой галоп</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вверх и ловля его</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«Обезьянки»</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«Машины»</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 «Колобок»</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Построение в колонну парами </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Ходьба на внешней стороне стопы </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Бег на скорость (до 15–20 м)</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«Колобок»</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наклонному буму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Прямой галоп</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(С)</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вверх и ловля его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Влезание на гимнастическую стенку и спуск с нее(О)</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«Бросание мяча вперед»</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III. «На рыбалку»</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Повороты направо и налево с переступанием</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приставным шагом вперед и назад</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Чередовать бег в колонне друг за другом с бегом </w:t>
            </w:r>
            <w:proofErr w:type="spellStart"/>
            <w:r w:rsidRPr="00AA1016">
              <w:rPr>
                <w:rFonts w:ascii="Times New Roman" w:hAnsi="Times New Roman"/>
                <w:sz w:val="24"/>
                <w:szCs w:val="24"/>
              </w:rPr>
              <w:t>врас</w:t>
            </w:r>
            <w:proofErr w:type="spellEnd"/>
            <w:r w:rsidRPr="00AA1016">
              <w:rPr>
                <w:rFonts w:ascii="Times New Roman" w:hAnsi="Times New Roman"/>
                <w:sz w:val="24"/>
                <w:szCs w:val="24"/>
              </w:rPr>
              <w:t>-сыпную</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«Рыбаки»</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по наклонному буму</w:t>
            </w: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rPr>
                <w:rFonts w:ascii="Times New Roman" w:hAnsi="Times New Roman"/>
                <w:sz w:val="24"/>
                <w:szCs w:val="24"/>
              </w:rPr>
            </w:pP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(З)</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«Скок-поскок, молодой </w:t>
            </w:r>
            <w:proofErr w:type="spellStart"/>
            <w:r w:rsidRPr="00AA1016">
              <w:rPr>
                <w:rFonts w:ascii="Times New Roman" w:hAnsi="Times New Roman"/>
                <w:sz w:val="24"/>
                <w:szCs w:val="24"/>
              </w:rPr>
              <w:t>дроздок</w:t>
            </w:r>
            <w:proofErr w:type="spellEnd"/>
            <w:r w:rsidRPr="00AA1016">
              <w:rPr>
                <w:rFonts w:ascii="Times New Roman" w:hAnsi="Times New Roman"/>
                <w:sz w:val="24"/>
                <w:szCs w:val="24"/>
              </w:rPr>
              <w:t>!</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Метание на дальность правой и левой рукой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(2,5–5 м)</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(О)</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Влезание на гимнастическую стенку и спуск с нее</w:t>
            </w:r>
          </w:p>
          <w:p w:rsidR="00090CFB" w:rsidRPr="00AA1016" w:rsidRDefault="00090CFB" w:rsidP="00EA7759">
            <w:pPr>
              <w:autoSpaceDE w:val="0"/>
              <w:autoSpaceDN w:val="0"/>
              <w:adjustRightInd w:val="0"/>
              <w:spacing w:after="0" w:line="240" w:lineRule="auto"/>
              <w:jc w:val="right"/>
              <w:rPr>
                <w:rFonts w:ascii="Times New Roman" w:hAnsi="Times New Roman"/>
                <w:sz w:val="24"/>
                <w:szCs w:val="24"/>
              </w:rPr>
            </w:pPr>
            <w:r w:rsidRPr="00AA1016">
              <w:rPr>
                <w:rFonts w:ascii="Times New Roman" w:hAnsi="Times New Roman"/>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«Рыбаки и рыбки»</w:t>
            </w:r>
          </w:p>
        </w:tc>
      </w:tr>
    </w:tbl>
    <w:p w:rsidR="00090CFB" w:rsidRPr="00AA1016" w:rsidRDefault="00090CFB" w:rsidP="00090CFB">
      <w:pPr>
        <w:autoSpaceDE w:val="0"/>
        <w:autoSpaceDN w:val="0"/>
        <w:adjustRightInd w:val="0"/>
        <w:spacing w:after="120" w:line="240" w:lineRule="auto"/>
        <w:rPr>
          <w:rFonts w:ascii="Times New Roman" w:hAnsi="Times New Roman"/>
          <w:i/>
          <w:iCs/>
          <w:sz w:val="24"/>
          <w:szCs w:val="24"/>
        </w:rPr>
      </w:pPr>
    </w:p>
    <w:tbl>
      <w:tblPr>
        <w:tblW w:w="15213"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82"/>
        <w:gridCol w:w="1290"/>
        <w:gridCol w:w="1838"/>
        <w:gridCol w:w="1440"/>
        <w:gridCol w:w="1536"/>
        <w:gridCol w:w="1576"/>
        <w:gridCol w:w="1826"/>
        <w:gridCol w:w="1560"/>
        <w:gridCol w:w="1559"/>
        <w:gridCol w:w="1306"/>
      </w:tblGrid>
      <w:tr w:rsidR="00090CFB" w:rsidRPr="00AA1016" w:rsidTr="00EA7759">
        <w:trPr>
          <w:tblCellSpacing w:w="0"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2</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4</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5</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6</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8</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9</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jc w:val="center"/>
              <w:rPr>
                <w:rFonts w:ascii="Times New Roman" w:hAnsi="Times New Roman"/>
                <w:sz w:val="24"/>
                <w:szCs w:val="24"/>
              </w:rPr>
            </w:pPr>
            <w:r w:rsidRPr="00AA1016">
              <w:rPr>
                <w:rFonts w:ascii="Times New Roman" w:hAnsi="Times New Roman"/>
                <w:sz w:val="24"/>
                <w:szCs w:val="24"/>
              </w:rPr>
              <w:t>10</w:t>
            </w:r>
          </w:p>
        </w:tc>
      </w:tr>
      <w:tr w:rsidR="00090CFB" w:rsidRPr="00AA1016" w:rsidTr="00EA7759">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IV. «На рыбалку»</w:t>
            </w:r>
          </w:p>
        </w:tc>
        <w:tc>
          <w:tcPr>
            <w:tcW w:w="129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Повороты направо и налево с переступанием</w:t>
            </w:r>
          </w:p>
        </w:tc>
        <w:tc>
          <w:tcPr>
            <w:tcW w:w="1838"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приставным шагом вперед и назад</w:t>
            </w:r>
          </w:p>
        </w:tc>
        <w:tc>
          <w:tcPr>
            <w:tcW w:w="144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Бег в резком темпе </w:t>
            </w:r>
          </w:p>
        </w:tc>
        <w:tc>
          <w:tcPr>
            <w:tcW w:w="153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«Поймай рыбку»</w:t>
            </w:r>
          </w:p>
        </w:tc>
        <w:tc>
          <w:tcPr>
            <w:tcW w:w="157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Ходьба «ручейком»</w:t>
            </w:r>
          </w:p>
        </w:tc>
        <w:tc>
          <w:tcPr>
            <w:tcW w:w="182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Прыжки в высоту с места через шнур (высота 5 м)</w:t>
            </w:r>
          </w:p>
        </w:tc>
        <w:tc>
          <w:tcPr>
            <w:tcW w:w="1560"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 xml:space="preserve">Метание на дальность правой и левой рукой </w:t>
            </w:r>
          </w:p>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(2,5–5 м)</w:t>
            </w:r>
          </w:p>
        </w:tc>
        <w:tc>
          <w:tcPr>
            <w:tcW w:w="1559"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Влезание на гимнастическую стенку и спуск с нее</w:t>
            </w:r>
          </w:p>
        </w:tc>
        <w:tc>
          <w:tcPr>
            <w:tcW w:w="1306" w:type="dxa"/>
            <w:tcBorders>
              <w:top w:val="single" w:sz="6" w:space="0" w:color="000000"/>
              <w:left w:val="single" w:sz="6" w:space="0" w:color="000000"/>
              <w:bottom w:val="single" w:sz="6" w:space="0" w:color="000000"/>
              <w:right w:val="single" w:sz="6" w:space="0" w:color="000000"/>
            </w:tcBorders>
          </w:tcPr>
          <w:p w:rsidR="00090CFB" w:rsidRPr="00AA1016" w:rsidRDefault="00090CFB" w:rsidP="00EA7759">
            <w:pPr>
              <w:autoSpaceDE w:val="0"/>
              <w:autoSpaceDN w:val="0"/>
              <w:adjustRightInd w:val="0"/>
              <w:spacing w:after="0" w:line="240" w:lineRule="auto"/>
              <w:rPr>
                <w:rFonts w:ascii="Times New Roman" w:hAnsi="Times New Roman"/>
                <w:sz w:val="24"/>
                <w:szCs w:val="24"/>
              </w:rPr>
            </w:pPr>
            <w:r w:rsidRPr="00AA1016">
              <w:rPr>
                <w:rFonts w:ascii="Times New Roman" w:hAnsi="Times New Roman"/>
                <w:sz w:val="24"/>
                <w:szCs w:val="24"/>
              </w:rPr>
              <w:t>«Прокати обруч»</w:t>
            </w:r>
          </w:p>
        </w:tc>
      </w:tr>
    </w:tbl>
    <w:p w:rsidR="00090CFB" w:rsidRPr="00AA1016" w:rsidRDefault="00090CFB" w:rsidP="00090CFB">
      <w:pPr>
        <w:keepNext/>
        <w:autoSpaceDE w:val="0"/>
        <w:autoSpaceDN w:val="0"/>
        <w:adjustRightInd w:val="0"/>
        <w:spacing w:after="0" w:line="240" w:lineRule="auto"/>
        <w:jc w:val="center"/>
        <w:rPr>
          <w:rFonts w:ascii="Times New Roman" w:hAnsi="Times New Roman"/>
          <w:b/>
          <w:bCs/>
          <w:caps/>
          <w:sz w:val="24"/>
          <w:szCs w:val="24"/>
        </w:rPr>
      </w:pPr>
      <w:r w:rsidRPr="00AA1016">
        <w:rPr>
          <w:rFonts w:ascii="Times New Roman" w:hAnsi="Times New Roman"/>
          <w:b/>
          <w:bCs/>
          <w:caps/>
          <w:sz w:val="24"/>
          <w:szCs w:val="24"/>
        </w:rPr>
        <w:lastRenderedPageBreak/>
        <w:t>Перспективное планирование физкультурных занятий</w:t>
      </w:r>
    </w:p>
    <w:p w:rsidR="00090CFB" w:rsidRDefault="00090CFB" w:rsidP="00090CFB">
      <w:pPr>
        <w:keepNext/>
        <w:autoSpaceDE w:val="0"/>
        <w:autoSpaceDN w:val="0"/>
        <w:adjustRightInd w:val="0"/>
        <w:spacing w:before="120" w:after="0" w:line="240" w:lineRule="auto"/>
        <w:jc w:val="center"/>
        <w:rPr>
          <w:rFonts w:ascii="Times New Roman" w:hAnsi="Times New Roman"/>
          <w:b/>
          <w:bCs/>
          <w:color w:val="000000"/>
          <w:sz w:val="24"/>
          <w:szCs w:val="24"/>
        </w:rPr>
      </w:pPr>
      <w:r w:rsidRPr="00AA1016">
        <w:rPr>
          <w:rFonts w:ascii="Times New Roman" w:hAnsi="Times New Roman"/>
          <w:b/>
          <w:bCs/>
          <w:caps/>
          <w:sz w:val="24"/>
          <w:szCs w:val="24"/>
        </w:rPr>
        <w:t>в</w:t>
      </w:r>
      <w:r>
        <w:rPr>
          <w:rFonts w:ascii="Times New Roman" w:hAnsi="Times New Roman"/>
          <w:b/>
          <w:bCs/>
          <w:caps/>
          <w:sz w:val="24"/>
          <w:szCs w:val="24"/>
        </w:rPr>
        <w:t xml:space="preserve"> СРЕДНЕЙ </w:t>
      </w:r>
      <w:r w:rsidRPr="00AA1016">
        <w:rPr>
          <w:rFonts w:ascii="Times New Roman" w:hAnsi="Times New Roman"/>
          <w:b/>
          <w:bCs/>
          <w:caps/>
          <w:sz w:val="24"/>
          <w:szCs w:val="24"/>
        </w:rPr>
        <w:t>группе в спортивном зале</w:t>
      </w:r>
      <w:r w:rsidRPr="00432EA3">
        <w:rPr>
          <w:rFonts w:ascii="Times New Roman" w:hAnsi="Times New Roman"/>
          <w:b/>
          <w:bCs/>
          <w:color w:val="000000"/>
          <w:sz w:val="24"/>
          <w:szCs w:val="24"/>
        </w:rPr>
        <w:t xml:space="preserve"> </w:t>
      </w:r>
    </w:p>
    <w:p w:rsidR="00090CFB" w:rsidRPr="00432EA3" w:rsidRDefault="00090CFB" w:rsidP="00090CFB">
      <w:pPr>
        <w:keepNext/>
        <w:autoSpaceDE w:val="0"/>
        <w:autoSpaceDN w:val="0"/>
        <w:adjustRightInd w:val="0"/>
        <w:spacing w:before="120" w:after="0" w:line="240" w:lineRule="auto"/>
        <w:jc w:val="center"/>
        <w:rPr>
          <w:rFonts w:ascii="Times New Roman" w:hAnsi="Times New Roman"/>
          <w:b/>
          <w:bCs/>
          <w:color w:val="000000"/>
          <w:sz w:val="24"/>
          <w:szCs w:val="24"/>
          <w:u w:val="single"/>
        </w:rPr>
      </w:pPr>
      <w:r w:rsidRPr="00432EA3">
        <w:rPr>
          <w:rFonts w:ascii="Times New Roman" w:hAnsi="Times New Roman"/>
          <w:b/>
          <w:bCs/>
          <w:color w:val="000000"/>
          <w:sz w:val="24"/>
          <w:szCs w:val="24"/>
          <w:u w:val="single"/>
        </w:rPr>
        <w:t xml:space="preserve">П р о г р а м </w:t>
      </w:r>
      <w:proofErr w:type="spellStart"/>
      <w:r w:rsidRPr="00432EA3">
        <w:rPr>
          <w:rFonts w:ascii="Times New Roman" w:hAnsi="Times New Roman"/>
          <w:b/>
          <w:bCs/>
          <w:color w:val="000000"/>
          <w:sz w:val="24"/>
          <w:szCs w:val="24"/>
          <w:u w:val="single"/>
        </w:rPr>
        <w:t>м</w:t>
      </w:r>
      <w:proofErr w:type="spellEnd"/>
      <w:r w:rsidRPr="00432EA3">
        <w:rPr>
          <w:rFonts w:ascii="Times New Roman" w:hAnsi="Times New Roman"/>
          <w:b/>
          <w:bCs/>
          <w:color w:val="000000"/>
          <w:sz w:val="24"/>
          <w:szCs w:val="24"/>
          <w:u w:val="single"/>
        </w:rPr>
        <w:t xml:space="preserve"> н ы й  м а т е р и а л</w:t>
      </w:r>
    </w:p>
    <w:p w:rsidR="00090CFB" w:rsidRPr="00432EA3" w:rsidRDefault="00090CFB" w:rsidP="00090CFB">
      <w:pPr>
        <w:keepNext/>
        <w:autoSpaceDE w:val="0"/>
        <w:autoSpaceDN w:val="0"/>
        <w:adjustRightInd w:val="0"/>
        <w:spacing w:after="0" w:line="240" w:lineRule="auto"/>
        <w:ind w:left="360"/>
        <w:jc w:val="both"/>
        <w:rPr>
          <w:rFonts w:ascii="Times New Roman" w:hAnsi="Times New Roman"/>
          <w:b/>
          <w:bCs/>
          <w:color w:val="000000"/>
          <w:sz w:val="24"/>
          <w:szCs w:val="24"/>
        </w:rPr>
      </w:pPr>
      <w:r w:rsidRPr="00432EA3">
        <w:rPr>
          <w:rFonts w:ascii="Times New Roman" w:hAnsi="Times New Roman"/>
          <w:b/>
          <w:bCs/>
          <w:color w:val="000000"/>
          <w:sz w:val="24"/>
          <w:szCs w:val="24"/>
        </w:rPr>
        <w:t>I. Г и м н а с т и к а.</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b/>
          <w:bCs/>
          <w:color w:val="000000"/>
          <w:sz w:val="24"/>
          <w:szCs w:val="24"/>
        </w:rPr>
        <w:t xml:space="preserve">1. Построения, перестроения: </w:t>
      </w:r>
      <w:r w:rsidRPr="00432EA3">
        <w:rPr>
          <w:rFonts w:ascii="Times New Roman" w:hAnsi="Times New Roman"/>
          <w:color w:val="000000"/>
          <w:sz w:val="24"/>
          <w:szCs w:val="24"/>
        </w:rPr>
        <w:t>в колонну по росту; равнение по ориентиру ; нахождение своего места в колонне и в шеренге; перестроение из колонны по одному в колонну по два, по три с места за направляющим по ориентиру; перестроение из двух колонн в две шеренги; размыкание на вытянутые руки вперед и в стороны; размыкание и смыкание приставным шагом; повороты кругом, переступая прыжком на месте; перестроение из колонны по одному в колонну по два, по три в движении; выполнение команд «</w:t>
      </w:r>
      <w:proofErr w:type="spellStart"/>
      <w:r w:rsidRPr="00432EA3">
        <w:rPr>
          <w:rFonts w:ascii="Times New Roman" w:hAnsi="Times New Roman"/>
          <w:color w:val="000000"/>
          <w:sz w:val="24"/>
          <w:szCs w:val="24"/>
        </w:rPr>
        <w:t>Ровняйсь</w:t>
      </w:r>
      <w:proofErr w:type="spellEnd"/>
      <w:r w:rsidRPr="00432EA3">
        <w:rPr>
          <w:rFonts w:ascii="Times New Roman" w:hAnsi="Times New Roman"/>
          <w:color w:val="000000"/>
          <w:sz w:val="24"/>
          <w:szCs w:val="24"/>
        </w:rPr>
        <w:t>!», «Смирно!».</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b/>
          <w:bCs/>
          <w:color w:val="000000"/>
          <w:sz w:val="24"/>
          <w:szCs w:val="24"/>
        </w:rPr>
        <w:t>2. Ходьба:</w:t>
      </w:r>
      <w:r w:rsidRPr="00432EA3">
        <w:rPr>
          <w:rFonts w:ascii="Times New Roman" w:hAnsi="Times New Roman"/>
          <w:color w:val="000000"/>
          <w:sz w:val="24"/>
          <w:szCs w:val="24"/>
        </w:rPr>
        <w:t xml:space="preserve"> на носках; на пятках; на наружном своде стопы; по кругу, взявшись за руки; с ускорением и замедлением, чередование обычной ходьбы с ходьбой с закрытыми глазами; со сменой направления; приставным шагом вперед и назад в шеренге и по кругу; ходьба с выполнением дополнительных заданий; со сменой ведущего; ходьба в чередовании с бегом, прыжками на месте и с продвижением вперед; с преодолением препятствий, со сменой положения рук; с высоким подниманием бедра; с остановкой на зрительный и звуковой сигнал, «змейкой», с поворотом кругом; мелким и широким шагом; чередование ходьбы в парах с ходьбой врассыпную; спиной вперед; в чередовании с ползанием.</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b/>
          <w:bCs/>
          <w:color w:val="000000"/>
          <w:sz w:val="24"/>
          <w:szCs w:val="24"/>
        </w:rPr>
        <w:t>3. Бег:</w:t>
      </w:r>
      <w:r w:rsidRPr="00432EA3">
        <w:rPr>
          <w:rFonts w:ascii="Times New Roman" w:hAnsi="Times New Roman"/>
          <w:color w:val="000000"/>
          <w:sz w:val="24"/>
          <w:szCs w:val="24"/>
        </w:rPr>
        <w:t xml:space="preserve"> на месте с переходом в движение и наоборот; с изменением темпа движения; «цепочкой»; со сменой направления по звуковому сигналу; врассыпную; с высоким подниманием бедра; мелким и широким шагом; с остановкой по сигналу; со сменой ведущего; в парах; в чередовании с ходьбой и прыжками на месте и с продвижением вперед; с преодолением препятствий; «змейкой»; с ловлей и </w:t>
      </w:r>
      <w:proofErr w:type="spellStart"/>
      <w:r w:rsidRPr="00432EA3">
        <w:rPr>
          <w:rFonts w:ascii="Times New Roman" w:hAnsi="Times New Roman"/>
          <w:color w:val="000000"/>
          <w:sz w:val="24"/>
          <w:szCs w:val="24"/>
        </w:rPr>
        <w:t>увертыванием</w:t>
      </w:r>
      <w:proofErr w:type="spellEnd"/>
      <w:r w:rsidRPr="00432EA3">
        <w:rPr>
          <w:rFonts w:ascii="Times New Roman" w:hAnsi="Times New Roman"/>
          <w:color w:val="000000"/>
          <w:sz w:val="24"/>
          <w:szCs w:val="24"/>
        </w:rPr>
        <w:t>; в медленном темпе (до 2 мин); со средней скоростью 40–60 м; челночный бег (3x5 м); на скорость.</w:t>
      </w:r>
    </w:p>
    <w:p w:rsidR="00090CFB" w:rsidRPr="00432EA3" w:rsidRDefault="00090CFB" w:rsidP="00090CFB">
      <w:pPr>
        <w:autoSpaceDE w:val="0"/>
        <w:autoSpaceDN w:val="0"/>
        <w:adjustRightInd w:val="0"/>
        <w:spacing w:after="0" w:line="240" w:lineRule="auto"/>
        <w:ind w:firstLine="360"/>
        <w:jc w:val="both"/>
        <w:rPr>
          <w:rFonts w:ascii="Times New Roman" w:hAnsi="Times New Roman"/>
          <w:b/>
          <w:bCs/>
          <w:color w:val="000000"/>
          <w:sz w:val="24"/>
          <w:szCs w:val="24"/>
        </w:rPr>
      </w:pPr>
      <w:r w:rsidRPr="00432EA3">
        <w:rPr>
          <w:rFonts w:ascii="Times New Roman" w:hAnsi="Times New Roman"/>
          <w:b/>
          <w:bCs/>
          <w:color w:val="000000"/>
          <w:sz w:val="24"/>
          <w:szCs w:val="24"/>
        </w:rPr>
        <w:t>4. ОРУ:</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а) для головы (вверх, вниз, повороты в стороны, наклоны);</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б) для рук (однонаправленные и поочередные вверх-вниз, смена рук, махи рук вперед-назад и перед собой, вращения одновременные двумя руками вперед-назад, сжимание-разжимание пальцев, вращение кистей рук);</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в) для ног (приседания, подскоки на месте);</w:t>
      </w:r>
    </w:p>
    <w:p w:rsidR="00090CFB" w:rsidRPr="00432EA3"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г) для туловища (повороты, наклоны вправо, влево, вперед).</w:t>
      </w:r>
    </w:p>
    <w:p w:rsidR="00090CFB" w:rsidRPr="00432EA3" w:rsidRDefault="00090CFB" w:rsidP="00090CFB">
      <w:pPr>
        <w:tabs>
          <w:tab w:val="left" w:pos="420"/>
        </w:tabs>
        <w:autoSpaceDE w:val="0"/>
        <w:autoSpaceDN w:val="0"/>
        <w:adjustRightInd w:val="0"/>
        <w:spacing w:after="0" w:line="240" w:lineRule="auto"/>
        <w:ind w:firstLine="360"/>
        <w:jc w:val="both"/>
        <w:rPr>
          <w:rFonts w:ascii="Times New Roman" w:hAnsi="Times New Roman"/>
          <w:b/>
          <w:bCs/>
          <w:color w:val="000000"/>
          <w:sz w:val="24"/>
          <w:szCs w:val="24"/>
        </w:rPr>
      </w:pPr>
      <w:r w:rsidRPr="00432EA3">
        <w:rPr>
          <w:rFonts w:ascii="Times New Roman" w:hAnsi="Times New Roman"/>
          <w:b/>
          <w:bCs/>
          <w:color w:val="000000"/>
          <w:sz w:val="24"/>
          <w:szCs w:val="24"/>
        </w:rPr>
        <w:t>5. ОВД:</w:t>
      </w:r>
    </w:p>
    <w:p w:rsidR="00090CFB" w:rsidRPr="00432EA3"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а) р а в н о в е с и е: ходьба по извилистой дорожке с перешагиванием через предметы; ходьба по шнуру; по доске с мешочком на голове; по гимнастической скамейке с предметами; ходьба по наклонному бревну с дополнительными заданиями;</w:t>
      </w:r>
    </w:p>
    <w:p w:rsidR="00090CFB" w:rsidRPr="00432EA3"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б) п р ы ж к и</w:t>
      </w:r>
      <w:r w:rsidRPr="00432EA3">
        <w:rPr>
          <w:rFonts w:ascii="Times New Roman" w:hAnsi="Times New Roman"/>
          <w:color w:val="000000"/>
          <w:spacing w:val="15"/>
          <w:sz w:val="24"/>
          <w:szCs w:val="24"/>
        </w:rPr>
        <w:t>:</w:t>
      </w:r>
      <w:r w:rsidRPr="00432EA3">
        <w:rPr>
          <w:rFonts w:ascii="Times New Roman" w:hAnsi="Times New Roman"/>
          <w:color w:val="000000"/>
          <w:sz w:val="24"/>
          <w:szCs w:val="24"/>
        </w:rPr>
        <w:t xml:space="preserve"> на двух ногах на месте с поворотом вокруг себя и со сменой положения ног; через линии; на одной ноге поочередно; прямой галоп; прыжки из глубокого приседа; вверх и в движении; прыжки вверх с места и с разбега с касанием предмета; прыжки с мячом, зажатым между ног; на одной ножке; прыжки с высоты в обруч и в высоту с места; прыжки через короткую скакалку; в длину с места в прыжковую яму;</w:t>
      </w:r>
    </w:p>
    <w:p w:rsidR="00090CFB" w:rsidRPr="00432EA3"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t>в) к а т а н и е,  б р о с а н и е,  л о в л я</w:t>
      </w:r>
      <w:r w:rsidRPr="00432EA3">
        <w:rPr>
          <w:rFonts w:ascii="Times New Roman" w:hAnsi="Times New Roman"/>
          <w:color w:val="000000"/>
          <w:spacing w:val="15"/>
          <w:sz w:val="24"/>
          <w:szCs w:val="24"/>
        </w:rPr>
        <w:t>:</w:t>
      </w:r>
      <w:r w:rsidRPr="00432EA3">
        <w:rPr>
          <w:rFonts w:ascii="Times New Roman" w:hAnsi="Times New Roman"/>
          <w:color w:val="000000"/>
          <w:sz w:val="24"/>
          <w:szCs w:val="24"/>
        </w:rPr>
        <w:t xml:space="preserve"> прокатывание обручей по прямой и между предметами; прокатывание мяча в парах из разных исходных положений; бросание мяча вверх, вниз о пол и ловля его; отбивание мяча о пол на месте правой и левой рукой; метание предметов в горизонтальную цель правой и левой рукой (расстояние 2–2,5 м); броски мяча двумя руками из-за головы через шнур и одной рукой через препятствие; метание предметов на дальность (расстояние 3,5–6,5 м); метание в вертикальную цель правой и левой рукой (расстояние 1,5–2 м, высота мишени 1,5 м);</w:t>
      </w:r>
    </w:p>
    <w:p w:rsidR="00090CFB" w:rsidRPr="00432EA3"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432EA3">
        <w:rPr>
          <w:rFonts w:ascii="Times New Roman" w:hAnsi="Times New Roman"/>
          <w:color w:val="000000"/>
          <w:sz w:val="24"/>
          <w:szCs w:val="24"/>
        </w:rPr>
        <w:lastRenderedPageBreak/>
        <w:t>г) п о л з а н и е,  л а з а н и е</w:t>
      </w:r>
      <w:r w:rsidRPr="00432EA3">
        <w:rPr>
          <w:rFonts w:ascii="Times New Roman" w:hAnsi="Times New Roman"/>
          <w:color w:val="000000"/>
          <w:spacing w:val="15"/>
          <w:sz w:val="24"/>
          <w:szCs w:val="24"/>
        </w:rPr>
        <w:t>:</w:t>
      </w:r>
      <w:r w:rsidRPr="00432EA3">
        <w:rPr>
          <w:rFonts w:ascii="Times New Roman" w:hAnsi="Times New Roman"/>
          <w:color w:val="000000"/>
          <w:sz w:val="24"/>
          <w:szCs w:val="24"/>
        </w:rPr>
        <w:t xml:space="preserve"> ползание на средних четвереньках по прямой и «змейкой»; по гимнастической скамейке на животе, подтягиваясь руками; </w:t>
      </w:r>
      <w:proofErr w:type="spellStart"/>
      <w:r w:rsidRPr="00432EA3">
        <w:rPr>
          <w:rFonts w:ascii="Times New Roman" w:hAnsi="Times New Roman"/>
          <w:color w:val="000000"/>
          <w:sz w:val="24"/>
          <w:szCs w:val="24"/>
        </w:rPr>
        <w:t>подлезание</w:t>
      </w:r>
      <w:proofErr w:type="spellEnd"/>
      <w:r w:rsidRPr="00432EA3">
        <w:rPr>
          <w:rFonts w:ascii="Times New Roman" w:hAnsi="Times New Roman"/>
          <w:color w:val="000000"/>
          <w:sz w:val="24"/>
          <w:szCs w:val="24"/>
        </w:rPr>
        <w:t xml:space="preserve"> под препятствие правым, левым боком; лазание между рейками лестницы, поставленной на бок на четвереньках и между ножками стула; </w:t>
      </w:r>
      <w:proofErr w:type="spellStart"/>
      <w:r w:rsidRPr="00432EA3">
        <w:rPr>
          <w:rFonts w:ascii="Times New Roman" w:hAnsi="Times New Roman"/>
          <w:color w:val="000000"/>
          <w:sz w:val="24"/>
          <w:szCs w:val="24"/>
        </w:rPr>
        <w:t>перелезание</w:t>
      </w:r>
      <w:proofErr w:type="spellEnd"/>
      <w:r w:rsidRPr="00432EA3">
        <w:rPr>
          <w:rFonts w:ascii="Times New Roman" w:hAnsi="Times New Roman"/>
          <w:color w:val="000000"/>
          <w:sz w:val="24"/>
          <w:szCs w:val="24"/>
        </w:rPr>
        <w:t xml:space="preserve"> через скамейку и бревно; лазание по гимнастической стенке произвольным способом (высота 2,5 м) и переход с пролета приставным шагом, </w:t>
      </w:r>
      <w:proofErr w:type="spellStart"/>
      <w:r w:rsidRPr="00432EA3">
        <w:rPr>
          <w:rFonts w:ascii="Times New Roman" w:hAnsi="Times New Roman"/>
          <w:color w:val="000000"/>
          <w:sz w:val="24"/>
          <w:szCs w:val="24"/>
        </w:rPr>
        <w:t>перелезание</w:t>
      </w:r>
      <w:proofErr w:type="spellEnd"/>
      <w:r w:rsidRPr="00432EA3">
        <w:rPr>
          <w:rFonts w:ascii="Times New Roman" w:hAnsi="Times New Roman"/>
          <w:color w:val="000000"/>
          <w:sz w:val="24"/>
          <w:szCs w:val="24"/>
        </w:rPr>
        <w:t xml:space="preserve"> через верхнюю планку лесенки-стремянки и спуск с </w:t>
      </w:r>
      <w:proofErr w:type="spellStart"/>
      <w:r w:rsidRPr="00432EA3">
        <w:rPr>
          <w:rFonts w:ascii="Times New Roman" w:hAnsi="Times New Roman"/>
          <w:color w:val="000000"/>
          <w:sz w:val="24"/>
          <w:szCs w:val="24"/>
        </w:rPr>
        <w:t>нее</w:t>
      </w:r>
      <w:r w:rsidRPr="00432EA3">
        <w:rPr>
          <w:rFonts w:ascii="Times New Roman" w:hAnsi="Times New Roman"/>
          <w:b/>
          <w:bCs/>
          <w:color w:val="000000"/>
          <w:sz w:val="24"/>
          <w:szCs w:val="24"/>
        </w:rPr>
        <w:t>II</w:t>
      </w:r>
      <w:proofErr w:type="spellEnd"/>
      <w:r w:rsidRPr="00432EA3">
        <w:rPr>
          <w:rFonts w:ascii="Times New Roman" w:hAnsi="Times New Roman"/>
          <w:b/>
          <w:bCs/>
          <w:color w:val="000000"/>
          <w:sz w:val="24"/>
          <w:szCs w:val="24"/>
        </w:rPr>
        <w:t>. И г р ы</w:t>
      </w:r>
      <w:r w:rsidRPr="00432EA3">
        <w:rPr>
          <w:rFonts w:ascii="Times New Roman" w:hAnsi="Times New Roman"/>
          <w:b/>
          <w:bCs/>
          <w:color w:val="000000"/>
          <w:spacing w:val="45"/>
          <w:sz w:val="24"/>
          <w:szCs w:val="24"/>
        </w:rPr>
        <w:t>:</w:t>
      </w:r>
      <w:r w:rsidRPr="00432EA3">
        <w:rPr>
          <w:rFonts w:ascii="Times New Roman" w:hAnsi="Times New Roman"/>
          <w:b/>
          <w:bCs/>
          <w:color w:val="000000"/>
          <w:sz w:val="24"/>
          <w:szCs w:val="24"/>
        </w:rPr>
        <w:t xml:space="preserve"> </w:t>
      </w:r>
      <w:r w:rsidRPr="00432EA3">
        <w:rPr>
          <w:rFonts w:ascii="Times New Roman" w:hAnsi="Times New Roman"/>
          <w:color w:val="000000"/>
          <w:sz w:val="24"/>
          <w:szCs w:val="24"/>
        </w:rPr>
        <w:t>«Перелет птиц», «Птицы и лиса», «Где мы были мы не скажем, а что делали покажем», «Карусель», «</w:t>
      </w:r>
      <w:proofErr w:type="spellStart"/>
      <w:r w:rsidRPr="00432EA3">
        <w:rPr>
          <w:rFonts w:ascii="Times New Roman" w:hAnsi="Times New Roman"/>
          <w:color w:val="000000"/>
          <w:sz w:val="24"/>
          <w:szCs w:val="24"/>
        </w:rPr>
        <w:t>Огуречик</w:t>
      </w:r>
      <w:proofErr w:type="spellEnd"/>
      <w:r w:rsidRPr="00432EA3">
        <w:rPr>
          <w:rFonts w:ascii="Times New Roman" w:hAnsi="Times New Roman"/>
          <w:color w:val="000000"/>
          <w:sz w:val="24"/>
          <w:szCs w:val="24"/>
        </w:rPr>
        <w:t xml:space="preserve">, </w:t>
      </w:r>
      <w:proofErr w:type="spellStart"/>
      <w:r w:rsidRPr="00432EA3">
        <w:rPr>
          <w:rFonts w:ascii="Times New Roman" w:hAnsi="Times New Roman"/>
          <w:color w:val="000000"/>
          <w:sz w:val="24"/>
          <w:szCs w:val="24"/>
        </w:rPr>
        <w:t>огуречик</w:t>
      </w:r>
      <w:proofErr w:type="spellEnd"/>
      <w:r w:rsidRPr="00432EA3">
        <w:rPr>
          <w:rFonts w:ascii="Times New Roman" w:hAnsi="Times New Roman"/>
          <w:color w:val="000000"/>
          <w:sz w:val="24"/>
          <w:szCs w:val="24"/>
        </w:rPr>
        <w:t>», «Найди, где спрятано», «Кролики», «У медведя в бору», «Цветные автомобили», «Подарки», «Птички и кошка», «Пожарные на учениях»; «</w:t>
      </w:r>
      <w:proofErr w:type="spellStart"/>
      <w:r w:rsidRPr="00432EA3">
        <w:rPr>
          <w:rFonts w:ascii="Times New Roman" w:hAnsi="Times New Roman"/>
          <w:color w:val="000000"/>
          <w:sz w:val="24"/>
          <w:szCs w:val="24"/>
        </w:rPr>
        <w:t>Снежиночки-пушиночки</w:t>
      </w:r>
      <w:proofErr w:type="spellEnd"/>
      <w:r w:rsidRPr="00432EA3">
        <w:rPr>
          <w:rFonts w:ascii="Times New Roman" w:hAnsi="Times New Roman"/>
          <w:color w:val="000000"/>
          <w:sz w:val="24"/>
          <w:szCs w:val="24"/>
        </w:rPr>
        <w:t xml:space="preserve">», «Кто ушел?», «Загадай, отгадай, повтори», «Пилоты», «Мыши в кладовой», «Подбрось и поймай», «Найди и промолчи», «Пастух и стадо», «Бездомный заяц», «Такси», «Нам не страшен серый волк», «Зайка серый умывается», «Прятки», «Мяч через сетку», «Мы – веселые </w:t>
      </w:r>
      <w:proofErr w:type="spellStart"/>
      <w:r w:rsidRPr="00432EA3">
        <w:rPr>
          <w:rFonts w:ascii="Times New Roman" w:hAnsi="Times New Roman"/>
          <w:color w:val="000000"/>
          <w:sz w:val="24"/>
          <w:szCs w:val="24"/>
        </w:rPr>
        <w:t>ребята».</w:t>
      </w:r>
      <w:r w:rsidRPr="00432EA3">
        <w:rPr>
          <w:rFonts w:ascii="Times New Roman" w:hAnsi="Times New Roman"/>
          <w:b/>
          <w:bCs/>
          <w:sz w:val="24"/>
          <w:szCs w:val="24"/>
        </w:rPr>
        <w:t>III</w:t>
      </w:r>
      <w:proofErr w:type="spellEnd"/>
      <w:r w:rsidRPr="00432EA3">
        <w:rPr>
          <w:rFonts w:ascii="Times New Roman" w:hAnsi="Times New Roman"/>
          <w:b/>
          <w:bCs/>
          <w:sz w:val="24"/>
          <w:szCs w:val="24"/>
        </w:rPr>
        <w:t xml:space="preserve">. С п о р т и в н ы е  у п р а ж н е н и я (СУ): </w:t>
      </w:r>
      <w:r w:rsidRPr="00432EA3">
        <w:rPr>
          <w:rFonts w:ascii="Times New Roman" w:hAnsi="Times New Roman"/>
          <w:sz w:val="24"/>
          <w:szCs w:val="24"/>
        </w:rPr>
        <w:t>Катание на санках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хождение на лыжах (передвижение скользящим шагом, повороты на месте, переступания, подъемы на горку «полу елочкой», боком, ходьба на лыжах без времени (0,5–1 км), игра на лыжах.</w:t>
      </w:r>
    </w:p>
    <w:p w:rsidR="00090CFB" w:rsidRPr="00432EA3" w:rsidRDefault="00090CFB" w:rsidP="00090CFB">
      <w:pPr>
        <w:keepNext/>
        <w:tabs>
          <w:tab w:val="left" w:pos="10756"/>
        </w:tabs>
        <w:autoSpaceDE w:val="0"/>
        <w:autoSpaceDN w:val="0"/>
        <w:adjustRightInd w:val="0"/>
        <w:spacing w:before="75" w:after="0" w:line="240" w:lineRule="auto"/>
        <w:ind w:firstLine="360"/>
        <w:jc w:val="both"/>
        <w:rPr>
          <w:rFonts w:ascii="Times New Roman" w:hAnsi="Times New Roman"/>
          <w:sz w:val="24"/>
          <w:szCs w:val="24"/>
        </w:rPr>
      </w:pPr>
    </w:p>
    <w:p w:rsidR="00090CFB" w:rsidRPr="00432EA3" w:rsidRDefault="00090CFB" w:rsidP="00090CFB">
      <w:pPr>
        <w:keepNext/>
        <w:tabs>
          <w:tab w:val="left" w:pos="10756"/>
        </w:tabs>
        <w:autoSpaceDE w:val="0"/>
        <w:autoSpaceDN w:val="0"/>
        <w:adjustRightInd w:val="0"/>
        <w:spacing w:before="75" w:after="0" w:line="240" w:lineRule="auto"/>
        <w:ind w:firstLine="360"/>
        <w:jc w:val="both"/>
        <w:rPr>
          <w:rFonts w:ascii="Times New Roman" w:hAnsi="Times New Roman"/>
          <w:sz w:val="24"/>
          <w:szCs w:val="24"/>
        </w:rPr>
      </w:pPr>
    </w:p>
    <w:tbl>
      <w:tblPr>
        <w:tblW w:w="14250" w:type="dxa"/>
        <w:tblCellSpacing w:w="0" w:type="dxa"/>
        <w:tblInd w:w="456" w:type="dxa"/>
        <w:tblLayout w:type="fixed"/>
        <w:tblCellMar>
          <w:top w:w="30" w:type="dxa"/>
          <w:left w:w="30" w:type="dxa"/>
          <w:bottom w:w="30" w:type="dxa"/>
          <w:right w:w="30" w:type="dxa"/>
        </w:tblCellMar>
        <w:tblLook w:val="0000" w:firstRow="0" w:lastRow="0" w:firstColumn="0" w:lastColumn="0" w:noHBand="0" w:noVBand="0"/>
      </w:tblPr>
      <w:tblGrid>
        <w:gridCol w:w="1559"/>
        <w:gridCol w:w="338"/>
        <w:gridCol w:w="336"/>
        <w:gridCol w:w="338"/>
        <w:gridCol w:w="382"/>
        <w:gridCol w:w="338"/>
        <w:gridCol w:w="335"/>
        <w:gridCol w:w="337"/>
        <w:gridCol w:w="381"/>
        <w:gridCol w:w="337"/>
        <w:gridCol w:w="335"/>
        <w:gridCol w:w="337"/>
        <w:gridCol w:w="381"/>
        <w:gridCol w:w="337"/>
        <w:gridCol w:w="335"/>
        <w:gridCol w:w="337"/>
        <w:gridCol w:w="381"/>
        <w:gridCol w:w="337"/>
        <w:gridCol w:w="335"/>
        <w:gridCol w:w="335"/>
        <w:gridCol w:w="383"/>
        <w:gridCol w:w="350"/>
        <w:gridCol w:w="335"/>
        <w:gridCol w:w="335"/>
        <w:gridCol w:w="383"/>
        <w:gridCol w:w="350"/>
        <w:gridCol w:w="335"/>
        <w:gridCol w:w="335"/>
        <w:gridCol w:w="383"/>
        <w:gridCol w:w="350"/>
        <w:gridCol w:w="335"/>
        <w:gridCol w:w="335"/>
        <w:gridCol w:w="383"/>
        <w:gridCol w:w="350"/>
        <w:gridCol w:w="335"/>
        <w:gridCol w:w="335"/>
        <w:gridCol w:w="507"/>
      </w:tblGrid>
      <w:tr w:rsidR="00090CFB" w:rsidRPr="00432EA3" w:rsidTr="00EA7759">
        <w:trPr>
          <w:tblCellSpacing w:w="0" w:type="dxa"/>
        </w:trPr>
        <w:tc>
          <w:tcPr>
            <w:tcW w:w="1627" w:type="dxa"/>
            <w:vMerge w:val="restart"/>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Виды </w:t>
            </w:r>
          </w:p>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деятельности </w:t>
            </w:r>
          </w:p>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по неделям </w:t>
            </w:r>
          </w:p>
        </w:tc>
        <w:tc>
          <w:tcPr>
            <w:tcW w:w="12671" w:type="dxa"/>
            <w:gridSpan w:val="36"/>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 xml:space="preserve">Месяцы </w:t>
            </w:r>
          </w:p>
        </w:tc>
      </w:tr>
      <w:tr w:rsidR="00090CFB" w:rsidRPr="00432EA3" w:rsidTr="00EA7759">
        <w:tblPrEx>
          <w:tblCellSpacing w:w="-8" w:type="dxa"/>
        </w:tblPrEx>
        <w:trPr>
          <w:tblCellSpacing w:w="-8" w:type="dxa"/>
        </w:trPr>
        <w:tc>
          <w:tcPr>
            <w:tcW w:w="1627" w:type="dxa"/>
            <w:vMerge/>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rPr>
                <w:rFonts w:ascii="Times New Roman" w:hAnsi="Times New Roman"/>
                <w:sz w:val="24"/>
                <w:szCs w:val="24"/>
              </w:rPr>
            </w:pPr>
          </w:p>
        </w:tc>
        <w:tc>
          <w:tcPr>
            <w:tcW w:w="1396"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Сентябрь </w:t>
            </w:r>
          </w:p>
        </w:tc>
        <w:tc>
          <w:tcPr>
            <w:tcW w:w="1393"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Октябрь </w:t>
            </w:r>
          </w:p>
        </w:tc>
        <w:tc>
          <w:tcPr>
            <w:tcW w:w="139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Ноябрь </w:t>
            </w:r>
          </w:p>
        </w:tc>
        <w:tc>
          <w:tcPr>
            <w:tcW w:w="139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Декабрь </w:t>
            </w:r>
          </w:p>
        </w:tc>
        <w:tc>
          <w:tcPr>
            <w:tcW w:w="139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Январь </w:t>
            </w:r>
          </w:p>
        </w:tc>
        <w:tc>
          <w:tcPr>
            <w:tcW w:w="142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Февраль </w:t>
            </w:r>
          </w:p>
        </w:tc>
        <w:tc>
          <w:tcPr>
            <w:tcW w:w="142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Март </w:t>
            </w:r>
          </w:p>
        </w:tc>
        <w:tc>
          <w:tcPr>
            <w:tcW w:w="142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Апрель </w:t>
            </w:r>
          </w:p>
        </w:tc>
        <w:tc>
          <w:tcPr>
            <w:tcW w:w="1552" w:type="dxa"/>
            <w:gridSpan w:val="4"/>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Май </w:t>
            </w:r>
          </w:p>
        </w:tc>
      </w:tr>
      <w:tr w:rsidR="00090CFB" w:rsidRPr="00432EA3" w:rsidTr="00EA7759">
        <w:tblPrEx>
          <w:tblCellSpacing w:w="-8" w:type="dxa"/>
        </w:tblPrEx>
        <w:trPr>
          <w:tblCellSpacing w:w="-8" w:type="dxa"/>
        </w:trPr>
        <w:tc>
          <w:tcPr>
            <w:tcW w:w="1627" w:type="dxa"/>
            <w:vMerge/>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rPr>
                <w:rFonts w:ascii="Times New Roman" w:hAnsi="Times New Roman"/>
                <w:sz w:val="24"/>
                <w:szCs w:val="24"/>
              </w:rPr>
            </w:pPr>
          </w:p>
        </w:tc>
        <w:tc>
          <w:tcPr>
            <w:tcW w:w="12671" w:type="dxa"/>
            <w:gridSpan w:val="36"/>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 xml:space="preserve">Недели </w:t>
            </w:r>
          </w:p>
        </w:tc>
      </w:tr>
      <w:tr w:rsidR="00090CFB" w:rsidRPr="00432EA3" w:rsidTr="00EA7759">
        <w:tblPrEx>
          <w:tblCellSpacing w:w="-8" w:type="dxa"/>
        </w:tblPrEx>
        <w:trPr>
          <w:tblCellSpacing w:w="-8" w:type="dxa"/>
        </w:trPr>
        <w:tc>
          <w:tcPr>
            <w:tcW w:w="1627" w:type="dxa"/>
            <w:vMerge/>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rPr>
                <w:rFonts w:ascii="Times New Roman" w:hAnsi="Times New Roman"/>
                <w:sz w:val="24"/>
                <w:szCs w:val="24"/>
              </w:rPr>
            </w:pP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1</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2</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3</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432EA3">
              <w:rPr>
                <w:rFonts w:ascii="Times New Roman" w:hAnsi="Times New Roman"/>
                <w:b/>
                <w:bCs/>
                <w:color w:val="000000"/>
                <w:sz w:val="24"/>
                <w:szCs w:val="24"/>
              </w:rPr>
              <w:t>4</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Перестроение </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Ходьба </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Бег </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ОРУ</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УР</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Прыжки </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Метание </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Лазание </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 xml:space="preserve"> </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ПИ</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r>
      <w:tr w:rsidR="00090CFB" w:rsidRPr="00432EA3" w:rsidTr="00EA7759">
        <w:tblPrEx>
          <w:tblCellSpacing w:w="-8" w:type="dxa"/>
        </w:tblPrEx>
        <w:trPr>
          <w:tblCellSpacing w:w="-8" w:type="dxa"/>
        </w:trPr>
        <w:tc>
          <w:tcPr>
            <w:tcW w:w="16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СУ</w:t>
            </w: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9"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432EA3">
              <w:rPr>
                <w:rFonts w:ascii="Times New Roman" w:hAnsi="Times New Roman"/>
                <w:color w:val="000000"/>
                <w:sz w:val="24"/>
                <w:szCs w:val="24"/>
              </w:rPr>
              <w:t>+</w:t>
            </w: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9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3"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bl>
    <w:p w:rsidR="00090CFB" w:rsidRPr="00432EA3" w:rsidRDefault="00090CFB" w:rsidP="00090CFB">
      <w:pPr>
        <w:rPr>
          <w:rFonts w:ascii="Times New Roman" w:hAnsi="Times New Roman"/>
          <w:sz w:val="24"/>
          <w:szCs w:val="24"/>
        </w:rPr>
      </w:pPr>
    </w:p>
    <w:p w:rsidR="00090CFB" w:rsidRPr="00432EA3" w:rsidRDefault="00090CFB" w:rsidP="00090CFB">
      <w:pPr>
        <w:keepNext/>
        <w:autoSpaceDE w:val="0"/>
        <w:autoSpaceDN w:val="0"/>
        <w:adjustRightInd w:val="0"/>
        <w:spacing w:after="0" w:line="240" w:lineRule="auto"/>
        <w:jc w:val="center"/>
        <w:rPr>
          <w:rFonts w:ascii="Times New Roman" w:hAnsi="Times New Roman"/>
          <w:b/>
          <w:bCs/>
          <w:caps/>
          <w:sz w:val="24"/>
          <w:szCs w:val="24"/>
        </w:rPr>
      </w:pPr>
      <w:r w:rsidRPr="00432EA3">
        <w:rPr>
          <w:rFonts w:ascii="Times New Roman" w:hAnsi="Times New Roman"/>
          <w:b/>
          <w:bCs/>
          <w:caps/>
          <w:sz w:val="24"/>
          <w:szCs w:val="24"/>
        </w:rPr>
        <w:lastRenderedPageBreak/>
        <w:t>Перспективное планирование физкультурных занятий</w:t>
      </w:r>
    </w:p>
    <w:p w:rsidR="00090CFB" w:rsidRPr="00432EA3" w:rsidRDefault="00090CFB" w:rsidP="00090CFB">
      <w:pPr>
        <w:keepNext/>
        <w:autoSpaceDE w:val="0"/>
        <w:autoSpaceDN w:val="0"/>
        <w:adjustRightInd w:val="0"/>
        <w:spacing w:after="120" w:line="240" w:lineRule="auto"/>
        <w:jc w:val="center"/>
        <w:rPr>
          <w:rFonts w:ascii="Times New Roman" w:hAnsi="Times New Roman"/>
          <w:b/>
          <w:bCs/>
          <w:caps/>
          <w:sz w:val="24"/>
          <w:szCs w:val="24"/>
        </w:rPr>
      </w:pPr>
      <w:r w:rsidRPr="00432EA3">
        <w:rPr>
          <w:rFonts w:ascii="Times New Roman" w:hAnsi="Times New Roman"/>
          <w:b/>
          <w:bCs/>
          <w:caps/>
          <w:sz w:val="24"/>
          <w:szCs w:val="24"/>
        </w:rPr>
        <w:t>в средней группе в спортивном зале</w:t>
      </w: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Мотивация</w:t>
            </w:r>
          </w:p>
        </w:tc>
        <w:tc>
          <w:tcPr>
            <w:tcW w:w="1274"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Перестроение</w:t>
            </w:r>
          </w:p>
        </w:tc>
        <w:tc>
          <w:tcPr>
            <w:tcW w:w="141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Ходьба</w:t>
            </w:r>
          </w:p>
        </w:tc>
        <w:tc>
          <w:tcPr>
            <w:tcW w:w="142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Бег</w:t>
            </w:r>
          </w:p>
        </w:tc>
        <w:tc>
          <w:tcPr>
            <w:tcW w:w="141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Общеразвивающие упражнения (ОРУ)</w:t>
            </w:r>
          </w:p>
        </w:tc>
        <w:tc>
          <w:tcPr>
            <w:tcW w:w="1544"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 xml:space="preserve">Упражнения на </w:t>
            </w:r>
          </w:p>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Равновесие</w:t>
            </w:r>
          </w:p>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(УР)</w:t>
            </w:r>
          </w:p>
        </w:tc>
        <w:tc>
          <w:tcPr>
            <w:tcW w:w="156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Прыжки</w:t>
            </w:r>
          </w:p>
        </w:tc>
        <w:tc>
          <w:tcPr>
            <w:tcW w:w="1546"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Метание</w:t>
            </w:r>
          </w:p>
        </w:tc>
        <w:tc>
          <w:tcPr>
            <w:tcW w:w="1140"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Лазание</w:t>
            </w:r>
          </w:p>
        </w:tc>
        <w:tc>
          <w:tcPr>
            <w:tcW w:w="1274" w:type="dxa"/>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Подвижные игры</w:t>
            </w:r>
          </w:p>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(ПИ)</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jc w:val="center"/>
              <w:rPr>
                <w:rFonts w:ascii="Times New Roman" w:hAnsi="Times New Roman"/>
                <w:b/>
                <w:bCs/>
                <w:caps/>
                <w:sz w:val="24"/>
                <w:szCs w:val="24"/>
              </w:rPr>
            </w:pPr>
            <w:r w:rsidRPr="00432EA3">
              <w:rPr>
                <w:rFonts w:ascii="Times New Roman" w:hAnsi="Times New Roman"/>
                <w:b/>
                <w:bCs/>
                <w:caps/>
                <w:sz w:val="24"/>
                <w:szCs w:val="24"/>
              </w:rPr>
              <w:t>Сентябрь</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«Прогулки в осенний лес»</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Построение в колонну по одному (по росту)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на носках, на пятках, на наружном крае стопы</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на месте с переходом в движение и наоборот (по сигналу)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 парке» - с осенними листьями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извилистой дорожке с перешагиванием через осенние листочки(О)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на двух ногах на месте с поворотом вокруг себя и со сменой положения ног(П)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Прокатывание мячей друг другу между предметами (расстояние  40–50 см)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«Переползи через кочки»</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«Перелет птиц»</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 «Экскурсия в осенний лес» (на поезде)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Построение в колонну по одному по росту, держась за шнур</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на носках, на пятках, на наружном своде стопы, держась за длинный канат</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 изменением темпа движения: то ускоряя, то замедляя темп, держась за длинный канат</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«Проверка и ремонт вагончиков»</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извилистой дорожке, перешагивая через 6–7 мячей, руки за спиной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20 прыжков со сменой положения ног, в чередовании с ходьбой (2–3 раза подряд)</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«Летающая тарелка»</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Ползание по прямой на четвереньках (средних, низких; расстояние  10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«Птицы и лиса»</w:t>
            </w:r>
          </w:p>
        </w:tc>
      </w:tr>
    </w:tbl>
    <w:p w:rsidR="00090CFB" w:rsidRPr="00432EA3" w:rsidRDefault="00090CFB" w:rsidP="00090CFB">
      <w:pPr>
        <w:autoSpaceDE w:val="0"/>
        <w:autoSpaceDN w:val="0"/>
        <w:adjustRightInd w:val="0"/>
        <w:spacing w:after="120" w:line="240" w:lineRule="auto"/>
        <w:jc w:val="right"/>
        <w:rPr>
          <w:rFonts w:ascii="Times New Roman" w:hAnsi="Times New Roman"/>
          <w:i/>
          <w:iCs/>
          <w:sz w:val="24"/>
          <w:szCs w:val="24"/>
        </w:rPr>
      </w:pPr>
      <w:r w:rsidRPr="00432EA3">
        <w:rPr>
          <w:rFonts w:ascii="Times New Roman" w:hAnsi="Times New Roman"/>
          <w:b/>
          <w:bCs/>
          <w:caps/>
          <w:sz w:val="24"/>
          <w:szCs w:val="24"/>
        </w:rPr>
        <w:br w:type="page"/>
      </w: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lastRenderedPageBreak/>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III. «На день рождения куклы Алины»</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Равнение по ориентиру (шнур, канат)</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по кругу, взявшись за руки с ускорением и замедлением темпа</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Бег по залу, взявшись за одну руку (цепочкой, со сменой направления – «змейкой»)</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Стоя в кругу с </w:t>
            </w:r>
            <w:proofErr w:type="spellStart"/>
            <w:r w:rsidRPr="00432EA3">
              <w:rPr>
                <w:rFonts w:ascii="Times New Roman" w:hAnsi="Times New Roman"/>
                <w:sz w:val="24"/>
                <w:szCs w:val="24"/>
              </w:rPr>
              <w:t>хлопочками</w:t>
            </w:r>
            <w:proofErr w:type="spellEnd"/>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и бег по наклонной доске вверх и вниз (ширина доски 15–20 см, высота 30–35 см)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Перепрыгивание через невысокую «кочку»</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Прокатывание обручей друг другу по прямой</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Ползание по прямой на четвереньках, прокатывая перед собой мяч</w:t>
            </w: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 (диаметр 12–15 см)</w:t>
            </w:r>
          </w:p>
          <w:p w:rsidR="00090CFB" w:rsidRPr="00432EA3" w:rsidRDefault="00090CFB" w:rsidP="00EA7759">
            <w:pPr>
              <w:autoSpaceDE w:val="0"/>
              <w:autoSpaceDN w:val="0"/>
              <w:adjustRightInd w:val="0"/>
              <w:spacing w:after="0" w:line="261" w:lineRule="auto"/>
              <w:jc w:val="right"/>
              <w:rPr>
                <w:rFonts w:ascii="Times New Roman" w:hAnsi="Times New Roman"/>
                <w:sz w:val="24"/>
                <w:szCs w:val="24"/>
              </w:rPr>
            </w:pPr>
            <w:r w:rsidRPr="00432EA3">
              <w:rPr>
                <w:rFonts w:ascii="Times New Roman" w:hAnsi="Times New Roman"/>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«Подарки»</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IV. «На именины к Винни-Пуху»</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Равнение по меловой линии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Чередование обычной ходьбы с ходьбой с закрытыми глазами (3–4 м)</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Бег со сменой направления по звуковому сигналу (кругом)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Стоя врассыпную с </w:t>
            </w:r>
            <w:proofErr w:type="spellStart"/>
            <w:r w:rsidRPr="00432EA3">
              <w:rPr>
                <w:rFonts w:ascii="Times New Roman" w:hAnsi="Times New Roman"/>
                <w:sz w:val="24"/>
                <w:szCs w:val="24"/>
              </w:rPr>
              <w:t>хлопочками</w:t>
            </w:r>
            <w:proofErr w:type="spellEnd"/>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и бег по наклонной доске вверх и вниз (ширина доски 15–20 см, высота 30–35 см)</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Прыжки на двух ногах поочередно через 5–6 линий (расстояние между ними 40–50 см)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(О)</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Прокатывание обручей друг другу между предметами (расстояние  40–50 см)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jc w:val="right"/>
              <w:rPr>
                <w:rFonts w:ascii="Times New Roman" w:hAnsi="Times New Roman"/>
                <w:sz w:val="24"/>
                <w:szCs w:val="24"/>
              </w:rPr>
            </w:pPr>
            <w:r w:rsidRPr="00432EA3">
              <w:rPr>
                <w:rFonts w:ascii="Times New Roman" w:hAnsi="Times New Roman"/>
                <w:sz w:val="24"/>
                <w:szCs w:val="24"/>
              </w:rPr>
              <w:t>(П)</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Ползание на средних четвереньках «змейкой», прокатывая головой мяч(З)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«Где мы были, мы не скажем, а что делали покажем»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before="60" w:after="60" w:line="240" w:lineRule="auto"/>
              <w:jc w:val="center"/>
              <w:rPr>
                <w:rFonts w:ascii="Times New Roman" w:hAnsi="Times New Roman"/>
                <w:b/>
                <w:bCs/>
                <w:caps/>
                <w:sz w:val="24"/>
                <w:szCs w:val="24"/>
              </w:rPr>
            </w:pPr>
            <w:r w:rsidRPr="00432EA3">
              <w:rPr>
                <w:rFonts w:ascii="Times New Roman" w:hAnsi="Times New Roman"/>
                <w:b/>
                <w:bCs/>
                <w:caps/>
                <w:sz w:val="24"/>
                <w:szCs w:val="24"/>
              </w:rPr>
              <w:t xml:space="preserve">Октябрь </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«Веселая карусель»</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Нахождение своего места в колонне по росту и по кругу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Ходьба со сменой направления (с поворотом кругом по зрительному </w:t>
            </w:r>
            <w:r w:rsidRPr="00432EA3">
              <w:rPr>
                <w:rFonts w:ascii="Times New Roman" w:hAnsi="Times New Roman"/>
                <w:sz w:val="24"/>
                <w:szCs w:val="24"/>
              </w:rPr>
              <w:lastRenderedPageBreak/>
              <w:t>ориентиру)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Чередование бега в колонне по кругу с </w:t>
            </w:r>
            <w:proofErr w:type="spellStart"/>
            <w:r w:rsidRPr="00432EA3">
              <w:rPr>
                <w:rFonts w:ascii="Times New Roman" w:hAnsi="Times New Roman"/>
                <w:sz w:val="24"/>
                <w:szCs w:val="24"/>
              </w:rPr>
              <w:t>бе</w:t>
            </w:r>
            <w:proofErr w:type="spellEnd"/>
            <w:r w:rsidRPr="00432EA3">
              <w:rPr>
                <w:rFonts w:ascii="Times New Roman" w:hAnsi="Times New Roman"/>
                <w:sz w:val="24"/>
                <w:szCs w:val="24"/>
              </w:rPr>
              <w:t xml:space="preserve">-гом врассыпную </w:t>
            </w:r>
            <w:r w:rsidRPr="00432EA3">
              <w:rPr>
                <w:rFonts w:ascii="Times New Roman" w:hAnsi="Times New Roman"/>
                <w:sz w:val="24"/>
                <w:szCs w:val="24"/>
              </w:rPr>
              <w:lastRenderedPageBreak/>
              <w:t xml:space="preserve">по залу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(2–3 раза)</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С мелкими игрушками по желанию детей, стоя в кругу</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шнуру по прямой и по кругу, руки за спиной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Прыжки на одной ноге поочередно (то на правой, то на левой и с поворотом </w:t>
            </w:r>
            <w:r w:rsidRPr="00432EA3">
              <w:rPr>
                <w:rFonts w:ascii="Times New Roman" w:hAnsi="Times New Roman"/>
                <w:sz w:val="24"/>
                <w:szCs w:val="24"/>
              </w:rPr>
              <w:lastRenderedPageBreak/>
              <w:t>кругом на двух ногах)</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Прокатывание обруча друг другу между предметами</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Ползание </w:t>
            </w:r>
            <w:proofErr w:type="spellStart"/>
            <w:r w:rsidRPr="00432EA3">
              <w:rPr>
                <w:rFonts w:ascii="Times New Roman" w:hAnsi="Times New Roman"/>
                <w:sz w:val="24"/>
                <w:szCs w:val="24"/>
              </w:rPr>
              <w:t>по-плас-тунски</w:t>
            </w:r>
            <w:proofErr w:type="spellEnd"/>
            <w:r w:rsidRPr="00432EA3">
              <w:rPr>
                <w:rFonts w:ascii="Times New Roman" w:hAnsi="Times New Roman"/>
                <w:sz w:val="24"/>
                <w:szCs w:val="24"/>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«Карусель»</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II. «Ярмарка»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Нахождение своего места в колонне по одному, в шеренге по одному и по кругу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со сменой направления по зрительному ориентиру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 поворотом кругом чередовать с бегом врассыпную по залу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мелкими игрушками по желанию детей, стоя в кругу</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шнуру по прямой, по кругу, «змейкой» руки за головой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на одной ноге поочередно и ноги вместе – ноги врозь с продвижением вперед</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«Чья пара сделает лучше?</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Ползание по гимнастической скамейке на животе, подтягиваясь руками(О)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pacing w:val="-15"/>
                <w:sz w:val="24"/>
                <w:szCs w:val="24"/>
              </w:rPr>
            </w:pPr>
            <w:r w:rsidRPr="00432EA3">
              <w:rPr>
                <w:rFonts w:ascii="Times New Roman" w:hAnsi="Times New Roman"/>
                <w:sz w:val="24"/>
                <w:szCs w:val="24"/>
              </w:rPr>
              <w:t>«</w:t>
            </w:r>
            <w:proofErr w:type="spellStart"/>
            <w:r w:rsidRPr="00432EA3">
              <w:rPr>
                <w:rFonts w:ascii="Times New Roman" w:hAnsi="Times New Roman"/>
                <w:sz w:val="24"/>
                <w:szCs w:val="24"/>
              </w:rPr>
              <w:t>Огуречик</w:t>
            </w:r>
            <w:proofErr w:type="spellEnd"/>
            <w:r w:rsidRPr="00432EA3">
              <w:rPr>
                <w:rFonts w:ascii="Times New Roman" w:hAnsi="Times New Roman"/>
                <w:sz w:val="24"/>
                <w:szCs w:val="24"/>
              </w:rPr>
              <w:t xml:space="preserve">, </w:t>
            </w:r>
            <w:proofErr w:type="spellStart"/>
            <w:r w:rsidRPr="00432EA3">
              <w:rPr>
                <w:rFonts w:ascii="Times New Roman" w:hAnsi="Times New Roman"/>
                <w:spacing w:val="-15"/>
                <w:sz w:val="24"/>
                <w:szCs w:val="24"/>
              </w:rPr>
              <w:t>огуречик</w:t>
            </w:r>
            <w:proofErr w:type="spellEnd"/>
            <w:r w:rsidRPr="00432EA3">
              <w:rPr>
                <w:rFonts w:ascii="Times New Roman" w:hAnsi="Times New Roman"/>
                <w:spacing w:val="-15"/>
                <w:sz w:val="24"/>
                <w:szCs w:val="24"/>
              </w:rPr>
              <w:t>…»</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III. «Цирк»</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pacing w:val="-15"/>
                <w:sz w:val="24"/>
                <w:szCs w:val="24"/>
              </w:rPr>
              <w:t>Построение</w:t>
            </w:r>
            <w:r w:rsidRPr="00432EA3">
              <w:rPr>
                <w:rFonts w:ascii="Times New Roman" w:hAnsi="Times New Roman"/>
                <w:sz w:val="24"/>
                <w:szCs w:val="24"/>
              </w:rPr>
              <w:t xml:space="preserve"> из колонны по одному в колонну по два с </w:t>
            </w:r>
            <w:proofErr w:type="spellStart"/>
            <w:r w:rsidRPr="00432EA3">
              <w:rPr>
                <w:rFonts w:ascii="Times New Roman" w:hAnsi="Times New Roman"/>
                <w:sz w:val="24"/>
                <w:szCs w:val="24"/>
              </w:rPr>
              <w:t>ме</w:t>
            </w:r>
            <w:proofErr w:type="spellEnd"/>
            <w:r w:rsidRPr="00432EA3">
              <w:rPr>
                <w:rFonts w:ascii="Times New Roman" w:hAnsi="Times New Roman"/>
                <w:sz w:val="24"/>
                <w:szCs w:val="24"/>
              </w:rPr>
              <w:t>-ста за 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приставным шагом вперед и назад, стоя в шеренге</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Обычный бег в колонне с чередованием бега с высоким подниманием бедра</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«Веселые Петрушки»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шнуру «змейкой» руки в стороны</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на одной ноге поочередно и ноги вместе – ноги врозь с продвижением вперед</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Прокатывание мяча друг другу двумя и одной рукой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Ползание по гимнастической скамейке на животе, подтягиваясь руками(П)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«Поймай дрессированную муху»</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IV. «Цирк»</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Построение из колонны по одному в колонну по два с места за 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приставным шагом вперед и назад по кругу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мелким и широким шагом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 два, три – на Петрушек посмотри»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шнуру «змейкой», руки в стороны</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Прямой галоп</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(О)</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Прокатывание мяча из разных исходных положений друг другу двумя руками и одной рукой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Ползание по гимнастической скамейке на животе, подтягиваясь </w:t>
            </w:r>
            <w:r w:rsidRPr="00432EA3">
              <w:rPr>
                <w:rFonts w:ascii="Times New Roman" w:hAnsi="Times New Roman"/>
                <w:sz w:val="24"/>
                <w:szCs w:val="24"/>
              </w:rPr>
              <w:lastRenderedPageBreak/>
              <w:t>руками(З)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«Найди, где спрятано»</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before="60" w:after="60" w:line="261" w:lineRule="auto"/>
              <w:jc w:val="center"/>
              <w:rPr>
                <w:rFonts w:ascii="Times New Roman" w:hAnsi="Times New Roman"/>
                <w:b/>
                <w:bCs/>
                <w:caps/>
                <w:sz w:val="24"/>
                <w:szCs w:val="24"/>
              </w:rPr>
            </w:pPr>
            <w:r w:rsidRPr="00432EA3">
              <w:rPr>
                <w:rFonts w:ascii="Times New Roman" w:hAnsi="Times New Roman"/>
                <w:b/>
                <w:bCs/>
                <w:caps/>
                <w:sz w:val="24"/>
                <w:szCs w:val="24"/>
              </w:rPr>
              <w:lastRenderedPageBreak/>
              <w:t xml:space="preserve">Ноябрь </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«Путешествие на волшебный остров»</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Перестроение из колонны по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1 в колонну по 2 с места за направляющим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обычной ходьбы с ходьбой пригнувшись, «крадучись»</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врассыпную по залу с остановкой по сигналу (подвижная игра «Самолет»)</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«Проверка и ремонт самолета, заправка горючим»</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с мешочком на голове, руки на поясе</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Прямой галоп по кругу, руки за спиной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Прокатывание мяча друг другу из разных исходных положений между предметами</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«Проползи на четвереньках до флажка»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«Кролики»</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 «Путешествие на волшебный остров»</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Перестроение из колонны по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1 в колонну по 3 с места за 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Ходьба с выполнением дополнительных заданий по сигналу (присесть, лечь на живот и т. д.), ходьба пригнувшись крадучись </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по кругу с изменением темпа движений по звуковому сигналу и бег пригнувшись-</w:t>
            </w:r>
            <w:r w:rsidRPr="00432EA3">
              <w:rPr>
                <w:rFonts w:ascii="Times New Roman" w:hAnsi="Times New Roman"/>
                <w:sz w:val="24"/>
                <w:szCs w:val="24"/>
              </w:rPr>
              <w:br/>
              <w:t>крадучись</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«Играй, играй, мяч не теряй»</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с мешочком на голове, руки согнуты в локтях к плечам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Прямой галоп по кругу «змейкой»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Прокатывание мяча друг другу из разных исходных положений между предметами</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Подлезание</w:t>
            </w:r>
            <w:proofErr w:type="spellEnd"/>
            <w:r w:rsidRPr="00432EA3">
              <w:rPr>
                <w:rFonts w:ascii="Times New Roman" w:hAnsi="Times New Roman"/>
                <w:sz w:val="24"/>
                <w:szCs w:val="24"/>
              </w:rPr>
              <w:t xml:space="preserve"> под препятствие правым и левым боком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«У медведя во бору»</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III. «В гости к Айболиту» (на автомобиле)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Перестроение из колонны по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1 в колонну по 3 с места за </w:t>
            </w:r>
            <w:proofErr w:type="spellStart"/>
            <w:r w:rsidRPr="00432EA3">
              <w:rPr>
                <w:rFonts w:ascii="Times New Roman" w:hAnsi="Times New Roman"/>
                <w:sz w:val="24"/>
                <w:szCs w:val="24"/>
              </w:rPr>
              <w:t>направ-ляющим</w:t>
            </w:r>
            <w:proofErr w:type="spellEnd"/>
            <w:r w:rsidRPr="00432EA3">
              <w:rPr>
                <w:rFonts w:ascii="Times New Roman" w:hAnsi="Times New Roman"/>
                <w:sz w:val="24"/>
                <w:szCs w:val="24"/>
              </w:rPr>
              <w:t xml:space="preserve"> по </w:t>
            </w:r>
            <w:r w:rsidRPr="00432EA3">
              <w:rPr>
                <w:rFonts w:ascii="Times New Roman" w:hAnsi="Times New Roman"/>
                <w:sz w:val="24"/>
                <w:szCs w:val="24"/>
              </w:rPr>
              <w:lastRenderedPageBreak/>
              <w:t>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Ходьба со сменой ведущего</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со сменой ведущего</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«Поиграем с любимыми зверятами Айболита»</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перешагивая через предметы (руки в стороны)</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Подпрыгивание на двух ногах с продвижением вперед (4–5 м)</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вверх, вниз о пол и ловля его руками (3–4 раза подряд)</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Подлезание</w:t>
            </w:r>
            <w:proofErr w:type="spellEnd"/>
            <w:r w:rsidRPr="00432EA3">
              <w:rPr>
                <w:rFonts w:ascii="Times New Roman" w:hAnsi="Times New Roman"/>
                <w:sz w:val="24"/>
                <w:szCs w:val="24"/>
              </w:rPr>
              <w:t xml:space="preserve"> под препятствие правым и левым боком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«Цветные автомобили»</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IV. «В гостях у Айболита»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Перестроение из колонны по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1 в колонну по 3 с места за 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со сменой ведущего в колонне в чередовании с ходьбой врассыпную</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со сменой ведущего в колонне в чередовании с ходьбой врассыпную</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«Поиграем с любимыми зверятами Айболита»</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перешагивая через предметы (руки в стороны)</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Прыжки из глубокого приседа, стоя на месте, чередуя с расслаблением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(10 x 30)</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вверх, вниз о пол и ловля его руками, не прижимая к груди (5–6 раз подряд)</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Подлезание</w:t>
            </w:r>
            <w:proofErr w:type="spellEnd"/>
            <w:r w:rsidRPr="00432EA3">
              <w:rPr>
                <w:rFonts w:ascii="Times New Roman" w:hAnsi="Times New Roman"/>
                <w:sz w:val="24"/>
                <w:szCs w:val="24"/>
              </w:rPr>
              <w:t xml:space="preserve"> под дугу (обруч) правым и левым боком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«Подарки»</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before="60" w:after="60" w:line="261" w:lineRule="auto"/>
              <w:jc w:val="center"/>
              <w:rPr>
                <w:rFonts w:ascii="Times New Roman" w:hAnsi="Times New Roman"/>
                <w:b/>
                <w:bCs/>
                <w:caps/>
                <w:sz w:val="24"/>
                <w:szCs w:val="24"/>
              </w:rPr>
            </w:pPr>
            <w:r w:rsidRPr="00432EA3">
              <w:rPr>
                <w:rFonts w:ascii="Times New Roman" w:hAnsi="Times New Roman"/>
                <w:b/>
                <w:bCs/>
                <w:caps/>
                <w:sz w:val="24"/>
                <w:szCs w:val="24"/>
              </w:rPr>
              <w:t xml:space="preserve">Декабрь </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«Магазин игрушек»</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три с места за 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с дополнительным заданием для рук и плечевого пояса (рывки рук, вращения кистями рук и т. д.)</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со сменой ведущего в колонне в чередовании с ходьбой врассыпную</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мелкими игрушками по желанию детей в колоннах</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сходясь вдвоем при встрече и расходясь на доске, не уронив друг друга</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Прыжки из глубокого приседа, стоя на месте, чередуя с расслаблением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(10 x 30)</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вверх, вниз о пол и ловля его двумя руками несколько раза подряд</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Ползание </w:t>
            </w:r>
            <w:proofErr w:type="spellStart"/>
            <w:r w:rsidRPr="00432EA3">
              <w:rPr>
                <w:rFonts w:ascii="Times New Roman" w:hAnsi="Times New Roman"/>
                <w:sz w:val="24"/>
                <w:szCs w:val="24"/>
              </w:rPr>
              <w:t>по-плас-тунски</w:t>
            </w:r>
            <w:proofErr w:type="spellEnd"/>
            <w:r w:rsidRPr="00432EA3">
              <w:rPr>
                <w:rFonts w:ascii="Times New Roman" w:hAnsi="Times New Roman"/>
                <w:sz w:val="24"/>
                <w:szCs w:val="24"/>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«Магазин игрушек» (ребенок придумывает, отображает любимую игрушку, остальные отгадывают, повторяют)</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 «Магазин игрушек»</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Перестроение из колонны по одному в колонну по три в движении за </w:t>
            </w:r>
            <w:r w:rsidRPr="00432EA3">
              <w:rPr>
                <w:rFonts w:ascii="Times New Roman" w:hAnsi="Times New Roman"/>
                <w:sz w:val="24"/>
                <w:szCs w:val="24"/>
              </w:rPr>
              <w:lastRenderedPageBreak/>
              <w:t>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Чередование ходьбы в парах в колонне с ходьбой врассыпную («Чья пара быстрее </w:t>
            </w:r>
            <w:r w:rsidRPr="00432EA3">
              <w:rPr>
                <w:rFonts w:ascii="Times New Roman" w:hAnsi="Times New Roman"/>
                <w:sz w:val="24"/>
                <w:szCs w:val="24"/>
              </w:rPr>
              <w:lastRenderedPageBreak/>
              <w:t>найдет друг друга»)</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Чередование бега в парах в колонне с бегом врассыпную («Чья пара быстрее найдет друг </w:t>
            </w:r>
            <w:r w:rsidRPr="00432EA3">
              <w:rPr>
                <w:rFonts w:ascii="Times New Roman" w:hAnsi="Times New Roman"/>
                <w:sz w:val="24"/>
                <w:szCs w:val="24"/>
              </w:rPr>
              <w:lastRenderedPageBreak/>
              <w:t>друга»)</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С мелкими игрушками по желанию детей в колоннах</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сходясь вдвоем при встрече и расходясь на доске, не уронив друг друга</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Прыжки из глубокого приседа со сменой высоты движения и темпа движения, </w:t>
            </w:r>
            <w:r w:rsidRPr="00432EA3">
              <w:rPr>
                <w:rFonts w:ascii="Times New Roman" w:hAnsi="Times New Roman"/>
                <w:sz w:val="24"/>
                <w:szCs w:val="24"/>
              </w:rPr>
              <w:lastRenderedPageBreak/>
              <w:t>чередуя с расслаблением(З)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«Попади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 щит»</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Пролезание</w:t>
            </w:r>
            <w:proofErr w:type="spellEnd"/>
            <w:r w:rsidRPr="00432EA3">
              <w:rPr>
                <w:rFonts w:ascii="Times New Roman" w:hAnsi="Times New Roman"/>
                <w:sz w:val="24"/>
                <w:szCs w:val="24"/>
              </w:rPr>
              <w:t xml:space="preserve"> между рейками лестницы, поставленной на бок на средних </w:t>
            </w:r>
            <w:r w:rsidRPr="00432EA3">
              <w:rPr>
                <w:rFonts w:ascii="Times New Roman" w:hAnsi="Times New Roman"/>
                <w:sz w:val="24"/>
                <w:szCs w:val="24"/>
              </w:rPr>
              <w:lastRenderedPageBreak/>
              <w:t>четвереньках</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«Птичка и кошка»</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III. «Пожарные на учениях»</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три в движении за направляющим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в чередовании с бегом и прыжками на месте и с продвижением вперед</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в чередовании с ходьбой и прыжками на месте и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«Пожарные на учениях» (с гантелями в колоннах)</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доске, сходясь вдвоем при встрече и расходясь на доске</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Подпрыгивание на двух ногах с продвижением вокруг предмета</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Отбивание мяча о пол на месте правой и левой рукой (5 раз подряд)</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Пролезание</w:t>
            </w:r>
            <w:proofErr w:type="spellEnd"/>
            <w:r w:rsidRPr="00432EA3">
              <w:rPr>
                <w:rFonts w:ascii="Times New Roman" w:hAnsi="Times New Roman"/>
                <w:sz w:val="24"/>
                <w:szCs w:val="24"/>
              </w:rPr>
              <w:t xml:space="preserve"> между рейками лестницы, поставленной на бок на низких четвереньках(З)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«Пожарные на учениях» (индивидуальная одноэтапная эстафета – фронтально)</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IV. «Пожарные на учениях»</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1 в колонну по 4 в движении за направляющим по ориентиру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в чередовании с бегом и прыжками на месте и с продвижением вперед</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в чередовании с прыжками в движении с преодолением препятствий (низкий барьер)</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«Пожарные на учениях» (с гантелями в колоннах)</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675A65" w:rsidP="00EA775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Ходьб</w:t>
            </w:r>
            <w:proofErr w:type="spellEnd"/>
            <w:proofErr w:type="gramStart"/>
            <w:r>
              <w:rPr>
                <w:rFonts w:ascii="Times New Roman" w:hAnsi="Times New Roman"/>
                <w:sz w:val="24"/>
                <w:szCs w:val="24"/>
                <w:lang w:val="en-US"/>
              </w:rPr>
              <w:t>a</w:t>
            </w:r>
            <w:proofErr w:type="gramEnd"/>
            <w:r w:rsidR="00090CFB" w:rsidRPr="00432EA3">
              <w:rPr>
                <w:rFonts w:ascii="Times New Roman" w:hAnsi="Times New Roman"/>
                <w:sz w:val="24"/>
                <w:szCs w:val="24"/>
              </w:rPr>
              <w:t xml:space="preserve"> по доске, сходясь вдвоем при встрече и расходясь на доске</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с продвижением вперед через 6–8 линий (расстояние 50–60 см)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675A65" w:rsidP="00EA77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O</w:t>
            </w:r>
            <w:proofErr w:type="spellStart"/>
            <w:r>
              <w:rPr>
                <w:rFonts w:ascii="Times New Roman" w:hAnsi="Times New Roman"/>
                <w:sz w:val="24"/>
                <w:szCs w:val="24"/>
              </w:rPr>
              <w:t>тбивание</w:t>
            </w:r>
            <w:proofErr w:type="spellEnd"/>
            <w:r>
              <w:rPr>
                <w:rFonts w:ascii="Times New Roman" w:hAnsi="Times New Roman"/>
                <w:sz w:val="24"/>
                <w:szCs w:val="24"/>
              </w:rPr>
              <w:t xml:space="preserve"> мяч</w:t>
            </w:r>
            <w:r>
              <w:rPr>
                <w:rFonts w:ascii="Times New Roman" w:hAnsi="Times New Roman"/>
                <w:sz w:val="24"/>
                <w:szCs w:val="24"/>
                <w:lang w:val="en-US"/>
              </w:rPr>
              <w:t>a</w:t>
            </w:r>
            <w:r w:rsidR="00090CFB" w:rsidRPr="00432EA3">
              <w:rPr>
                <w:rFonts w:ascii="Times New Roman" w:hAnsi="Times New Roman"/>
                <w:sz w:val="24"/>
                <w:szCs w:val="24"/>
              </w:rPr>
              <w:t xml:space="preserve"> о пол на месте правой и левой рукой (5 раз подряд)</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Пролезание</w:t>
            </w:r>
            <w:proofErr w:type="spellEnd"/>
            <w:r w:rsidRPr="00432EA3">
              <w:rPr>
                <w:rFonts w:ascii="Times New Roman" w:hAnsi="Times New Roman"/>
                <w:sz w:val="24"/>
                <w:szCs w:val="24"/>
              </w:rPr>
              <w:t xml:space="preserve"> между ножками стула («тоннель») на низких четвереньках</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«Пожарные на учениях» (индивидуальная </w:t>
            </w:r>
            <w:proofErr w:type="spellStart"/>
            <w:r w:rsidRPr="00432EA3">
              <w:rPr>
                <w:rFonts w:ascii="Times New Roman" w:hAnsi="Times New Roman"/>
                <w:sz w:val="24"/>
                <w:szCs w:val="24"/>
              </w:rPr>
              <w:t>двуэтапная</w:t>
            </w:r>
            <w:proofErr w:type="spellEnd"/>
            <w:r w:rsidRPr="00432EA3">
              <w:rPr>
                <w:rFonts w:ascii="Times New Roman" w:hAnsi="Times New Roman"/>
                <w:sz w:val="24"/>
                <w:szCs w:val="24"/>
              </w:rPr>
              <w:t xml:space="preserve"> эстафета на равновесие, прыжки – фронтально</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vAlign w:val="center"/>
          </w:tcPr>
          <w:p w:rsidR="00090CFB" w:rsidRPr="00432EA3" w:rsidRDefault="00090CFB" w:rsidP="00EA7759">
            <w:pPr>
              <w:autoSpaceDE w:val="0"/>
              <w:autoSpaceDN w:val="0"/>
              <w:adjustRightInd w:val="0"/>
              <w:spacing w:before="60" w:after="60" w:line="240" w:lineRule="auto"/>
              <w:jc w:val="center"/>
              <w:rPr>
                <w:rFonts w:ascii="Times New Roman" w:hAnsi="Times New Roman"/>
                <w:b/>
                <w:bCs/>
                <w:caps/>
                <w:sz w:val="24"/>
                <w:szCs w:val="24"/>
              </w:rPr>
            </w:pPr>
            <w:r w:rsidRPr="00432EA3">
              <w:rPr>
                <w:rFonts w:ascii="Times New Roman" w:hAnsi="Times New Roman"/>
                <w:b/>
                <w:bCs/>
                <w:caps/>
                <w:sz w:val="24"/>
                <w:szCs w:val="24"/>
              </w:rPr>
              <w:t xml:space="preserve">Январь </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«Зимние забавы» (занятие, построенное на подвижных играх)</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двух колонн в две шеренги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Ходьба по залу с выполнением движений рук (к плечам, вверх, в </w:t>
            </w:r>
            <w:r w:rsidRPr="00432EA3">
              <w:rPr>
                <w:rFonts w:ascii="Times New Roman" w:hAnsi="Times New Roman"/>
                <w:sz w:val="24"/>
                <w:szCs w:val="24"/>
              </w:rPr>
              <w:lastRenderedPageBreak/>
              <w:t xml:space="preserve">стороны) </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«Перебежки» (бег на-встречу друг другу, не </w:t>
            </w:r>
            <w:proofErr w:type="spellStart"/>
            <w:r w:rsidRPr="00432EA3">
              <w:rPr>
                <w:rFonts w:ascii="Times New Roman" w:hAnsi="Times New Roman"/>
                <w:sz w:val="24"/>
                <w:szCs w:val="24"/>
              </w:rPr>
              <w:t>наталки-ваясь</w:t>
            </w:r>
            <w:proofErr w:type="spellEnd"/>
            <w:r w:rsidRPr="00432EA3">
              <w:rPr>
                <w:rFonts w:ascii="Times New Roman" w:hAnsi="Times New Roman"/>
                <w:sz w:val="24"/>
                <w:szCs w:val="24"/>
              </w:rPr>
              <w:t xml:space="preserve">, найти четко свое </w:t>
            </w:r>
            <w:r w:rsidRPr="00432EA3">
              <w:rPr>
                <w:rFonts w:ascii="Times New Roman" w:hAnsi="Times New Roman"/>
                <w:sz w:val="24"/>
                <w:szCs w:val="24"/>
              </w:rPr>
              <w:lastRenderedPageBreak/>
              <w:t>место в шеренге)</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«Собери предметы»</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гимнастической скамейке и спрыгивание с нее</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«Зайцы и волк»</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«Сбей кеглю»</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«Перелет птиц»</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w:t>
            </w:r>
            <w:proofErr w:type="spellStart"/>
            <w:r w:rsidRPr="00432EA3">
              <w:rPr>
                <w:rFonts w:ascii="Times New Roman" w:hAnsi="Times New Roman"/>
                <w:sz w:val="24"/>
                <w:szCs w:val="24"/>
              </w:rPr>
              <w:t>Снежиночки-Пушиночки</w:t>
            </w:r>
            <w:proofErr w:type="spellEnd"/>
            <w:r w:rsidRPr="00432EA3">
              <w:rPr>
                <w:rFonts w:ascii="Times New Roman" w:hAnsi="Times New Roman"/>
                <w:sz w:val="24"/>
                <w:szCs w:val="24"/>
              </w:rPr>
              <w:t>»</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II. «Зимние забавы» (занятие, построенное на подвижных играх)</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Размыкание на вытянутые руки вперед и в стороны</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залу с выполнением движений рук (к плечам, вверх, в стороны)</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«Найди себе пару»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«Собери предметы»</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гимнастической скамейке и спрыгивание с нее</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«Лиса в курятнике»</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«Подбрось и поймай»</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«Перелет птиц»</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«Кто ушел?» (игра малой подвижности)</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III. «Путешествие в зоопарк» (на самолетах)</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Размыкание на вытянутые руки вперед и в стороны</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с преодолением дополнительных препятствий (с перешагиванием с кочки на кочку)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 преодолением препятствий (с перепрыгиванием); бег «змейкой», огибая поставленные кегли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«Веселые жители зоопарка»</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наклонной доске и спуск с нее с поворотом вокруг себя на середине подъема</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«Пружинка» с прыжками </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Метание предметов в горизонтальную цель правой и левой рукой (расстояние 2–2,5 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Перелезание</w:t>
            </w:r>
            <w:proofErr w:type="spellEnd"/>
            <w:r w:rsidRPr="00432EA3">
              <w:rPr>
                <w:rFonts w:ascii="Times New Roman" w:hAnsi="Times New Roman"/>
                <w:sz w:val="24"/>
                <w:szCs w:val="24"/>
              </w:rPr>
              <w:t xml:space="preserve"> через гимнастическую скамейку боком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«Загадай, отгадай, повтори» (дети по желанию имитируют движения повадки зверей)</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20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749"/>
        <w:gridCol w:w="1555"/>
        <w:gridCol w:w="1147"/>
        <w:gridCol w:w="1282"/>
      </w:tblGrid>
      <w:tr w:rsidR="00090CFB" w:rsidRPr="00432EA3" w:rsidTr="00EA7759">
        <w:trPr>
          <w:tblCellSpacing w:w="0" w:type="dxa"/>
        </w:trPr>
        <w:tc>
          <w:tcPr>
            <w:tcW w:w="1367"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8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3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53"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749"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55"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7"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8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67"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IV. «Путешествие в зоопарк»</w:t>
            </w:r>
          </w:p>
        </w:tc>
        <w:tc>
          <w:tcPr>
            <w:tcW w:w="128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Размыкание и смыкание приставным шагом</w:t>
            </w:r>
          </w:p>
        </w:tc>
        <w:tc>
          <w:tcPr>
            <w:tcW w:w="141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пересеченной местности</w:t>
            </w:r>
          </w:p>
        </w:tc>
        <w:tc>
          <w:tcPr>
            <w:tcW w:w="143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Бег с ловлей и </w:t>
            </w:r>
            <w:proofErr w:type="spellStart"/>
            <w:r w:rsidRPr="00432EA3">
              <w:rPr>
                <w:rFonts w:ascii="Times New Roman" w:hAnsi="Times New Roman"/>
                <w:sz w:val="24"/>
                <w:szCs w:val="24"/>
              </w:rPr>
              <w:t>увертыванием</w:t>
            </w:r>
            <w:proofErr w:type="spellEnd"/>
            <w:r w:rsidRPr="00432EA3">
              <w:rPr>
                <w:rFonts w:ascii="Times New Roman" w:hAnsi="Times New Roman"/>
                <w:sz w:val="24"/>
                <w:szCs w:val="24"/>
              </w:rPr>
              <w:t xml:space="preserve"> (догонять убегающего и убегать от догоняющего)</w:t>
            </w:r>
          </w:p>
        </w:tc>
        <w:tc>
          <w:tcPr>
            <w:tcW w:w="141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«Веселые жители зоопарка»</w:t>
            </w:r>
          </w:p>
        </w:tc>
        <w:tc>
          <w:tcPr>
            <w:tcW w:w="1553"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наклонной доске и спуск с нее с поворотом вокруг себя на середине подъема</w:t>
            </w:r>
          </w:p>
        </w:tc>
        <w:tc>
          <w:tcPr>
            <w:tcW w:w="1749"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Прыжки вверх с </w:t>
            </w:r>
            <w:proofErr w:type="spellStart"/>
            <w:r w:rsidRPr="00432EA3">
              <w:rPr>
                <w:rFonts w:ascii="Times New Roman" w:hAnsi="Times New Roman"/>
                <w:sz w:val="24"/>
                <w:szCs w:val="24"/>
              </w:rPr>
              <w:t>ме</w:t>
            </w:r>
            <w:proofErr w:type="spellEnd"/>
            <w:r w:rsidRPr="00432EA3">
              <w:rPr>
                <w:rFonts w:ascii="Times New Roman" w:hAnsi="Times New Roman"/>
                <w:sz w:val="24"/>
                <w:szCs w:val="24"/>
              </w:rPr>
              <w:t>-ста с касанием одной, двумя руками предмета, подвешенного выше поднятой руки ребенка (на 15 см)(О)</w:t>
            </w:r>
          </w:p>
        </w:tc>
        <w:tc>
          <w:tcPr>
            <w:tcW w:w="1555"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Метание предметов в горизонтальную цель правой и левой рукой (расстояние 2–2,5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w:t>
            </w:r>
          </w:p>
        </w:tc>
        <w:tc>
          <w:tcPr>
            <w:tcW w:w="1147"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Перелезание</w:t>
            </w:r>
            <w:proofErr w:type="spellEnd"/>
            <w:r w:rsidRPr="00432EA3">
              <w:rPr>
                <w:rFonts w:ascii="Times New Roman" w:hAnsi="Times New Roman"/>
                <w:sz w:val="24"/>
                <w:szCs w:val="24"/>
              </w:rPr>
              <w:t xml:space="preserve"> через гимнастическое бревно</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28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«Пилоты»</w:t>
            </w:r>
          </w:p>
        </w:tc>
      </w:tr>
      <w:tr w:rsidR="00090CFB" w:rsidRPr="00432EA3" w:rsidTr="00EA7759">
        <w:tblPrEx>
          <w:tblCellSpacing w:w="-8" w:type="dxa"/>
        </w:tblPrEx>
        <w:trPr>
          <w:tblCellSpacing w:w="-8" w:type="dxa"/>
        </w:trPr>
        <w:tc>
          <w:tcPr>
            <w:tcW w:w="14205"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before="60" w:after="60" w:line="240" w:lineRule="auto"/>
              <w:jc w:val="center"/>
              <w:rPr>
                <w:rFonts w:ascii="Times New Roman" w:hAnsi="Times New Roman"/>
                <w:b/>
                <w:bCs/>
                <w:caps/>
                <w:sz w:val="24"/>
                <w:szCs w:val="24"/>
              </w:rPr>
            </w:pPr>
            <w:r w:rsidRPr="00432EA3">
              <w:rPr>
                <w:rFonts w:ascii="Times New Roman" w:hAnsi="Times New Roman"/>
                <w:b/>
                <w:bCs/>
                <w:caps/>
                <w:sz w:val="24"/>
                <w:szCs w:val="24"/>
              </w:rPr>
              <w:lastRenderedPageBreak/>
              <w:t xml:space="preserve">Февраль </w:t>
            </w:r>
          </w:p>
        </w:tc>
      </w:tr>
      <w:tr w:rsidR="00090CFB" w:rsidRPr="00432EA3" w:rsidTr="00EA7759">
        <w:tblPrEx>
          <w:tblCellSpacing w:w="-8" w:type="dxa"/>
        </w:tblPrEx>
        <w:trPr>
          <w:tblCellSpacing w:w="-8" w:type="dxa"/>
        </w:trPr>
        <w:tc>
          <w:tcPr>
            <w:tcW w:w="1367"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«В гости к Красной Шапочке» (предварительная работа: письмо, телефонный звонок и др.)</w:t>
            </w:r>
          </w:p>
        </w:tc>
        <w:tc>
          <w:tcPr>
            <w:tcW w:w="128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Повороты кругом, переступая на месте</w:t>
            </w:r>
          </w:p>
        </w:tc>
        <w:tc>
          <w:tcPr>
            <w:tcW w:w="141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обычной ходьбы с ходьбой с закрытыми глазами</w:t>
            </w:r>
          </w:p>
        </w:tc>
        <w:tc>
          <w:tcPr>
            <w:tcW w:w="143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Бег с ловлей и </w:t>
            </w:r>
            <w:proofErr w:type="spellStart"/>
            <w:r w:rsidRPr="00432EA3">
              <w:rPr>
                <w:rFonts w:ascii="Times New Roman" w:hAnsi="Times New Roman"/>
                <w:sz w:val="24"/>
                <w:szCs w:val="24"/>
              </w:rPr>
              <w:t>увертыванием</w:t>
            </w:r>
            <w:proofErr w:type="spellEnd"/>
            <w:r w:rsidRPr="00432EA3">
              <w:rPr>
                <w:rFonts w:ascii="Times New Roman" w:hAnsi="Times New Roman"/>
                <w:sz w:val="24"/>
                <w:szCs w:val="24"/>
              </w:rPr>
              <w:t xml:space="preserve"> в разных ситуациях</w:t>
            </w:r>
          </w:p>
        </w:tc>
        <w:tc>
          <w:tcPr>
            <w:tcW w:w="141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цветами</w:t>
            </w:r>
          </w:p>
        </w:tc>
        <w:tc>
          <w:tcPr>
            <w:tcW w:w="1553"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и бег по наклонной доске вверх и вниз (ширина 15–20 см, высота 30–35 см)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749"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вверх с места с касанием одной, двумя руками предмета, подвешенного выше поднятой руки ребенка на 20 см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55"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Метание предметов в горизонтальную цель правой и левой рукой (расстояние  2–2,5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147"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Ползание на средних и низких четвереньках по доске, положенной горизонтально (ширина доски 15–20 см)</w:t>
            </w:r>
          </w:p>
        </w:tc>
        <w:tc>
          <w:tcPr>
            <w:tcW w:w="128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«Мыши в кладовой у Красной Шапочки»</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 «В гости к Красной Шапочке»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Повороты кругом, прыжком, стоя на месте</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ходьбы на месте с высоким подниманием бедра с ходьбой в движении по звуковому сигналу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бега в колонне с бегом на месте с высоким подниманием бедра – «лошадки»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цветами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бег и прыжки на двух ногах по наклонной доске вверх и вниз</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вверх с места и с разбега с касанием предмета головой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Метание предметов в горизонтальную цель правой и левой рукой (расстояние  2–2,5 м)</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Ползание на средних и низких четвереньках по доске, положенной горизонтально (ширина доски 15–20 см)(О)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«Подбрось, поймай»</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III. «Мой веселый </w:t>
            </w:r>
            <w:r w:rsidRPr="00432EA3">
              <w:rPr>
                <w:rFonts w:ascii="Times New Roman" w:hAnsi="Times New Roman"/>
                <w:sz w:val="24"/>
                <w:szCs w:val="24"/>
              </w:rPr>
              <w:lastRenderedPageBreak/>
              <w:t>звонкий мяч» (загадки о мяче)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 xml:space="preserve">Повороты кругом </w:t>
            </w:r>
            <w:r w:rsidRPr="00432EA3">
              <w:rPr>
                <w:rFonts w:ascii="Times New Roman" w:hAnsi="Times New Roman"/>
                <w:sz w:val="24"/>
                <w:szCs w:val="24"/>
              </w:rPr>
              <w:lastRenderedPageBreak/>
              <w:t>стоя на месте, прыжком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 xml:space="preserve">Ходьба на носках, </w:t>
            </w:r>
            <w:r w:rsidRPr="00432EA3">
              <w:rPr>
                <w:rFonts w:ascii="Times New Roman" w:hAnsi="Times New Roman"/>
                <w:sz w:val="24"/>
                <w:szCs w:val="24"/>
              </w:rPr>
              <w:lastRenderedPageBreak/>
              <w:t>пятках, внешней стороне стопы, со сменой положения рук</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 xml:space="preserve">Бег в колонне с </w:t>
            </w:r>
            <w:r w:rsidRPr="00432EA3">
              <w:rPr>
                <w:rFonts w:ascii="Times New Roman" w:hAnsi="Times New Roman"/>
                <w:sz w:val="24"/>
                <w:szCs w:val="24"/>
              </w:rPr>
              <w:lastRenderedPageBreak/>
              <w:t>остановкой на сигнал (спрятать мяч за голову, зажать между ног)</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С мячами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Ходьба по наклонной </w:t>
            </w:r>
            <w:r w:rsidRPr="00432EA3">
              <w:rPr>
                <w:rFonts w:ascii="Times New Roman" w:hAnsi="Times New Roman"/>
                <w:sz w:val="24"/>
                <w:szCs w:val="24"/>
              </w:rPr>
              <w:lastRenderedPageBreak/>
              <w:t>доске и спуск с нее с подъемом ноги, согнутой в колене (коснуться мяча)</w:t>
            </w: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 xml:space="preserve">Прыжки стоя на месте с </w:t>
            </w:r>
            <w:r w:rsidRPr="00432EA3">
              <w:rPr>
                <w:rFonts w:ascii="Times New Roman" w:hAnsi="Times New Roman"/>
                <w:sz w:val="24"/>
                <w:szCs w:val="24"/>
              </w:rPr>
              <w:lastRenderedPageBreak/>
              <w:t>зажатым мячом между ног</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 xml:space="preserve">Бросание мяча двумя </w:t>
            </w:r>
            <w:r w:rsidRPr="00432EA3">
              <w:rPr>
                <w:rFonts w:ascii="Times New Roman" w:hAnsi="Times New Roman"/>
                <w:sz w:val="24"/>
                <w:szCs w:val="24"/>
              </w:rPr>
              <w:lastRenderedPageBreak/>
              <w:t>руками из-за головы через шнур (расстояние 2 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 xml:space="preserve">«Кто быстрее?» </w:t>
            </w:r>
            <w:r w:rsidRPr="00432EA3">
              <w:rPr>
                <w:rFonts w:ascii="Times New Roman" w:hAnsi="Times New Roman"/>
                <w:sz w:val="24"/>
                <w:szCs w:val="24"/>
              </w:rPr>
              <w:lastRenderedPageBreak/>
              <w:t>(сползание на четвереньках наперегонки до определенного места)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lastRenderedPageBreak/>
              <w:t>«Юла»</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IV. «Мой веселый звонкий мяч» (загадки о мяче)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шеренгу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на носках, пятках, внешней стороне стопы, со сменой положения рук</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в колонне с остановкой на сигнал (спрятать мяч за голову, зажать между ног)</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мячами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гимнастической скамье с мячом в прямых руках над головой, на середине поворот вокруг себя</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с зажатым мячом между ног в движении по кругу</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Бросание мяча двумя руками из-за головы и одной рукой через препятствие (расстояние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2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«Кто быстрее?» (сползание на четвереньках наперегонки до определенного места)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«Найди и промолчи»</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before="60" w:after="60" w:line="240" w:lineRule="auto"/>
              <w:jc w:val="center"/>
              <w:rPr>
                <w:rFonts w:ascii="Times New Roman" w:hAnsi="Times New Roman"/>
                <w:b/>
                <w:bCs/>
                <w:caps/>
                <w:sz w:val="24"/>
                <w:szCs w:val="24"/>
              </w:rPr>
            </w:pPr>
            <w:r w:rsidRPr="00432EA3">
              <w:rPr>
                <w:rFonts w:ascii="Times New Roman" w:hAnsi="Times New Roman"/>
                <w:b/>
                <w:bCs/>
                <w:caps/>
                <w:sz w:val="24"/>
                <w:szCs w:val="24"/>
              </w:rPr>
              <w:t xml:space="preserve">Март </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«Волшебная палочка-выручалочка» (гимн. палка)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два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с дополнительным заданием для рук и плечевого пояса с гим</w:t>
            </w:r>
            <w:r w:rsidRPr="00432EA3">
              <w:rPr>
                <w:rFonts w:ascii="Times New Roman" w:hAnsi="Times New Roman"/>
                <w:spacing w:val="-15"/>
                <w:sz w:val="24"/>
                <w:szCs w:val="24"/>
              </w:rPr>
              <w:t>настической</w:t>
            </w:r>
            <w:r w:rsidRPr="00432EA3">
              <w:rPr>
                <w:rFonts w:ascii="Times New Roman" w:hAnsi="Times New Roman"/>
                <w:sz w:val="24"/>
                <w:szCs w:val="24"/>
              </w:rPr>
              <w:t xml:space="preserve"> палкой</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Непрерывный бег «змейкой» с гимнастической палкой в руках (1,5 минуты)</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гимнастической палкой</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гимнастической скамейке с палкой за головой на плечах</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на одной ножке по цветной дорожке (3–5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двумя руками и одной рукой через препятствие с расстояния 2 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«Переползи через кочку»</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«Пастух и стадо»</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II. </w:t>
            </w:r>
            <w:r w:rsidRPr="00432EA3">
              <w:rPr>
                <w:rFonts w:ascii="Times New Roman" w:hAnsi="Times New Roman"/>
                <w:sz w:val="24"/>
                <w:szCs w:val="24"/>
              </w:rPr>
              <w:lastRenderedPageBreak/>
              <w:t>«Волшебная палочка-выручалочка» (гимн. палка)</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Перестроен</w:t>
            </w:r>
            <w:r w:rsidRPr="00432EA3">
              <w:rPr>
                <w:rFonts w:ascii="Times New Roman" w:hAnsi="Times New Roman"/>
                <w:sz w:val="24"/>
                <w:szCs w:val="24"/>
              </w:rPr>
              <w:lastRenderedPageBreak/>
              <w:t>ие из колонны по одному в колонну по два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Ходьба на </w:t>
            </w:r>
            <w:r w:rsidRPr="00432EA3">
              <w:rPr>
                <w:rFonts w:ascii="Times New Roman" w:hAnsi="Times New Roman"/>
                <w:sz w:val="24"/>
                <w:szCs w:val="24"/>
              </w:rPr>
              <w:lastRenderedPageBreak/>
              <w:t>носках, пят-</w:t>
            </w:r>
            <w:proofErr w:type="spellStart"/>
            <w:r w:rsidRPr="00432EA3">
              <w:rPr>
                <w:rFonts w:ascii="Times New Roman" w:hAnsi="Times New Roman"/>
                <w:sz w:val="24"/>
                <w:szCs w:val="24"/>
              </w:rPr>
              <w:t>ках</w:t>
            </w:r>
            <w:proofErr w:type="spellEnd"/>
            <w:r w:rsidRPr="00432EA3">
              <w:rPr>
                <w:rFonts w:ascii="Times New Roman" w:hAnsi="Times New Roman"/>
                <w:sz w:val="24"/>
                <w:szCs w:val="24"/>
              </w:rPr>
              <w:t>, внешней стороне стопы, со сменой положения рук (с гимн. палкой)</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Бег со </w:t>
            </w:r>
            <w:r w:rsidRPr="00432EA3">
              <w:rPr>
                <w:rFonts w:ascii="Times New Roman" w:hAnsi="Times New Roman"/>
                <w:sz w:val="24"/>
                <w:szCs w:val="24"/>
              </w:rPr>
              <w:lastRenderedPageBreak/>
              <w:t xml:space="preserve">средней скоростью 40–60 м в чередовании с ходьбой </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(3–4 раза)</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С </w:t>
            </w:r>
            <w:r w:rsidRPr="00432EA3">
              <w:rPr>
                <w:rFonts w:ascii="Times New Roman" w:hAnsi="Times New Roman"/>
                <w:sz w:val="24"/>
                <w:szCs w:val="24"/>
              </w:rPr>
              <w:lastRenderedPageBreak/>
              <w:t>гимнастической палкой</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Ходьба по </w:t>
            </w:r>
            <w:r w:rsidRPr="00432EA3">
              <w:rPr>
                <w:rFonts w:ascii="Times New Roman" w:hAnsi="Times New Roman"/>
                <w:sz w:val="24"/>
                <w:szCs w:val="24"/>
              </w:rPr>
              <w:lastRenderedPageBreak/>
              <w:t>гимнастическому буму с палкой за головой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Прыжки с </w:t>
            </w:r>
            <w:r w:rsidRPr="00432EA3">
              <w:rPr>
                <w:rFonts w:ascii="Times New Roman" w:hAnsi="Times New Roman"/>
                <w:sz w:val="24"/>
                <w:szCs w:val="24"/>
              </w:rPr>
              <w:lastRenderedPageBreak/>
              <w:t>высоты в обруч (высота 25 см)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Бросание </w:t>
            </w:r>
            <w:r w:rsidRPr="00432EA3">
              <w:rPr>
                <w:rFonts w:ascii="Times New Roman" w:hAnsi="Times New Roman"/>
                <w:sz w:val="24"/>
                <w:szCs w:val="24"/>
              </w:rPr>
              <w:lastRenderedPageBreak/>
              <w:t>мяча двумя руками и одной рукой через препятствие с расстояния 2 м</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Лазание </w:t>
            </w:r>
            <w:r w:rsidRPr="00432EA3">
              <w:rPr>
                <w:rFonts w:ascii="Times New Roman" w:hAnsi="Times New Roman"/>
                <w:sz w:val="24"/>
                <w:szCs w:val="24"/>
              </w:rPr>
              <w:lastRenderedPageBreak/>
              <w:t>по гимнастической стенке произвольным способом (высота 2,2 м) (О)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«Подбрось-</w:t>
            </w:r>
            <w:r w:rsidRPr="00432EA3">
              <w:rPr>
                <w:rFonts w:ascii="Times New Roman" w:hAnsi="Times New Roman"/>
                <w:sz w:val="24"/>
                <w:szCs w:val="24"/>
              </w:rPr>
              <w:lastRenderedPageBreak/>
              <w:t>поймай»</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1"/>
        <w:gridCol w:w="1284"/>
        <w:gridCol w:w="1418"/>
        <w:gridCol w:w="1432"/>
        <w:gridCol w:w="1418"/>
        <w:gridCol w:w="1569"/>
        <w:gridCol w:w="1569"/>
        <w:gridCol w:w="1555"/>
        <w:gridCol w:w="1147"/>
        <w:gridCol w:w="1282"/>
      </w:tblGrid>
      <w:tr w:rsidR="00090CFB" w:rsidRPr="00432EA3"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III. «Автомобилисты» (с колечками диаметром 15–20 см)</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три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с остановкой на зрительный сигнал (флажки, шары красного, желтого и зеленого цвета)</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со сред-ней скоро</w:t>
            </w:r>
            <w:r w:rsidRPr="00432EA3">
              <w:rPr>
                <w:rFonts w:ascii="Times New Roman" w:hAnsi="Times New Roman"/>
                <w:spacing w:val="-15"/>
                <w:sz w:val="24"/>
                <w:szCs w:val="24"/>
              </w:rPr>
              <w:t>стью 40–60 м</w:t>
            </w:r>
            <w:r w:rsidRPr="00432EA3">
              <w:rPr>
                <w:rFonts w:ascii="Times New Roman" w:hAnsi="Times New Roman"/>
                <w:sz w:val="24"/>
                <w:szCs w:val="24"/>
              </w:rPr>
              <w:t xml:space="preserve"> в </w:t>
            </w:r>
            <w:proofErr w:type="spellStart"/>
            <w:r w:rsidRPr="00432EA3">
              <w:rPr>
                <w:rFonts w:ascii="Times New Roman" w:hAnsi="Times New Roman"/>
                <w:sz w:val="24"/>
                <w:szCs w:val="24"/>
              </w:rPr>
              <w:t>чередова-нии</w:t>
            </w:r>
            <w:proofErr w:type="spellEnd"/>
            <w:r w:rsidRPr="00432EA3">
              <w:rPr>
                <w:rFonts w:ascii="Times New Roman" w:hAnsi="Times New Roman"/>
                <w:sz w:val="24"/>
                <w:szCs w:val="24"/>
              </w:rPr>
              <w:t xml:space="preserve"> с ходьбой, по од-ной </w:t>
            </w:r>
            <w:proofErr w:type="spellStart"/>
            <w:r w:rsidRPr="00432EA3">
              <w:rPr>
                <w:rFonts w:ascii="Times New Roman" w:hAnsi="Times New Roman"/>
                <w:sz w:val="24"/>
                <w:szCs w:val="24"/>
              </w:rPr>
              <w:t>сторо</w:t>
            </w:r>
            <w:proofErr w:type="spellEnd"/>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не зала про-бегать по узкой извилистой дорожке</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кольцами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гимнастическому буму с поворотом кольца вправо и влево</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с высоты с места (высота 10–</w:t>
            </w: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15 см)</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Метание предметов на дальность (расстояние 3,5–6,5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Лазание по гимнастической стенке произвольным способом (высота 2,5 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«Бездомный заяц» (кольца используются как домики)</w:t>
            </w:r>
          </w:p>
        </w:tc>
      </w:tr>
      <w:tr w:rsidR="00090CFB" w:rsidRPr="00432EA3"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IV. «Автомобилисты» (с колечками диаметром 15–20 см)</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три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с остановкой на звуковой сигнал (встать на одной ножке, присесть)</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Бег со средней скоростью 40–60 м «змейкой» в чередовании с ходьбой (80–120 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С кольцами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по гимнастическому буму с поворотом кольца вправо и влево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Прыжки с высоты с места (высота 10–</w:t>
            </w: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15 см)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(О)</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Метание предметов на дальность (за черту) (расстояние 3,5–</w:t>
            </w: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6,5 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Лазание по гимнастической стенке произвольным способом (высота 2,5 м)(З)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«Такси»</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before="60" w:after="60" w:line="261" w:lineRule="auto"/>
              <w:jc w:val="center"/>
              <w:rPr>
                <w:rFonts w:ascii="Times New Roman" w:hAnsi="Times New Roman"/>
                <w:b/>
                <w:bCs/>
                <w:caps/>
                <w:sz w:val="24"/>
                <w:szCs w:val="24"/>
              </w:rPr>
            </w:pPr>
            <w:r w:rsidRPr="00432EA3">
              <w:rPr>
                <w:rFonts w:ascii="Times New Roman" w:hAnsi="Times New Roman"/>
                <w:b/>
                <w:bCs/>
                <w:caps/>
                <w:sz w:val="24"/>
                <w:szCs w:val="24"/>
              </w:rPr>
              <w:t xml:space="preserve">Апрель </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I. «Веселые туристы» (с рюкзачками)</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четыре</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в колонне «змейкой», с поворотом кругом по сигналу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Чередование бега в колонне с бегом врассыпную в медленном темпе (2–3 раза)</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«Отдых на лесной полянке» и игровые упражнения с </w:t>
            </w:r>
            <w:proofErr w:type="spellStart"/>
            <w:r w:rsidRPr="00432EA3">
              <w:rPr>
                <w:rFonts w:ascii="Times New Roman" w:hAnsi="Times New Roman"/>
                <w:sz w:val="24"/>
                <w:szCs w:val="24"/>
              </w:rPr>
              <w:t>хлопочками</w:t>
            </w:r>
            <w:proofErr w:type="spellEnd"/>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Ходьба по наклонному бревну с дополнительными заданиями для рук</w:t>
            </w:r>
          </w:p>
          <w:p w:rsidR="00090CFB" w:rsidRPr="00432EA3" w:rsidRDefault="00090CFB" w:rsidP="00EA7759">
            <w:pPr>
              <w:autoSpaceDE w:val="0"/>
              <w:autoSpaceDN w:val="0"/>
              <w:adjustRightInd w:val="0"/>
              <w:spacing w:after="0" w:line="261" w:lineRule="auto"/>
              <w:jc w:val="right"/>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Прыжки в высоту с места (высота 10–</w:t>
            </w:r>
          </w:p>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15 см)</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jc w:val="right"/>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 xml:space="preserve">Метание предметов в даль («Целься вернее») расстояние  3,5–6 м) </w:t>
            </w:r>
          </w:p>
          <w:p w:rsidR="00090CFB" w:rsidRPr="00432EA3" w:rsidRDefault="00090CFB" w:rsidP="00EA7759">
            <w:pPr>
              <w:autoSpaceDE w:val="0"/>
              <w:autoSpaceDN w:val="0"/>
              <w:adjustRightInd w:val="0"/>
              <w:spacing w:after="0" w:line="261" w:lineRule="auto"/>
              <w:rPr>
                <w:rFonts w:ascii="Times New Roman" w:hAnsi="Times New Roman"/>
                <w:sz w:val="24"/>
                <w:szCs w:val="24"/>
              </w:rPr>
            </w:pPr>
          </w:p>
          <w:p w:rsidR="00090CFB" w:rsidRPr="00432EA3" w:rsidRDefault="00090CFB" w:rsidP="00EA7759">
            <w:pPr>
              <w:autoSpaceDE w:val="0"/>
              <w:autoSpaceDN w:val="0"/>
              <w:adjustRightInd w:val="0"/>
              <w:spacing w:after="0" w:line="261"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z w:val="24"/>
                <w:szCs w:val="24"/>
              </w:rPr>
            </w:pPr>
            <w:r w:rsidRPr="00432EA3">
              <w:rPr>
                <w:rFonts w:ascii="Times New Roman" w:hAnsi="Times New Roman"/>
                <w:sz w:val="24"/>
                <w:szCs w:val="24"/>
              </w:rPr>
              <w:t>Лазание по лестнице-стремянке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rPr>
                <w:rFonts w:ascii="Times New Roman" w:hAnsi="Times New Roman"/>
                <w:spacing w:val="-15"/>
                <w:sz w:val="24"/>
                <w:szCs w:val="24"/>
              </w:rPr>
            </w:pPr>
            <w:r w:rsidRPr="00432EA3">
              <w:rPr>
                <w:rFonts w:ascii="Times New Roman" w:hAnsi="Times New Roman"/>
                <w:sz w:val="24"/>
                <w:szCs w:val="24"/>
              </w:rPr>
              <w:t>«</w:t>
            </w:r>
            <w:proofErr w:type="spellStart"/>
            <w:r w:rsidRPr="00432EA3">
              <w:rPr>
                <w:rFonts w:ascii="Times New Roman" w:hAnsi="Times New Roman"/>
                <w:sz w:val="24"/>
                <w:szCs w:val="24"/>
              </w:rPr>
              <w:t>Огуречик</w:t>
            </w:r>
            <w:proofErr w:type="spellEnd"/>
            <w:r w:rsidRPr="00432EA3">
              <w:rPr>
                <w:rFonts w:ascii="Times New Roman" w:hAnsi="Times New Roman"/>
                <w:sz w:val="24"/>
                <w:szCs w:val="24"/>
              </w:rPr>
              <w:t xml:space="preserve">, </w:t>
            </w:r>
            <w:proofErr w:type="spellStart"/>
            <w:r w:rsidRPr="00432EA3">
              <w:rPr>
                <w:rFonts w:ascii="Times New Roman" w:hAnsi="Times New Roman"/>
                <w:spacing w:val="-15"/>
                <w:sz w:val="24"/>
                <w:szCs w:val="24"/>
              </w:rPr>
              <w:t>огуречик</w:t>
            </w:r>
            <w:proofErr w:type="spellEnd"/>
            <w:r w:rsidRPr="00432EA3">
              <w:rPr>
                <w:rFonts w:ascii="Times New Roman" w:hAnsi="Times New Roman"/>
                <w:spacing w:val="-15"/>
                <w:sz w:val="24"/>
                <w:szCs w:val="24"/>
              </w:rPr>
              <w:t>…»</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 «Веселые туристы» (с рюкзачками)</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Перестроение из колонны по одному в колонну по четыре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в колонне «змейкой»; с остановкой на сигнал – сесть по-турецки без помощи рук; встать на одной ножке, удержав равновесие</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по залу в медленном темпе; с остановкой по сигналу – присесть; лечь на живот</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Игровые упражнения с </w:t>
            </w:r>
            <w:proofErr w:type="spellStart"/>
            <w:r w:rsidRPr="00432EA3">
              <w:rPr>
                <w:rFonts w:ascii="Times New Roman" w:hAnsi="Times New Roman"/>
                <w:sz w:val="24"/>
                <w:szCs w:val="24"/>
              </w:rPr>
              <w:t>хлопочками</w:t>
            </w:r>
            <w:proofErr w:type="spellEnd"/>
            <w:r w:rsidRPr="00432EA3">
              <w:rPr>
                <w:rFonts w:ascii="Times New Roman" w:hAnsi="Times New Roman"/>
                <w:sz w:val="24"/>
                <w:szCs w:val="24"/>
              </w:rPr>
              <w:t xml:space="preserve"> на лесной полянке</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наклонному бревну, ставя ногу с носка, руки на пояс</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через 3–4 предмета поочередно через каждый (высота 10–15 см)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Метание предметов вдаль («Целься вернее») расстояние  3,5–6 м) </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Лазание по лестнице-стремянке</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«Птицы и лиса»</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III. «На помощь трем поросятам»</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Размыкание на вытянутые руки вперед и в стороны</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ходьбы мелким и широким шагом (через лужицы)</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Обычный бег в колонне в чередовании с бегом широким шагом (по волчьи)</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«Мы сильные» (с гантелями)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наклонному бревну с перешагиванием через предметы (кирпичики)</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с короткой скакалкой</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двумя руками в цель (расстояние 1 м)</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(С)</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Лазание по лестнице-стремянке</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«Поймай комара»</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1"/>
        <w:gridCol w:w="1284"/>
        <w:gridCol w:w="1418"/>
        <w:gridCol w:w="1432"/>
        <w:gridCol w:w="1434"/>
        <w:gridCol w:w="1553"/>
        <w:gridCol w:w="1569"/>
        <w:gridCol w:w="1555"/>
        <w:gridCol w:w="1147"/>
        <w:gridCol w:w="1282"/>
      </w:tblGrid>
      <w:tr w:rsidR="00090CFB" w:rsidRPr="00432EA3"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lastRenderedPageBreak/>
              <w:t>1</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IV. «В гости к трем поросятам»</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Нахождение своего места в колонне, в шеренге, в кругу</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ходьбы в парах по кругу с ходьбой врассыпную по залу</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Чередование бега в парах по кругу, взяв-</w:t>
            </w:r>
            <w:proofErr w:type="spellStart"/>
            <w:r w:rsidRPr="00432EA3">
              <w:rPr>
                <w:rFonts w:ascii="Times New Roman" w:hAnsi="Times New Roman"/>
                <w:sz w:val="24"/>
                <w:szCs w:val="24"/>
              </w:rPr>
              <w:t>шись</w:t>
            </w:r>
            <w:proofErr w:type="spellEnd"/>
            <w:r w:rsidRPr="00432EA3">
              <w:rPr>
                <w:rFonts w:ascii="Times New Roman" w:hAnsi="Times New Roman"/>
                <w:sz w:val="24"/>
                <w:szCs w:val="24"/>
              </w:rPr>
              <w:t xml:space="preserve"> за </w:t>
            </w:r>
            <w:proofErr w:type="spellStart"/>
            <w:r w:rsidRPr="00432EA3">
              <w:rPr>
                <w:rFonts w:ascii="Times New Roman" w:hAnsi="Times New Roman"/>
                <w:sz w:val="24"/>
                <w:szCs w:val="24"/>
              </w:rPr>
              <w:t>ру-ки</w:t>
            </w:r>
            <w:proofErr w:type="spellEnd"/>
            <w:r w:rsidRPr="00432EA3">
              <w:rPr>
                <w:rFonts w:ascii="Times New Roman" w:hAnsi="Times New Roman"/>
                <w:sz w:val="24"/>
                <w:szCs w:val="24"/>
              </w:rPr>
              <w:t xml:space="preserve"> с бегом </w:t>
            </w:r>
            <w:r w:rsidRPr="00432EA3">
              <w:rPr>
                <w:rFonts w:ascii="Times New Roman" w:hAnsi="Times New Roman"/>
                <w:spacing w:val="-15"/>
                <w:sz w:val="24"/>
                <w:szCs w:val="24"/>
              </w:rPr>
              <w:t>врассыпную</w:t>
            </w:r>
            <w:r w:rsidRPr="00432EA3">
              <w:rPr>
                <w:rFonts w:ascii="Times New Roman" w:hAnsi="Times New Roman"/>
                <w:sz w:val="24"/>
                <w:szCs w:val="24"/>
              </w:rPr>
              <w:t xml:space="preserve"> по залу</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С шишками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наклонному бревну с перешагиванием через предметы (кирпичики</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с короткой скакалкой</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верх и попытка поймать его</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Лазание по лестнице-стремянке</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«Жуки»</w:t>
            </w:r>
          </w:p>
        </w:tc>
      </w:tr>
      <w:tr w:rsidR="00090CFB" w:rsidRPr="00432EA3"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before="60" w:after="60" w:line="261" w:lineRule="auto"/>
              <w:jc w:val="center"/>
              <w:rPr>
                <w:rFonts w:ascii="Times New Roman" w:hAnsi="Times New Roman"/>
                <w:b/>
                <w:bCs/>
                <w:caps/>
                <w:sz w:val="24"/>
                <w:szCs w:val="24"/>
              </w:rPr>
            </w:pPr>
            <w:r w:rsidRPr="00432EA3">
              <w:rPr>
                <w:rFonts w:ascii="Times New Roman" w:hAnsi="Times New Roman"/>
                <w:b/>
                <w:bCs/>
                <w:caps/>
                <w:sz w:val="24"/>
                <w:szCs w:val="24"/>
              </w:rPr>
              <w:t xml:space="preserve">Май </w:t>
            </w:r>
          </w:p>
        </w:tc>
      </w:tr>
      <w:tr w:rsidR="00090CFB" w:rsidRPr="00432EA3"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 «Волшебная палочка-скакалочка»</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Размыкание и смыкание при построении обычным шагом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профилактической дорожке</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с дополнительным заданием: догонять убегающего</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Упражнения с палками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наклонному буму</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Прямой галоп</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вверх и ловля его</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roofErr w:type="spellStart"/>
            <w:r w:rsidRPr="00432EA3">
              <w:rPr>
                <w:rFonts w:ascii="Times New Roman" w:hAnsi="Times New Roman"/>
                <w:sz w:val="24"/>
                <w:szCs w:val="24"/>
              </w:rPr>
              <w:t>Вползание</w:t>
            </w:r>
            <w:proofErr w:type="spellEnd"/>
            <w:r w:rsidRPr="00432EA3">
              <w:rPr>
                <w:rFonts w:ascii="Times New Roman" w:hAnsi="Times New Roman"/>
                <w:sz w:val="24"/>
                <w:szCs w:val="24"/>
              </w:rPr>
              <w:t xml:space="preserve"> на невысокую гору, опираясь на колени и помогая себе руками </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Перебрасывание мяча через невысокие предметы</w:t>
            </w:r>
          </w:p>
        </w:tc>
      </w:tr>
      <w:tr w:rsidR="00090CFB" w:rsidRPr="00432EA3"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 «Колобок»</w:t>
            </w:r>
          </w:p>
        </w:tc>
        <w:tc>
          <w:tcPr>
            <w:tcW w:w="127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Размыкание и смыкание при построении обычным шагом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профилактической дорожке</w:t>
            </w:r>
          </w:p>
        </w:tc>
        <w:tc>
          <w:tcPr>
            <w:tcW w:w="142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Бег на скорость (до 15–20 м)</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«Колобок»</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наклонному буму</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Прямой галоп</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(С)</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вверх и ловля его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Влезание на гимнастическую стенку и спуск с нее(О)</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«Бросание мяча вперед»</w:t>
            </w:r>
          </w:p>
        </w:tc>
      </w:tr>
    </w:tbl>
    <w:p w:rsidR="00090CFB" w:rsidRPr="00432EA3"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282"/>
        <w:gridCol w:w="1418"/>
        <w:gridCol w:w="1434"/>
        <w:gridCol w:w="1418"/>
        <w:gridCol w:w="1553"/>
        <w:gridCol w:w="1569"/>
        <w:gridCol w:w="1555"/>
        <w:gridCol w:w="1147"/>
        <w:gridCol w:w="1282"/>
      </w:tblGrid>
      <w:tr w:rsidR="00090CFB" w:rsidRPr="00432EA3"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3</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4</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5</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6</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7</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61" w:lineRule="auto"/>
              <w:jc w:val="center"/>
              <w:rPr>
                <w:rFonts w:ascii="Times New Roman" w:hAnsi="Times New Roman"/>
                <w:sz w:val="24"/>
                <w:szCs w:val="24"/>
              </w:rPr>
            </w:pPr>
            <w:r w:rsidRPr="00432EA3">
              <w:rPr>
                <w:rFonts w:ascii="Times New Roman" w:hAnsi="Times New Roman"/>
                <w:sz w:val="24"/>
                <w:szCs w:val="24"/>
              </w:rPr>
              <w:t>10</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III. «На рыбалку»</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Повороты направо и налево переступан</w:t>
            </w:r>
            <w:r w:rsidRPr="00432EA3">
              <w:rPr>
                <w:rFonts w:ascii="Times New Roman" w:hAnsi="Times New Roman"/>
                <w:sz w:val="24"/>
                <w:szCs w:val="24"/>
              </w:rPr>
              <w:lastRenderedPageBreak/>
              <w:t>ием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Ходьба приставным шагом вперед и </w:t>
            </w:r>
            <w:r w:rsidRPr="00432EA3">
              <w:rPr>
                <w:rFonts w:ascii="Times New Roman" w:hAnsi="Times New Roman"/>
                <w:sz w:val="24"/>
                <w:szCs w:val="24"/>
              </w:rPr>
              <w:lastRenderedPageBreak/>
              <w:t>назад</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Чередовать бег в колонне друг за другом с </w:t>
            </w:r>
            <w:r w:rsidRPr="00432EA3">
              <w:rPr>
                <w:rFonts w:ascii="Times New Roman" w:hAnsi="Times New Roman"/>
                <w:sz w:val="24"/>
                <w:szCs w:val="24"/>
              </w:rPr>
              <w:lastRenderedPageBreak/>
              <w:t>бегом в рассыпную</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«Рыбаки»</w:t>
            </w: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по наклонному буму</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Прыжки в высоту с места через шнур (высота </w:t>
            </w:r>
            <w:r w:rsidRPr="00432EA3">
              <w:rPr>
                <w:rFonts w:ascii="Times New Roman" w:hAnsi="Times New Roman"/>
                <w:sz w:val="24"/>
                <w:szCs w:val="24"/>
              </w:rPr>
              <w:lastRenderedPageBreak/>
              <w:t>5 м)</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Метание на дальность правой и левой рукой </w:t>
            </w:r>
            <w:r w:rsidRPr="00432EA3">
              <w:rPr>
                <w:rFonts w:ascii="Times New Roman" w:hAnsi="Times New Roman"/>
                <w:sz w:val="24"/>
                <w:szCs w:val="24"/>
              </w:rPr>
              <w:lastRenderedPageBreak/>
              <w:t>(2,5–5 м)</w:t>
            </w: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(О)</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Влезание на гимнастическую </w:t>
            </w:r>
            <w:r w:rsidRPr="00432EA3">
              <w:rPr>
                <w:rFonts w:ascii="Times New Roman" w:hAnsi="Times New Roman"/>
                <w:sz w:val="24"/>
                <w:szCs w:val="24"/>
              </w:rPr>
              <w:lastRenderedPageBreak/>
              <w:t>стенку и спуск с нее</w:t>
            </w:r>
          </w:p>
          <w:p w:rsidR="00090CFB" w:rsidRPr="00432EA3" w:rsidRDefault="00090CFB" w:rsidP="00EA7759">
            <w:pPr>
              <w:autoSpaceDE w:val="0"/>
              <w:autoSpaceDN w:val="0"/>
              <w:adjustRightInd w:val="0"/>
              <w:spacing w:after="0" w:line="240" w:lineRule="auto"/>
              <w:rPr>
                <w:rFonts w:ascii="Times New Roman" w:hAnsi="Times New Roman"/>
                <w:sz w:val="24"/>
                <w:szCs w:val="24"/>
              </w:rPr>
            </w:pPr>
          </w:p>
          <w:p w:rsidR="00090CFB" w:rsidRPr="00432EA3" w:rsidRDefault="00090CFB" w:rsidP="00EA7759">
            <w:pPr>
              <w:autoSpaceDE w:val="0"/>
              <w:autoSpaceDN w:val="0"/>
              <w:adjustRightInd w:val="0"/>
              <w:spacing w:after="0" w:line="240" w:lineRule="auto"/>
              <w:jc w:val="right"/>
              <w:rPr>
                <w:rFonts w:ascii="Times New Roman" w:hAnsi="Times New Roman"/>
                <w:sz w:val="24"/>
                <w:szCs w:val="24"/>
              </w:rPr>
            </w:pPr>
            <w:r w:rsidRPr="00432EA3">
              <w:rPr>
                <w:rFonts w:ascii="Times New Roman" w:hAnsi="Times New Roman"/>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«Рыбаки и рыбки»</w:t>
            </w:r>
          </w:p>
        </w:tc>
      </w:tr>
      <w:tr w:rsidR="00090CFB" w:rsidRPr="00432EA3"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lastRenderedPageBreak/>
              <w:t xml:space="preserve">IV. «В гостях у </w:t>
            </w:r>
            <w:proofErr w:type="spellStart"/>
            <w:r w:rsidRPr="00432EA3">
              <w:rPr>
                <w:rFonts w:ascii="Times New Roman" w:hAnsi="Times New Roman"/>
                <w:sz w:val="24"/>
                <w:szCs w:val="24"/>
              </w:rPr>
              <w:t>Гантелькина</w:t>
            </w:r>
            <w:proofErr w:type="spellEnd"/>
            <w:r w:rsidRPr="00432EA3">
              <w:rPr>
                <w:rFonts w:ascii="Times New Roman" w:hAnsi="Times New Roman"/>
                <w:sz w:val="24"/>
                <w:szCs w:val="24"/>
              </w:rPr>
              <w:t>»</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Повороты направо и налево переступанием</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Ходьба приставным шагом вперед и назад</w:t>
            </w:r>
          </w:p>
        </w:tc>
        <w:tc>
          <w:tcPr>
            <w:tcW w:w="142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Чередовать бег в колонне друг за другом с бегом в рассыпную</w:t>
            </w:r>
          </w:p>
        </w:tc>
        <w:tc>
          <w:tcPr>
            <w:tcW w:w="141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p>
        </w:tc>
        <w:tc>
          <w:tcPr>
            <w:tcW w:w="154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 xml:space="preserve">«Упражнения </w:t>
            </w:r>
            <w:proofErr w:type="spellStart"/>
            <w:r w:rsidRPr="00432EA3">
              <w:rPr>
                <w:rFonts w:ascii="Times New Roman" w:hAnsi="Times New Roman"/>
                <w:sz w:val="24"/>
                <w:szCs w:val="24"/>
              </w:rPr>
              <w:t>Гантелькина</w:t>
            </w:r>
            <w:proofErr w:type="spellEnd"/>
            <w:r w:rsidRPr="00432EA3">
              <w:rPr>
                <w:rFonts w:ascii="Times New Roman" w:hAnsi="Times New Roman"/>
                <w:sz w:val="24"/>
                <w:szCs w:val="24"/>
              </w:rPr>
              <w:t>»</w:t>
            </w:r>
          </w:p>
        </w:tc>
        <w:tc>
          <w:tcPr>
            <w:tcW w:w="156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Прыжки в высоту с места через шнур (высота 5 м)</w:t>
            </w:r>
          </w:p>
        </w:tc>
        <w:tc>
          <w:tcPr>
            <w:tcW w:w="1546"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Метание на дальность правой и левой рукой (2,5–5 м)</w:t>
            </w:r>
          </w:p>
        </w:tc>
        <w:tc>
          <w:tcPr>
            <w:tcW w:w="1140"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Влезание на гимнастическую стенку и спуск с нее</w:t>
            </w:r>
          </w:p>
        </w:tc>
        <w:tc>
          <w:tcPr>
            <w:tcW w:w="1274" w:type="dxa"/>
            <w:tcBorders>
              <w:top w:val="single" w:sz="6" w:space="0" w:color="000000"/>
              <w:left w:val="single" w:sz="6" w:space="0" w:color="000000"/>
              <w:bottom w:val="single" w:sz="6" w:space="0" w:color="000000"/>
              <w:right w:val="single" w:sz="6" w:space="0" w:color="000000"/>
            </w:tcBorders>
          </w:tcPr>
          <w:p w:rsidR="00090CFB" w:rsidRPr="00432EA3" w:rsidRDefault="00090CFB" w:rsidP="00EA7759">
            <w:pPr>
              <w:autoSpaceDE w:val="0"/>
              <w:autoSpaceDN w:val="0"/>
              <w:adjustRightInd w:val="0"/>
              <w:spacing w:after="0" w:line="240" w:lineRule="auto"/>
              <w:rPr>
                <w:rFonts w:ascii="Times New Roman" w:hAnsi="Times New Roman"/>
                <w:sz w:val="24"/>
                <w:szCs w:val="24"/>
              </w:rPr>
            </w:pPr>
            <w:r w:rsidRPr="00432EA3">
              <w:rPr>
                <w:rFonts w:ascii="Times New Roman" w:hAnsi="Times New Roman"/>
                <w:sz w:val="24"/>
                <w:szCs w:val="24"/>
              </w:rPr>
              <w:t>«Прокати обруч»</w:t>
            </w:r>
          </w:p>
        </w:tc>
      </w:tr>
    </w:tbl>
    <w:p w:rsidR="00090CFB" w:rsidRDefault="00090CFB" w:rsidP="00090CFB">
      <w:pPr>
        <w:keepNext/>
        <w:autoSpaceDE w:val="0"/>
        <w:autoSpaceDN w:val="0"/>
        <w:adjustRightInd w:val="0"/>
        <w:spacing w:after="0" w:line="252" w:lineRule="auto"/>
        <w:rPr>
          <w:rFonts w:ascii="Times New Roman" w:hAnsi="Times New Roman"/>
          <w:b/>
          <w:bCs/>
          <w:caps/>
          <w:color w:val="000000"/>
          <w:sz w:val="24"/>
          <w:szCs w:val="24"/>
        </w:rPr>
      </w:pPr>
    </w:p>
    <w:p w:rsidR="00090CFB" w:rsidRPr="00C05710" w:rsidRDefault="00090CFB" w:rsidP="00090CFB">
      <w:pPr>
        <w:keepNext/>
        <w:autoSpaceDE w:val="0"/>
        <w:autoSpaceDN w:val="0"/>
        <w:adjustRightInd w:val="0"/>
        <w:spacing w:after="0" w:line="252"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План-график распределения физических упражнений </w:t>
      </w:r>
    </w:p>
    <w:p w:rsidR="00090CFB" w:rsidRPr="00C05710" w:rsidRDefault="00090CFB" w:rsidP="00090CFB">
      <w:pPr>
        <w:keepNext/>
        <w:autoSpaceDE w:val="0"/>
        <w:autoSpaceDN w:val="0"/>
        <w:adjustRightInd w:val="0"/>
        <w:spacing w:after="0" w:line="252"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на учебный год в старшей группе</w:t>
      </w:r>
    </w:p>
    <w:p w:rsidR="00090CFB" w:rsidRPr="00C05710" w:rsidRDefault="00090CFB" w:rsidP="00090CFB">
      <w:pPr>
        <w:keepNext/>
        <w:autoSpaceDE w:val="0"/>
        <w:autoSpaceDN w:val="0"/>
        <w:adjustRightInd w:val="0"/>
        <w:spacing w:before="120" w:after="0" w:line="252" w:lineRule="auto"/>
        <w:jc w:val="center"/>
        <w:rPr>
          <w:rFonts w:ascii="Times New Roman" w:hAnsi="Times New Roman"/>
          <w:b/>
          <w:bCs/>
          <w:color w:val="000000"/>
          <w:sz w:val="24"/>
          <w:szCs w:val="24"/>
          <w:u w:val="single"/>
        </w:rPr>
      </w:pPr>
      <w:r w:rsidRPr="00C05710">
        <w:rPr>
          <w:rFonts w:ascii="Times New Roman" w:hAnsi="Times New Roman"/>
          <w:b/>
          <w:bCs/>
          <w:color w:val="000000"/>
          <w:sz w:val="24"/>
          <w:szCs w:val="24"/>
          <w:u w:val="single"/>
        </w:rPr>
        <w:t xml:space="preserve">П р о г р а м </w:t>
      </w:r>
      <w:proofErr w:type="spellStart"/>
      <w:r w:rsidRPr="00C05710">
        <w:rPr>
          <w:rFonts w:ascii="Times New Roman" w:hAnsi="Times New Roman"/>
          <w:b/>
          <w:bCs/>
          <w:color w:val="000000"/>
          <w:sz w:val="24"/>
          <w:szCs w:val="24"/>
          <w:u w:val="single"/>
        </w:rPr>
        <w:t>м</w:t>
      </w:r>
      <w:proofErr w:type="spellEnd"/>
      <w:r w:rsidRPr="00C05710">
        <w:rPr>
          <w:rFonts w:ascii="Times New Roman" w:hAnsi="Times New Roman"/>
          <w:b/>
          <w:bCs/>
          <w:color w:val="000000"/>
          <w:sz w:val="24"/>
          <w:szCs w:val="24"/>
          <w:u w:val="single"/>
        </w:rPr>
        <w:t xml:space="preserve"> н ы й   м а т е р и а л</w:t>
      </w:r>
    </w:p>
    <w:p w:rsidR="00090CFB" w:rsidRPr="00C05710" w:rsidRDefault="00090CFB" w:rsidP="00090CFB">
      <w:pPr>
        <w:keepNext/>
        <w:autoSpaceDE w:val="0"/>
        <w:autoSpaceDN w:val="0"/>
        <w:adjustRightInd w:val="0"/>
        <w:spacing w:after="0" w:line="252" w:lineRule="auto"/>
        <w:ind w:left="360"/>
        <w:jc w:val="both"/>
        <w:rPr>
          <w:rFonts w:ascii="Times New Roman" w:hAnsi="Times New Roman"/>
          <w:b/>
          <w:bCs/>
          <w:color w:val="000000"/>
          <w:sz w:val="24"/>
          <w:szCs w:val="24"/>
        </w:rPr>
      </w:pPr>
      <w:r w:rsidRPr="00C05710">
        <w:rPr>
          <w:rFonts w:ascii="Times New Roman" w:hAnsi="Times New Roman"/>
          <w:b/>
          <w:bCs/>
          <w:color w:val="000000"/>
          <w:sz w:val="24"/>
          <w:szCs w:val="24"/>
        </w:rPr>
        <w:t>I. Г и м н а с т и к а.</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 xml:space="preserve">1. Перестроения: </w:t>
      </w:r>
      <w:r w:rsidRPr="00C05710">
        <w:rPr>
          <w:rFonts w:ascii="Times New Roman" w:hAnsi="Times New Roman"/>
          <w:color w:val="000000"/>
          <w:sz w:val="24"/>
          <w:szCs w:val="24"/>
        </w:rPr>
        <w:t>из шеренги в колонну; в две колонны; в два круга; по диагонали; «змейкой» без ориентиров; повороты направо, налево, на месте и в движении на углах.</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2. Ходьба:</w:t>
      </w:r>
      <w:r w:rsidRPr="00C05710">
        <w:rPr>
          <w:rFonts w:ascii="Times New Roman" w:hAnsi="Times New Roman"/>
          <w:color w:val="000000"/>
          <w:sz w:val="24"/>
          <w:szCs w:val="24"/>
        </w:rPr>
        <w:t xml:space="preserve"> в </w:t>
      </w:r>
      <w:proofErr w:type="spellStart"/>
      <w:r w:rsidRPr="00C05710">
        <w:rPr>
          <w:rFonts w:ascii="Times New Roman" w:hAnsi="Times New Roman"/>
          <w:color w:val="000000"/>
          <w:sz w:val="24"/>
          <w:szCs w:val="24"/>
        </w:rPr>
        <w:t>полуприседе</w:t>
      </w:r>
      <w:proofErr w:type="spellEnd"/>
      <w:r w:rsidRPr="00C05710">
        <w:rPr>
          <w:rFonts w:ascii="Times New Roman" w:hAnsi="Times New Roman"/>
          <w:color w:val="000000"/>
          <w:sz w:val="24"/>
          <w:szCs w:val="24"/>
        </w:rPr>
        <w:t>; с перекатом на носок; с задержкой на носке («петушиный шаг»); с заданиями (с различными положениями рук); с закрытыми глазами (3–4 м); через предметы (высотой 20–25 см); по наклонной доске (высота 35–40 см);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3. Бег:</w:t>
      </w:r>
      <w:r w:rsidRPr="00C05710">
        <w:rPr>
          <w:rFonts w:ascii="Times New Roman" w:hAnsi="Times New Roman"/>
          <w:color w:val="000000"/>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(4 раза); 20–30 м (2–3 раза); челночный бег 3x10 м в медленном темпе (1,5–2 мин).</w:t>
      </w:r>
    </w:p>
    <w:p w:rsidR="00090CFB" w:rsidRPr="00C05710" w:rsidRDefault="00090CFB" w:rsidP="00090CFB">
      <w:pPr>
        <w:autoSpaceDE w:val="0"/>
        <w:autoSpaceDN w:val="0"/>
        <w:adjustRightInd w:val="0"/>
        <w:spacing w:after="0" w:line="252" w:lineRule="auto"/>
        <w:ind w:firstLine="360"/>
        <w:jc w:val="both"/>
        <w:rPr>
          <w:rFonts w:ascii="Times New Roman" w:hAnsi="Times New Roman"/>
          <w:b/>
          <w:bCs/>
          <w:color w:val="000000"/>
          <w:sz w:val="24"/>
          <w:szCs w:val="24"/>
        </w:rPr>
      </w:pPr>
      <w:r w:rsidRPr="00C05710">
        <w:rPr>
          <w:rFonts w:ascii="Times New Roman" w:hAnsi="Times New Roman"/>
          <w:b/>
          <w:bCs/>
          <w:color w:val="000000"/>
          <w:sz w:val="24"/>
          <w:szCs w:val="24"/>
        </w:rPr>
        <w:t>4. ОРУ:</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а) д л я  г о л о в ы (вверх, вниз, повороты в стороны, наклоны, вращения);</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б) д л я</w:t>
      </w:r>
      <w:r w:rsidRPr="00C05710">
        <w:rPr>
          <w:rFonts w:ascii="Times New Roman" w:hAnsi="Times New Roman"/>
          <w:color w:val="000000"/>
          <w:spacing w:val="45"/>
          <w:sz w:val="24"/>
          <w:szCs w:val="24"/>
        </w:rPr>
        <w:t xml:space="preserve"> </w:t>
      </w:r>
      <w:r w:rsidRPr="00C05710">
        <w:rPr>
          <w:rFonts w:ascii="Times New Roman" w:hAnsi="Times New Roman"/>
          <w:color w:val="000000"/>
          <w:sz w:val="24"/>
          <w:szCs w:val="24"/>
        </w:rPr>
        <w:t>р у к (однонаправленные и попеременные, однонаправленные и разнонаправленные, махи и вращения, подъем рук вперед-вверх со сцепленными в замок пальцами, сжимание-разжимание, вращение кистей рук (8–10 раз);</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в) д л я  н о г (приседания – до 40 раз; махи вперед-назад, держась за опору; выпады вперед, в сторону с движениями рук вперед, в стороны, вверх; подскоки на месте 40x3; упражнения с отягощающими предметами – мешочки, гантели, набивные мячи 1 кг);</w:t>
      </w:r>
    </w:p>
    <w:p w:rsidR="00090CFB" w:rsidRPr="00C05710" w:rsidRDefault="00090CFB" w:rsidP="00090CFB">
      <w:pPr>
        <w:autoSpaceDE w:val="0"/>
        <w:autoSpaceDN w:val="0"/>
        <w:adjustRightInd w:val="0"/>
        <w:spacing w:after="0" w:line="252"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г) д л я  т у л о в и щ а  (повороты, наклоны; вращения).</w:t>
      </w:r>
    </w:p>
    <w:p w:rsidR="00090CFB" w:rsidRPr="00C05710" w:rsidRDefault="00090CFB" w:rsidP="00090CFB">
      <w:pPr>
        <w:tabs>
          <w:tab w:val="left" w:pos="420"/>
        </w:tabs>
        <w:autoSpaceDE w:val="0"/>
        <w:autoSpaceDN w:val="0"/>
        <w:adjustRightInd w:val="0"/>
        <w:spacing w:after="0" w:line="240" w:lineRule="auto"/>
        <w:ind w:firstLine="360"/>
        <w:jc w:val="both"/>
        <w:rPr>
          <w:rFonts w:ascii="Times New Roman" w:hAnsi="Times New Roman"/>
          <w:b/>
          <w:bCs/>
          <w:color w:val="000000"/>
          <w:sz w:val="24"/>
          <w:szCs w:val="24"/>
        </w:rPr>
      </w:pPr>
      <w:r w:rsidRPr="00C05710">
        <w:rPr>
          <w:rFonts w:ascii="Times New Roman" w:hAnsi="Times New Roman"/>
          <w:b/>
          <w:bCs/>
          <w:color w:val="000000"/>
          <w:sz w:val="24"/>
          <w:szCs w:val="24"/>
        </w:rPr>
        <w:t>5. ОВД:</w:t>
      </w:r>
    </w:p>
    <w:p w:rsidR="00090CFB" w:rsidRPr="00C05710"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lastRenderedPageBreak/>
        <w:t>а) п р ы ж к и</w:t>
      </w:r>
      <w:r w:rsidRPr="00C05710">
        <w:rPr>
          <w:rFonts w:ascii="Times New Roman" w:hAnsi="Times New Roman"/>
          <w:color w:val="000000"/>
          <w:spacing w:val="15"/>
          <w:sz w:val="24"/>
          <w:szCs w:val="24"/>
        </w:rPr>
        <w:t>:</w:t>
      </w:r>
      <w:r w:rsidRPr="00C05710">
        <w:rPr>
          <w:rFonts w:ascii="Times New Roman" w:hAnsi="Times New Roman"/>
          <w:color w:val="000000"/>
          <w:sz w:val="24"/>
          <w:szCs w:val="24"/>
        </w:rPr>
        <w:t xml:space="preserve"> на месте (ноги </w:t>
      </w:r>
      <w:proofErr w:type="spellStart"/>
      <w:r w:rsidRPr="00C05710">
        <w:rPr>
          <w:rFonts w:ascii="Times New Roman" w:hAnsi="Times New Roman"/>
          <w:color w:val="000000"/>
          <w:sz w:val="24"/>
          <w:szCs w:val="24"/>
        </w:rPr>
        <w:t>скрестно</w:t>
      </w:r>
      <w:proofErr w:type="spellEnd"/>
      <w:r w:rsidRPr="00C05710">
        <w:rPr>
          <w:rFonts w:ascii="Times New Roman" w:hAnsi="Times New Roman"/>
          <w:color w:val="000000"/>
          <w:sz w:val="24"/>
          <w:szCs w:val="24"/>
        </w:rPr>
        <w:t>- ноги врозь; одна нога вперед, другая назад; попеременно на правой и левой ноге 4–5 м; прыжки через 5–6 предметов на двух ногах высотой 15–20 см; впрыгивание на предметы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высотой 30–40 см в указанное место; прыжки через короткую скакалку, вращая ее вперед и назад);</w:t>
      </w:r>
    </w:p>
    <w:p w:rsidR="00090CFB" w:rsidRPr="00C05710"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б) б р о с а н и е,  л о в л я,  м е т а н и е</w:t>
      </w:r>
      <w:r w:rsidRPr="00C05710">
        <w:rPr>
          <w:rFonts w:ascii="Times New Roman" w:hAnsi="Times New Roman"/>
          <w:color w:val="000000"/>
          <w:spacing w:val="15"/>
          <w:sz w:val="24"/>
          <w:szCs w:val="24"/>
        </w:rPr>
        <w:t>:</w:t>
      </w:r>
      <w:r w:rsidRPr="00C05710">
        <w:rPr>
          <w:rFonts w:ascii="Times New Roman" w:hAnsi="Times New Roman"/>
          <w:color w:val="000000"/>
          <w:sz w:val="24"/>
          <w:szCs w:val="24"/>
        </w:rPr>
        <w:t xml:space="preserve"> прокатывание мяча одной и двумя руками из разных исходных положений между предметами (ширина 40–30 см, длина 3–4 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цель и вертикальную (на высоте 2,2 м) с расстояния 3,5–4 м; метание вдаль на 5–9 м;</w:t>
      </w:r>
    </w:p>
    <w:p w:rsidR="00090CFB" w:rsidRPr="00C05710" w:rsidRDefault="00090CFB" w:rsidP="00090CFB">
      <w:pPr>
        <w:tabs>
          <w:tab w:val="left" w:pos="420"/>
        </w:tabs>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в) п о л з а н и е,  л а з а н и е</w:t>
      </w:r>
      <w:r w:rsidRPr="00C05710">
        <w:rPr>
          <w:rFonts w:ascii="Times New Roman" w:hAnsi="Times New Roman"/>
          <w:color w:val="000000"/>
          <w:spacing w:val="15"/>
          <w:sz w:val="24"/>
          <w:szCs w:val="24"/>
        </w:rPr>
        <w:t>:</w:t>
      </w:r>
      <w:r w:rsidRPr="00C05710">
        <w:rPr>
          <w:rFonts w:ascii="Times New Roman" w:hAnsi="Times New Roman"/>
          <w:color w:val="000000"/>
          <w:sz w:val="24"/>
          <w:szCs w:val="24"/>
        </w:rPr>
        <w:t xml:space="preserve"> ползание на четвереньках, толкая мяч головой по скамейке; подтягивание на скамейке с помощью рук; передвижение вперед с помощью рук и ног, сидя на бревне; ползание и </w:t>
      </w:r>
      <w:proofErr w:type="spellStart"/>
      <w:r w:rsidRPr="00C05710">
        <w:rPr>
          <w:rFonts w:ascii="Times New Roman" w:hAnsi="Times New Roman"/>
          <w:color w:val="000000"/>
          <w:sz w:val="24"/>
          <w:szCs w:val="24"/>
        </w:rPr>
        <w:t>перелезание</w:t>
      </w:r>
      <w:proofErr w:type="spellEnd"/>
      <w:r w:rsidRPr="00C05710">
        <w:rPr>
          <w:rFonts w:ascii="Times New Roman" w:hAnsi="Times New Roman"/>
          <w:color w:val="000000"/>
          <w:sz w:val="24"/>
          <w:szCs w:val="24"/>
        </w:rPr>
        <w:t xml:space="preserve"> через предметы; </w:t>
      </w: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под дуги, веревки (высота 40–50 см); лазание по веревочной лестнице, канату, шесту свободным способом.</w:t>
      </w:r>
    </w:p>
    <w:p w:rsidR="00090CFB" w:rsidRPr="00C05710" w:rsidRDefault="00090CFB" w:rsidP="00090CFB">
      <w:pPr>
        <w:keepNext/>
        <w:autoSpaceDE w:val="0"/>
        <w:autoSpaceDN w:val="0"/>
        <w:adjustRightInd w:val="0"/>
        <w:spacing w:before="120" w:after="0" w:line="240" w:lineRule="auto"/>
        <w:ind w:firstLine="360"/>
        <w:jc w:val="both"/>
        <w:rPr>
          <w:rFonts w:ascii="Times New Roman" w:hAnsi="Times New Roman"/>
          <w:b/>
          <w:bCs/>
          <w:color w:val="000000"/>
          <w:sz w:val="24"/>
          <w:szCs w:val="24"/>
        </w:rPr>
      </w:pPr>
      <w:r w:rsidRPr="00C05710">
        <w:rPr>
          <w:rFonts w:ascii="Times New Roman" w:hAnsi="Times New Roman"/>
          <w:b/>
          <w:bCs/>
          <w:color w:val="000000"/>
          <w:sz w:val="24"/>
          <w:szCs w:val="24"/>
        </w:rPr>
        <w:t xml:space="preserve">II. И г р ы: </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П о д в и ж н ы е: «Огородники», «Веселое соревнование – кто скорее до флажка», «Удочка», «Стой», «Коршун и наседка», «</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xml:space="preserve"> с мячом», «Кролики», «Сбей кеглю», «Медведь и пчелы», «Эстафета парами», «</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xml:space="preserve"> с приседанием», «Встречные перебежки»;  «Уголки», «Мяч капитану», «Мороз, Красный нос», «Охотники и зайцы», «</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xml:space="preserve"> с мячом», «Мышеловка», «Ловля обезьян», «Пустое место», «С кочки на кочку», «Горелки», «Охотники и звери», «Караси и щука», «Третий лишний», «Мы – веселые ребята», «Волк во рву», «</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бери ленту», «Быстрые и меткие», «Лиса и куры», «Лесная эстафета».</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 xml:space="preserve">С п о р т и в н ы е: 1) Городки (бросание биты сбоку; выбивание городка с кона 5–6 м и </w:t>
      </w:r>
      <w:proofErr w:type="spellStart"/>
      <w:r w:rsidRPr="00C05710">
        <w:rPr>
          <w:rFonts w:ascii="Times New Roman" w:hAnsi="Times New Roman"/>
          <w:color w:val="000000"/>
          <w:sz w:val="24"/>
          <w:szCs w:val="24"/>
        </w:rPr>
        <w:t>полукона</w:t>
      </w:r>
      <w:proofErr w:type="spellEnd"/>
      <w:r w:rsidRPr="00C05710">
        <w:rPr>
          <w:rFonts w:ascii="Times New Roman" w:hAnsi="Times New Roman"/>
          <w:color w:val="000000"/>
          <w:sz w:val="24"/>
          <w:szCs w:val="24"/>
        </w:rPr>
        <w:t xml:space="preserve"> 2–3 м); 2)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3)Бадминтон (отбивание волана ракеткой в заданном направлении, игра с воспитателем); 4) Футбол (отбивание мяча правой и левой в заданном направлении, обведение мяча между и вокруг предметов, отбивание мяча о стену, передача мяча ногой друг другу с 3–5 м, игра по упрощенным правилам); 5) Элементы хоккея (прокатывать шайбу клюшкой в заданном направлении, закатывать ее в ворота, прокатывать шайбу в парах)</w:t>
      </w:r>
      <w:r w:rsidRPr="00C05710">
        <w:rPr>
          <w:rFonts w:ascii="Times New Roman" w:hAnsi="Times New Roman"/>
          <w:b/>
          <w:bCs/>
          <w:color w:val="000000"/>
          <w:sz w:val="24"/>
          <w:szCs w:val="24"/>
        </w:rPr>
        <w:t xml:space="preserve">III. С п о р т и в н ы е  у п р а ж н е н и я (СУ): </w:t>
      </w:r>
      <w:r w:rsidRPr="00C05710">
        <w:rPr>
          <w:rFonts w:ascii="Times New Roman" w:hAnsi="Times New Roman"/>
          <w:color w:val="000000"/>
          <w:sz w:val="24"/>
          <w:szCs w:val="24"/>
        </w:rPr>
        <w:t>1)</w:t>
      </w:r>
      <w:r w:rsidRPr="00C05710">
        <w:rPr>
          <w:rFonts w:ascii="Times New Roman" w:hAnsi="Times New Roman"/>
          <w:b/>
          <w:bCs/>
          <w:color w:val="000000"/>
          <w:sz w:val="24"/>
          <w:szCs w:val="24"/>
        </w:rPr>
        <w:t xml:space="preserve"> </w:t>
      </w:r>
      <w:r w:rsidRPr="00C05710">
        <w:rPr>
          <w:rFonts w:ascii="Times New Roman" w:hAnsi="Times New Roman"/>
          <w:color w:val="000000"/>
          <w:sz w:val="24"/>
          <w:szCs w:val="24"/>
        </w:rPr>
        <w:t>катание на санках ( с горки по одному и в парах, катание по ровному месту друг друга); 2) ходьба на лыжах (по пересеченной местности шагом, повороты на месте влево, вправо, подъем на гору «лесенкой», спуск в низкой стойке); 3) скольжение по ледяным дорожкам (с разбега приседая и вставая во время скольжения).</w:t>
      </w:r>
    </w:p>
    <w:p w:rsidR="00090CFB" w:rsidRPr="00C05710" w:rsidRDefault="00090CFB" w:rsidP="00090CFB">
      <w:pPr>
        <w:keepNext/>
        <w:autoSpaceDE w:val="0"/>
        <w:autoSpaceDN w:val="0"/>
        <w:adjustRightInd w:val="0"/>
        <w:spacing w:before="120" w:after="120" w:line="240" w:lineRule="auto"/>
        <w:jc w:val="both"/>
        <w:rPr>
          <w:rFonts w:ascii="Times New Roman" w:hAnsi="Times New Roman"/>
          <w:color w:val="000000"/>
          <w:sz w:val="24"/>
          <w:szCs w:val="24"/>
        </w:rPr>
      </w:pPr>
    </w:p>
    <w:tbl>
      <w:tblPr>
        <w:tblW w:w="1425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622"/>
        <w:gridCol w:w="348"/>
        <w:gridCol w:w="346"/>
        <w:gridCol w:w="348"/>
        <w:gridCol w:w="346"/>
        <w:gridCol w:w="348"/>
        <w:gridCol w:w="346"/>
        <w:gridCol w:w="348"/>
        <w:gridCol w:w="346"/>
        <w:gridCol w:w="348"/>
        <w:gridCol w:w="346"/>
        <w:gridCol w:w="348"/>
        <w:gridCol w:w="346"/>
        <w:gridCol w:w="348"/>
        <w:gridCol w:w="346"/>
        <w:gridCol w:w="348"/>
        <w:gridCol w:w="346"/>
        <w:gridCol w:w="348"/>
        <w:gridCol w:w="346"/>
        <w:gridCol w:w="362"/>
        <w:gridCol w:w="348"/>
        <w:gridCol w:w="362"/>
        <w:gridCol w:w="346"/>
        <w:gridCol w:w="362"/>
        <w:gridCol w:w="348"/>
        <w:gridCol w:w="362"/>
        <w:gridCol w:w="346"/>
        <w:gridCol w:w="362"/>
        <w:gridCol w:w="348"/>
        <w:gridCol w:w="362"/>
        <w:gridCol w:w="346"/>
        <w:gridCol w:w="362"/>
        <w:gridCol w:w="348"/>
        <w:gridCol w:w="362"/>
        <w:gridCol w:w="346"/>
        <w:gridCol w:w="362"/>
        <w:gridCol w:w="348"/>
      </w:tblGrid>
      <w:tr w:rsidR="00090CFB" w:rsidRPr="00C05710" w:rsidTr="00EA7759">
        <w:trPr>
          <w:tblCellSpacing w:w="0" w:type="dxa"/>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Виды </w:t>
            </w:r>
          </w:p>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деятельности </w:t>
            </w:r>
          </w:p>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по неделям </w:t>
            </w:r>
          </w:p>
        </w:tc>
        <w:tc>
          <w:tcPr>
            <w:tcW w:w="12556" w:type="dxa"/>
            <w:gridSpan w:val="36"/>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 xml:space="preserve">Месяцы </w:t>
            </w:r>
          </w:p>
        </w:tc>
      </w:tr>
      <w:tr w:rsidR="00090CFB" w:rsidRPr="00C05710" w:rsidTr="00EA7759">
        <w:tblPrEx>
          <w:tblCellSpacing w:w="-8" w:type="dxa"/>
        </w:tblPrEx>
        <w:trPr>
          <w:tblCellSpacing w:w="-8" w:type="dxa"/>
        </w:trPr>
        <w:tc>
          <w:tcPr>
            <w:tcW w:w="1612" w:type="dxa"/>
            <w:vMerge/>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Сентябрь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Октябрь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Ноябрь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Декабрь </w:t>
            </w:r>
          </w:p>
        </w:tc>
        <w:tc>
          <w:tcPr>
            <w:tcW w:w="1396"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Январь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Февраль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Март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Апрель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Май </w:t>
            </w:r>
          </w:p>
        </w:tc>
      </w:tr>
      <w:tr w:rsidR="00090CFB" w:rsidRPr="00C05710" w:rsidTr="00EA7759">
        <w:tblPrEx>
          <w:tblCellSpacing w:w="-8" w:type="dxa"/>
        </w:tblPrEx>
        <w:trPr>
          <w:tblCellSpacing w:w="-8" w:type="dxa"/>
        </w:trPr>
        <w:tc>
          <w:tcPr>
            <w:tcW w:w="1612" w:type="dxa"/>
            <w:vMerge/>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2556" w:type="dxa"/>
            <w:gridSpan w:val="36"/>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 xml:space="preserve">Недели </w:t>
            </w:r>
          </w:p>
        </w:tc>
      </w:tr>
      <w:tr w:rsidR="00090CFB" w:rsidRPr="00C05710" w:rsidTr="00EA7759">
        <w:tblPrEx>
          <w:tblCellSpacing w:w="-8" w:type="dxa"/>
        </w:tblPrEx>
        <w:trPr>
          <w:tblCellSpacing w:w="-8" w:type="dxa"/>
        </w:trPr>
        <w:tc>
          <w:tcPr>
            <w:tcW w:w="1612" w:type="dxa"/>
            <w:vMerge/>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Перестроение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Ходьба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ОРУ</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УР</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Прыжки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Метание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Лазание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 </w:t>
            </w: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ПИ</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СУ</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C05710" w:rsidTr="00EA7759">
        <w:tblPrEx>
          <w:tblCellSpacing w:w="-8" w:type="dxa"/>
        </w:tblPrEx>
        <w:trPr>
          <w:tblCellSpacing w:w="-8" w:type="dxa"/>
        </w:trPr>
        <w:tc>
          <w:tcPr>
            <w:tcW w:w="161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Спорт. игры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bl>
    <w:p w:rsidR="00090CFB" w:rsidRPr="00C05710" w:rsidRDefault="00090CFB" w:rsidP="00090CFB">
      <w:pPr>
        <w:tabs>
          <w:tab w:val="left" w:pos="7858"/>
        </w:tabs>
        <w:rPr>
          <w:rFonts w:ascii="Times New Roman" w:hAnsi="Times New Roman"/>
          <w:sz w:val="24"/>
          <w:szCs w:val="24"/>
        </w:rPr>
      </w:pPr>
    </w:p>
    <w:p w:rsidR="00090CFB" w:rsidRPr="00C05710" w:rsidRDefault="00090CFB" w:rsidP="00090CFB">
      <w:pPr>
        <w:tabs>
          <w:tab w:val="left" w:pos="7858"/>
        </w:tabs>
        <w:rPr>
          <w:rFonts w:ascii="Times New Roman" w:hAnsi="Times New Roman"/>
          <w:sz w:val="24"/>
          <w:szCs w:val="24"/>
        </w:rPr>
      </w:pPr>
    </w:p>
    <w:p w:rsidR="00090CFB" w:rsidRPr="00C05710" w:rsidRDefault="00090CFB" w:rsidP="00090CFB">
      <w:pPr>
        <w:keepNext/>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Перспективное планирование физкультурных занятий </w:t>
      </w:r>
    </w:p>
    <w:p w:rsidR="00090CFB" w:rsidRPr="00C05710" w:rsidRDefault="00090CFB" w:rsidP="00090CFB">
      <w:pPr>
        <w:keepNext/>
        <w:autoSpaceDE w:val="0"/>
        <w:autoSpaceDN w:val="0"/>
        <w:adjustRightInd w:val="0"/>
        <w:spacing w:after="12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в старшей группе в спортивном зале</w:t>
      </w: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Мотивация</w:t>
            </w:r>
          </w:p>
        </w:tc>
        <w:tc>
          <w:tcPr>
            <w:tcW w:w="144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Перестроение</w:t>
            </w:r>
          </w:p>
        </w:tc>
        <w:tc>
          <w:tcPr>
            <w:tcW w:w="142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Ходьба</w:t>
            </w:r>
          </w:p>
        </w:tc>
        <w:tc>
          <w:tcPr>
            <w:tcW w:w="144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Бег</w:t>
            </w:r>
          </w:p>
        </w:tc>
        <w:tc>
          <w:tcPr>
            <w:tcW w:w="129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Общеразвивающие упражнения (ОРУ)</w:t>
            </w:r>
          </w:p>
        </w:tc>
        <w:tc>
          <w:tcPr>
            <w:tcW w:w="157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 xml:space="preserve">Упражнения на </w:t>
            </w:r>
          </w:p>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Равновесие</w:t>
            </w:r>
          </w:p>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(УР)</w:t>
            </w:r>
          </w:p>
        </w:tc>
        <w:tc>
          <w:tcPr>
            <w:tcW w:w="129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Прыжки</w:t>
            </w:r>
          </w:p>
        </w:tc>
        <w:tc>
          <w:tcPr>
            <w:tcW w:w="129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Метание</w:t>
            </w:r>
          </w:p>
        </w:tc>
        <w:tc>
          <w:tcPr>
            <w:tcW w:w="157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Лазание</w:t>
            </w:r>
          </w:p>
        </w:tc>
        <w:tc>
          <w:tcPr>
            <w:tcW w:w="142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Подвижные игры</w:t>
            </w:r>
          </w:p>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(ПИ)</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10</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Сентябрь</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«Сбор урожая»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колонну, равнение на ведущего</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Обычная ходьба в чередовании с ходьбой на носках и </w:t>
            </w:r>
            <w:proofErr w:type="spellStart"/>
            <w:r w:rsidRPr="00C05710">
              <w:rPr>
                <w:rFonts w:ascii="Times New Roman" w:hAnsi="Times New Roman"/>
                <w:color w:val="000000"/>
                <w:sz w:val="24"/>
                <w:szCs w:val="24"/>
              </w:rPr>
              <w:t>полуприседе</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 изменением темпа (с ускорением и замедлением), остановка по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малыми мячами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гимнастической скамейке, неся корзину с овощами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на двух ногах из обруча в обруч</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«Попади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 обруч»</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наклонной лестнице (на высоких четвереньках) с переходом на вертикальную лесенку</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«Огородники» (стоя в шеренге, дети поочередно передают овощи в корзину)</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II. </w:t>
            </w:r>
            <w:r w:rsidRPr="00C05710">
              <w:rPr>
                <w:rFonts w:ascii="Times New Roman" w:hAnsi="Times New Roman"/>
                <w:color w:val="000000"/>
                <w:sz w:val="24"/>
                <w:szCs w:val="24"/>
              </w:rPr>
              <w:lastRenderedPageBreak/>
              <w:t>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Построение </w:t>
            </w:r>
            <w:r w:rsidRPr="00C05710">
              <w:rPr>
                <w:rFonts w:ascii="Times New Roman" w:hAnsi="Times New Roman"/>
                <w:color w:val="000000"/>
                <w:sz w:val="24"/>
                <w:szCs w:val="24"/>
              </w:rPr>
              <w:lastRenderedPageBreak/>
              <w:t>в шеренгу, колонну, равнение на месте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Обычная </w:t>
            </w:r>
            <w:r w:rsidRPr="00C05710">
              <w:rPr>
                <w:rFonts w:ascii="Times New Roman" w:hAnsi="Times New Roman"/>
                <w:color w:val="000000"/>
                <w:sz w:val="24"/>
                <w:szCs w:val="24"/>
              </w:rPr>
              <w:lastRenderedPageBreak/>
              <w:t>ходьба в сочетании с ходьбой на пятках, на носках, врассыпную</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Обычный </w:t>
            </w:r>
            <w:r w:rsidRPr="00C05710">
              <w:rPr>
                <w:rFonts w:ascii="Times New Roman" w:hAnsi="Times New Roman"/>
                <w:color w:val="000000"/>
                <w:sz w:val="24"/>
                <w:szCs w:val="24"/>
              </w:rPr>
              <w:lastRenderedPageBreak/>
              <w:t>бег в сочетании с бегом, высоко поднимая колени, захлестывая голень</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С малыми </w:t>
            </w:r>
            <w:r w:rsidRPr="00C05710">
              <w:rPr>
                <w:rFonts w:ascii="Times New Roman" w:hAnsi="Times New Roman"/>
                <w:color w:val="000000"/>
                <w:sz w:val="24"/>
                <w:szCs w:val="24"/>
              </w:rPr>
              <w:lastRenderedPageBreak/>
              <w:t>мячами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по </w:t>
            </w:r>
            <w:r w:rsidRPr="00C05710">
              <w:rPr>
                <w:rFonts w:ascii="Times New Roman" w:hAnsi="Times New Roman"/>
                <w:color w:val="000000"/>
                <w:sz w:val="24"/>
                <w:szCs w:val="24"/>
              </w:rPr>
              <w:lastRenderedPageBreak/>
              <w:t>гимнастическому буму, перешагивая кирпичики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на </w:t>
            </w:r>
            <w:r w:rsidRPr="00C05710">
              <w:rPr>
                <w:rFonts w:ascii="Times New Roman" w:hAnsi="Times New Roman"/>
                <w:color w:val="000000"/>
                <w:sz w:val="24"/>
                <w:szCs w:val="24"/>
              </w:rPr>
              <w:lastRenderedPageBreak/>
              <w:t>двух ногах с продвижением вперед, между кеглями «змейкой»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Подбрасыв</w:t>
            </w:r>
            <w:r w:rsidRPr="00C05710">
              <w:rPr>
                <w:rFonts w:ascii="Times New Roman" w:hAnsi="Times New Roman"/>
                <w:color w:val="000000"/>
                <w:sz w:val="24"/>
                <w:szCs w:val="24"/>
              </w:rPr>
              <w:lastRenderedPageBreak/>
              <w:t>ание мяча вверх, вниз и ловля его двумя руками (10 раз подряд)</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Лазание по </w:t>
            </w:r>
            <w:r w:rsidRPr="00C05710">
              <w:rPr>
                <w:rFonts w:ascii="Times New Roman" w:hAnsi="Times New Roman"/>
                <w:color w:val="000000"/>
                <w:sz w:val="24"/>
                <w:szCs w:val="24"/>
              </w:rPr>
              <w:lastRenderedPageBreak/>
              <w:t xml:space="preserve">наклонной лестнице чередующимся шагом </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«Веселое </w:t>
            </w:r>
            <w:r w:rsidRPr="00C05710">
              <w:rPr>
                <w:rFonts w:ascii="Times New Roman" w:hAnsi="Times New Roman"/>
                <w:color w:val="000000"/>
                <w:sz w:val="24"/>
                <w:szCs w:val="24"/>
              </w:rPr>
              <w:lastRenderedPageBreak/>
              <w:t xml:space="preserve">соревнование» – кто скорее до флажка с </w:t>
            </w:r>
            <w:proofErr w:type="spellStart"/>
            <w:r w:rsidRPr="00C05710">
              <w:rPr>
                <w:rFonts w:ascii="Times New Roman" w:hAnsi="Times New Roman"/>
                <w:color w:val="000000"/>
                <w:sz w:val="24"/>
                <w:szCs w:val="24"/>
              </w:rPr>
              <w:t>подлезанием</w:t>
            </w:r>
            <w:proofErr w:type="spellEnd"/>
            <w:r w:rsidRPr="00C05710">
              <w:rPr>
                <w:rFonts w:ascii="Times New Roman" w:hAnsi="Times New Roman"/>
                <w:color w:val="000000"/>
                <w:sz w:val="24"/>
                <w:szCs w:val="24"/>
              </w:rPr>
              <w:t xml:space="preserve"> под воротца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пары на месте, чередуя построение в колонну</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перекатом с пятки на носок, в парах, на носках, в колонне</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мелким и широким шагом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гимнастическими палками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носках, в руках скакалка</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«Веселая эстафета с мячом»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Подбрасывание мяча </w:t>
            </w:r>
            <w:r w:rsidRPr="00C05710">
              <w:rPr>
                <w:rFonts w:ascii="Times New Roman" w:hAnsi="Times New Roman"/>
                <w:color w:val="000000"/>
                <w:spacing w:val="-15"/>
                <w:sz w:val="24"/>
                <w:szCs w:val="24"/>
              </w:rPr>
              <w:t>вверх и лов</w:t>
            </w:r>
            <w:r w:rsidRPr="00C05710">
              <w:rPr>
                <w:rFonts w:ascii="Times New Roman" w:hAnsi="Times New Roman"/>
                <w:color w:val="000000"/>
                <w:sz w:val="24"/>
                <w:szCs w:val="24"/>
              </w:rPr>
              <w:t>-ля его одной рукой (4–6 раз подряд)</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на четвереньках «змейкой» между пред-метами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«Удочка»</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пары на месте и в движении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«Найди свое место в ко-</w:t>
            </w:r>
            <w:proofErr w:type="spellStart"/>
            <w:r w:rsidRPr="00C05710">
              <w:rPr>
                <w:rFonts w:ascii="Times New Roman" w:hAnsi="Times New Roman"/>
                <w:color w:val="000000"/>
                <w:sz w:val="24"/>
                <w:szCs w:val="24"/>
              </w:rPr>
              <w:t>лонне</w:t>
            </w:r>
            <w:proofErr w:type="spellEnd"/>
            <w:r w:rsidRPr="00C05710">
              <w:rPr>
                <w:rFonts w:ascii="Times New Roman" w:hAnsi="Times New Roman"/>
                <w:color w:val="000000"/>
                <w:sz w:val="24"/>
                <w:szCs w:val="24"/>
              </w:rPr>
              <w:t xml:space="preserve">» – во время </w:t>
            </w:r>
            <w:proofErr w:type="spellStart"/>
            <w:r w:rsidRPr="00C05710">
              <w:rPr>
                <w:rFonts w:ascii="Times New Roman" w:hAnsi="Times New Roman"/>
                <w:color w:val="000000"/>
                <w:sz w:val="24"/>
                <w:szCs w:val="24"/>
              </w:rPr>
              <w:t>ходь</w:t>
            </w:r>
            <w:proofErr w:type="spellEnd"/>
            <w:r w:rsidRPr="00C05710">
              <w:rPr>
                <w:rFonts w:ascii="Times New Roman" w:hAnsi="Times New Roman"/>
                <w:color w:val="000000"/>
                <w:sz w:val="24"/>
                <w:szCs w:val="24"/>
              </w:rPr>
              <w:t>-бы врассыпную по звуковому сигналу де-</w:t>
            </w:r>
            <w:proofErr w:type="spellStart"/>
            <w:r w:rsidRPr="00C05710">
              <w:rPr>
                <w:rFonts w:ascii="Times New Roman" w:hAnsi="Times New Roman"/>
                <w:color w:val="000000"/>
                <w:sz w:val="24"/>
                <w:szCs w:val="24"/>
              </w:rPr>
              <w:t>ти</w:t>
            </w:r>
            <w:proofErr w:type="spellEnd"/>
            <w:r w:rsidRPr="00C05710">
              <w:rPr>
                <w:rFonts w:ascii="Times New Roman" w:hAnsi="Times New Roman"/>
                <w:color w:val="000000"/>
                <w:sz w:val="24"/>
                <w:szCs w:val="24"/>
              </w:rPr>
              <w:t xml:space="preserve"> находят свое место в колонне</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«Перенеси овощи в корзину» – эстафета (бег с «овощами» до корзины)</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гимнастическими палками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носках, в руках скакалка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«Пингвины с мячом» – эстафета (прыжки с зажатым между коленями мячом до ориентира)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«Прокати мяч между предметами» (шири-на 30–40 см, длина 3–4 м)</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«Кто быстрее доползет» – ползание по гимнастической скамейке на четвереньках</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«Догони свою пару»</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vAlign w:val="center"/>
          </w:tcPr>
          <w:p w:rsidR="00090CFB" w:rsidRDefault="00090CFB" w:rsidP="00EA7759">
            <w:pPr>
              <w:autoSpaceDE w:val="0"/>
              <w:autoSpaceDN w:val="0"/>
              <w:adjustRightInd w:val="0"/>
              <w:spacing w:before="60" w:after="60" w:line="240" w:lineRule="auto"/>
              <w:rPr>
                <w:rFonts w:ascii="Times New Roman" w:hAnsi="Times New Roman"/>
                <w:b/>
                <w:bCs/>
                <w:caps/>
                <w:color w:val="000000"/>
                <w:sz w:val="24"/>
                <w:szCs w:val="24"/>
              </w:rPr>
            </w:pPr>
          </w:p>
          <w:p w:rsidR="00090CFB" w:rsidRPr="00C05710" w:rsidRDefault="00090CFB" w:rsidP="00EA7759">
            <w:pPr>
              <w:autoSpaceDE w:val="0"/>
              <w:autoSpaceDN w:val="0"/>
              <w:adjustRightInd w:val="0"/>
              <w:spacing w:before="60" w:after="60" w:line="240" w:lineRule="auto"/>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Октябрь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 «Экскурсия в осенний лес на велосипеде»</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две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в глубоком приседе в колонне, с поворотом туловища назад</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«змейкой»; широким шагом, преодолевая препятствия</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«Тренировка велосипедиста»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веревке (диаметр 1,5–2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Перепрыгивание лежащих досок с </w:t>
            </w:r>
            <w:proofErr w:type="spellStart"/>
            <w:r w:rsidRPr="00C05710">
              <w:rPr>
                <w:rFonts w:ascii="Times New Roman" w:hAnsi="Times New Roman"/>
                <w:color w:val="000000"/>
                <w:sz w:val="24"/>
                <w:szCs w:val="24"/>
              </w:rPr>
              <w:t>ме</w:t>
            </w:r>
            <w:proofErr w:type="spellEnd"/>
            <w:r w:rsidRPr="00C05710">
              <w:rPr>
                <w:rFonts w:ascii="Times New Roman" w:hAnsi="Times New Roman"/>
                <w:color w:val="000000"/>
                <w:sz w:val="24"/>
                <w:szCs w:val="24"/>
              </w:rPr>
              <w:t xml:space="preserve">-ста, отталкиваясь двумя ногами </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Бросание мяча о пол поочередно правой и левой рукой (10 раз подряд) </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на четвереньках между предметами, чередуя с бегом</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«Стой»</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Повороты на месте прыжком в разные стороны; построение в круг</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Ходьба по кругу приставным шагом вправо, влево, на пятках, на носках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Бег со сменой ведущего; выбрасывая прямые ноги вперед; с остановкой по звуковому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С большими мячами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Ходьба по веревке, выложенной «змейкой» с мешочком на голове</w:t>
            </w: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Перепрыгивание доски с поворотом сначала на 90 º, потом на 180 º (10–12 раз)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Отбивание мяча одной рукой в движении (5–6 м)</w:t>
            </w: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Лазание по гимнастической стенке разноименным способом, перелезая с пролета на пролет</w:t>
            </w: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«Коршун и наседка»</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Перестроение в два круга</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Ходьба по кругу на носках, пятках, выпадами, спиной вперед</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Бег длинной и короткой «змейкой» с поворотом кругом по звуковому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С большими мячами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Ходьба по веревке, перешагивая кирпичики с мешочком на голове</w:t>
            </w: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Прыжки через предметы (высота 15–20 см) по прямой на 2-х ногах</w:t>
            </w: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Отбивание мяча одной рукой в движении (5–6 м)</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Лазание по гимнастической стенке разноименным способом, перелезая на соседний пролет с изменением темпа(П)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61"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Ловишки</w:t>
            </w:r>
            <w:proofErr w:type="spellEnd"/>
            <w:r w:rsidRPr="00C05710">
              <w:rPr>
                <w:rFonts w:ascii="Times New Roman" w:hAnsi="Times New Roman"/>
                <w:color w:val="000000"/>
                <w:sz w:val="24"/>
                <w:szCs w:val="24"/>
              </w:rPr>
              <w:t xml:space="preserve"> с мячом»</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lastRenderedPageBreak/>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Расчет на первый-второй в шеренге, в колонне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сочетании с ходьбой спиной вперед, на высоких четвереньках, с выполнением задания по звуковому сигналу (присесть)</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«Встречные перебежки»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С лентами разного цвета </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 кочкам» – ходьба по кирпичикам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Большая прыжковая эстафета (прыжки из обруча в обруч, через скамейку, вокруг модуля)</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«Пронеси предмет, не задев кегли» (бег между кеглями с бадминтонной ракеткой и мячом)</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гимнастической стенке разноименным способом, перелезая на соседний пролет с изменением темпа</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«Воробышки»</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Ноябрь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«Путешествие по родному городу»</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две колонны; повороты на месте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сочетании с ходьбой на носках по неровной (массажной) дорожке, по буму выпадами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w:t>
            </w:r>
            <w:proofErr w:type="spellStart"/>
            <w:r w:rsidRPr="00C05710">
              <w:rPr>
                <w:rFonts w:ascii="Times New Roman" w:hAnsi="Times New Roman"/>
                <w:color w:val="000000"/>
                <w:sz w:val="24"/>
                <w:szCs w:val="24"/>
              </w:rPr>
              <w:t>противоходом</w:t>
            </w:r>
            <w:proofErr w:type="spellEnd"/>
            <w:r w:rsidRPr="00C05710">
              <w:rPr>
                <w:rFonts w:ascii="Times New Roman" w:hAnsi="Times New Roman"/>
                <w:color w:val="000000"/>
                <w:sz w:val="24"/>
                <w:szCs w:val="24"/>
              </w:rPr>
              <w:t>; с ускорением; с остановкой по звуковому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лентами разного цвета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с приседанием на середине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модули правым и левым боком, на двух ногах с продвижением вперед</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Подбивание ракетной волана; упражнение в ловле мяча после броска о пол </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гимнастической скамейке с переходом на соседний пролет и скатывание по наклонной доске</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«Попади в яблочко»</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II. Традиционная </w:t>
            </w:r>
            <w:r w:rsidRPr="00C05710">
              <w:rPr>
                <w:rFonts w:ascii="Times New Roman" w:hAnsi="Times New Roman"/>
                <w:color w:val="000000"/>
                <w:sz w:val="24"/>
                <w:szCs w:val="24"/>
              </w:rPr>
              <w:lastRenderedPageBreak/>
              <w:t>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Повороты на месте кругом; </w:t>
            </w:r>
            <w:r w:rsidRPr="00C05710">
              <w:rPr>
                <w:rFonts w:ascii="Times New Roman" w:hAnsi="Times New Roman"/>
                <w:color w:val="000000"/>
                <w:sz w:val="24"/>
                <w:szCs w:val="24"/>
              </w:rPr>
              <w:lastRenderedPageBreak/>
              <w:t>перестроение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Ходьба с заданиями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высоко поднимая колени; по </w:t>
            </w:r>
            <w:r w:rsidRPr="00C05710">
              <w:rPr>
                <w:rFonts w:ascii="Times New Roman" w:hAnsi="Times New Roman"/>
                <w:color w:val="000000"/>
                <w:sz w:val="24"/>
                <w:szCs w:val="24"/>
              </w:rPr>
              <w:lastRenderedPageBreak/>
              <w:t>сигналу бег врассыпную; в колонне; обычный бег</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С лентами разного цвета </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гимнастическому буму, с </w:t>
            </w:r>
            <w:r w:rsidRPr="00C05710">
              <w:rPr>
                <w:rFonts w:ascii="Times New Roman" w:hAnsi="Times New Roman"/>
                <w:color w:val="000000"/>
                <w:sz w:val="24"/>
                <w:szCs w:val="24"/>
              </w:rPr>
              <w:lastRenderedPageBreak/>
              <w:t>приседаниями на каждый шаг (прямую ногу пронося справа и слева от бума)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через предметы, </w:t>
            </w:r>
            <w:r w:rsidRPr="00C05710">
              <w:rPr>
                <w:rFonts w:ascii="Times New Roman" w:hAnsi="Times New Roman"/>
                <w:color w:val="000000"/>
                <w:sz w:val="24"/>
                <w:szCs w:val="24"/>
              </w:rPr>
              <w:lastRenderedPageBreak/>
              <w:t>чередуя прыжок на двух ногах, на одной ноге, продвигаясь вперед</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Перебрасывание мяча друг другу </w:t>
            </w:r>
            <w:r w:rsidRPr="00C05710">
              <w:rPr>
                <w:rFonts w:ascii="Times New Roman" w:hAnsi="Times New Roman"/>
                <w:color w:val="000000"/>
                <w:sz w:val="24"/>
                <w:szCs w:val="24"/>
              </w:rPr>
              <w:lastRenderedPageBreak/>
              <w:t>от груди снизу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Ползание на животе и на четвереньках </w:t>
            </w:r>
            <w:r w:rsidRPr="00C05710">
              <w:rPr>
                <w:rFonts w:ascii="Times New Roman" w:hAnsi="Times New Roman"/>
                <w:color w:val="000000"/>
                <w:sz w:val="24"/>
                <w:szCs w:val="24"/>
              </w:rPr>
              <w:lastRenderedPageBreak/>
              <w:t xml:space="preserve">по гимнастической скамейке </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«Медведь и пчелы»</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Выполнение поворотов на углах; расхождение из колонны по одному в разные стороны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закрытыми глазами (3–4 м)</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семенящим шагом; высоко поднимая колени; обычный бег, чередуя по сигналу с прыжками на одной ноге</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гимнастических скамейках</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Легкий бег по гимнастической скамейке, на конце носков в обозначенное место</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предметы, чередуя прыжок на двух ногах, на одной ноге, продвигаясь вперед</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мяча друг другу из-за головы (стоя, сидя)</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по гимнастической скамейке на животе, подтягиваясь руками;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на четвереньках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«Эстафета парами»</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Зачетное занятие</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Повороты на месте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в колонне по одному; парами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 остановкой по звуковому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гимнастических скамейках</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буму с поворотами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на двух ногах с продвижением вперед</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Подбрасывание мяча вверх и вниз, ловля его двумя руками</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лестнице разноименным способом</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Ловишки</w:t>
            </w:r>
            <w:proofErr w:type="spellEnd"/>
            <w:r w:rsidRPr="00C05710">
              <w:rPr>
                <w:rFonts w:ascii="Times New Roman" w:hAnsi="Times New Roman"/>
                <w:color w:val="000000"/>
                <w:sz w:val="24"/>
                <w:szCs w:val="24"/>
              </w:rPr>
              <w:t xml:space="preserve"> с приседанием»</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Декабрь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«Мы – туристы»</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Расчет на первый-второй-третий; </w:t>
            </w:r>
            <w:r w:rsidRPr="00C05710">
              <w:rPr>
                <w:rFonts w:ascii="Times New Roman" w:hAnsi="Times New Roman"/>
                <w:color w:val="000000"/>
                <w:sz w:val="24"/>
                <w:szCs w:val="24"/>
              </w:rPr>
              <w:lastRenderedPageBreak/>
              <w:t>перестроение по расчету</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Ходьба через предметы</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с препятствиями (по наклонной </w:t>
            </w:r>
            <w:r w:rsidRPr="00C05710">
              <w:rPr>
                <w:rFonts w:ascii="Times New Roman" w:hAnsi="Times New Roman"/>
                <w:color w:val="000000"/>
                <w:sz w:val="24"/>
                <w:szCs w:val="24"/>
              </w:rPr>
              <w:lastRenderedPageBreak/>
              <w:t xml:space="preserve">доске, через </w:t>
            </w:r>
            <w:proofErr w:type="spellStart"/>
            <w:r w:rsidRPr="00C05710">
              <w:rPr>
                <w:rFonts w:ascii="Times New Roman" w:hAnsi="Times New Roman"/>
                <w:color w:val="000000"/>
                <w:sz w:val="24"/>
                <w:szCs w:val="24"/>
              </w:rPr>
              <w:t>воротики</w:t>
            </w:r>
            <w:proofErr w:type="spellEnd"/>
            <w:r w:rsidRPr="00C05710">
              <w:rPr>
                <w:rFonts w:ascii="Times New Roman" w:hAnsi="Times New Roman"/>
                <w:color w:val="000000"/>
                <w:sz w:val="24"/>
                <w:szCs w:val="24"/>
              </w:rPr>
              <w:t>)</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«Тренировка туриста перед походом»</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скамейке с закрытыми глазами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Прыжки на мягкое </w:t>
            </w:r>
            <w:proofErr w:type="spellStart"/>
            <w:r w:rsidRPr="00C05710">
              <w:rPr>
                <w:rFonts w:ascii="Times New Roman" w:hAnsi="Times New Roman"/>
                <w:color w:val="000000"/>
                <w:sz w:val="24"/>
                <w:szCs w:val="24"/>
              </w:rPr>
              <w:t>по-</w:t>
            </w:r>
            <w:r w:rsidRPr="00C05710">
              <w:rPr>
                <w:rFonts w:ascii="Times New Roman" w:hAnsi="Times New Roman"/>
                <w:color w:val="000000"/>
                <w:spacing w:val="-15"/>
                <w:sz w:val="24"/>
                <w:szCs w:val="24"/>
              </w:rPr>
              <w:t>крытие</w:t>
            </w:r>
            <w:proofErr w:type="spellEnd"/>
            <w:r w:rsidRPr="00C05710">
              <w:rPr>
                <w:rFonts w:ascii="Times New Roman" w:hAnsi="Times New Roman"/>
                <w:color w:val="000000"/>
                <w:spacing w:val="-15"/>
                <w:sz w:val="24"/>
                <w:szCs w:val="24"/>
              </w:rPr>
              <w:t xml:space="preserve"> с вы</w:t>
            </w:r>
            <w:r w:rsidRPr="00C05710">
              <w:rPr>
                <w:rFonts w:ascii="Times New Roman" w:hAnsi="Times New Roman"/>
                <w:color w:val="000000"/>
                <w:sz w:val="24"/>
                <w:szCs w:val="24"/>
              </w:rPr>
              <w:t xml:space="preserve">соты 30 </w:t>
            </w:r>
            <w:r w:rsidRPr="00C05710">
              <w:rPr>
                <w:rFonts w:ascii="Times New Roman" w:hAnsi="Times New Roman"/>
                <w:color w:val="000000"/>
                <w:sz w:val="24"/>
                <w:szCs w:val="24"/>
              </w:rPr>
              <w:lastRenderedPageBreak/>
              <w:t>см на обозначенное место (со скамейки)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Перебрасывание мяча через сетку из-за </w:t>
            </w:r>
            <w:r w:rsidRPr="00C05710">
              <w:rPr>
                <w:rFonts w:ascii="Times New Roman" w:hAnsi="Times New Roman"/>
                <w:color w:val="000000"/>
                <w:sz w:val="24"/>
                <w:szCs w:val="24"/>
              </w:rPr>
              <w:lastRenderedPageBreak/>
              <w:t>головы, снизу, от груди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Ползание по гимнастической скамейке, подтягиваясь </w:t>
            </w:r>
            <w:r w:rsidRPr="00C05710">
              <w:rPr>
                <w:rFonts w:ascii="Times New Roman" w:hAnsi="Times New Roman"/>
                <w:color w:val="000000"/>
                <w:sz w:val="24"/>
                <w:szCs w:val="24"/>
              </w:rPr>
              <w:lastRenderedPageBreak/>
              <w:t>на руках с рюкзаком на спине</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«Эстафета с рюкзачком»</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звенья за ведущим</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заданиями на руки; высоко поднимая колени; спиной вперед</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Медленный бег, чередующийся с прыжками с ноги на ногу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 парах</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бросая мяч то справа, то слева о пол и ловля его двумя руками</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Прыжки с бума в обозначенное место (высота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40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мяча через сетку из-за головы, снизу, от груди</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до флажка, прокатывая вперед мяч головой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«Мороз-Красный нос»</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пары, в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чередовании с ходьбой на высоких четвереньках, на пятках и носках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высоко поднимая колени; пронося прямую ногу через сторону; по сигналу – врассыпную</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 парах</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гимнастическому буму, бросая </w:t>
            </w:r>
            <w:r w:rsidRPr="00C05710">
              <w:rPr>
                <w:rFonts w:ascii="Times New Roman" w:hAnsi="Times New Roman"/>
                <w:color w:val="000000"/>
                <w:spacing w:val="-15"/>
                <w:sz w:val="24"/>
                <w:szCs w:val="24"/>
              </w:rPr>
              <w:t>мяч то спра</w:t>
            </w:r>
            <w:r w:rsidRPr="00C05710">
              <w:rPr>
                <w:rFonts w:ascii="Times New Roman" w:hAnsi="Times New Roman"/>
                <w:color w:val="000000"/>
                <w:sz w:val="24"/>
                <w:szCs w:val="24"/>
              </w:rPr>
              <w:t>ва, то слева о пол и лов-ля его двумя руками</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со скамейки и обратно впрыгивание на скамейку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«Попади в кегли»</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Перелезание</w:t>
            </w:r>
            <w:proofErr w:type="spellEnd"/>
            <w:r w:rsidRPr="00C05710">
              <w:rPr>
                <w:rFonts w:ascii="Times New Roman" w:hAnsi="Times New Roman"/>
                <w:color w:val="000000"/>
                <w:sz w:val="24"/>
                <w:szCs w:val="24"/>
              </w:rPr>
              <w:t xml:space="preserve"> через бум правым и левым боком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«Охотники и зайцы»</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эстафетах, соревнова</w:t>
            </w:r>
            <w:r w:rsidRPr="00C05710">
              <w:rPr>
                <w:rFonts w:ascii="Times New Roman" w:hAnsi="Times New Roman"/>
                <w:color w:val="000000"/>
                <w:sz w:val="24"/>
                <w:szCs w:val="24"/>
              </w:rPr>
              <w:lastRenderedPageBreak/>
              <w:t>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Построение в шеренгу; в две шеренги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со-</w:t>
            </w:r>
            <w:proofErr w:type="spellStart"/>
            <w:r w:rsidRPr="00C05710">
              <w:rPr>
                <w:rFonts w:ascii="Times New Roman" w:hAnsi="Times New Roman"/>
                <w:color w:val="000000"/>
                <w:sz w:val="24"/>
                <w:szCs w:val="24"/>
              </w:rPr>
              <w:t>четании</w:t>
            </w:r>
            <w:proofErr w:type="spellEnd"/>
            <w:r w:rsidRPr="00C05710">
              <w:rPr>
                <w:rFonts w:ascii="Times New Roman" w:hAnsi="Times New Roman"/>
                <w:color w:val="000000"/>
                <w:sz w:val="24"/>
                <w:szCs w:val="24"/>
              </w:rPr>
              <w:t xml:space="preserve"> с ходьбой на носках, пят-</w:t>
            </w:r>
            <w:proofErr w:type="spellStart"/>
            <w:r w:rsidRPr="00C05710">
              <w:rPr>
                <w:rFonts w:ascii="Times New Roman" w:hAnsi="Times New Roman"/>
                <w:color w:val="000000"/>
                <w:sz w:val="24"/>
                <w:szCs w:val="24"/>
              </w:rPr>
              <w:t>ках</w:t>
            </w:r>
            <w:proofErr w:type="spellEnd"/>
            <w:r w:rsidRPr="00C05710">
              <w:rPr>
                <w:rFonts w:ascii="Times New Roman" w:hAnsi="Times New Roman"/>
                <w:color w:val="000000"/>
                <w:sz w:val="24"/>
                <w:szCs w:val="24"/>
              </w:rPr>
              <w:t>; по сиг-</w:t>
            </w:r>
            <w:r w:rsidRPr="00C05710">
              <w:rPr>
                <w:rFonts w:ascii="Times New Roman" w:hAnsi="Times New Roman"/>
                <w:color w:val="000000"/>
                <w:sz w:val="24"/>
                <w:szCs w:val="24"/>
              </w:rPr>
              <w:lastRenderedPageBreak/>
              <w:t>налу с поворотом кругом</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«Уголки»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 парах</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«Перелезь и подлезь» (</w:t>
            </w:r>
            <w:proofErr w:type="spellStart"/>
            <w:r w:rsidRPr="00C05710">
              <w:rPr>
                <w:rFonts w:ascii="Times New Roman" w:hAnsi="Times New Roman"/>
                <w:color w:val="000000"/>
                <w:sz w:val="24"/>
                <w:szCs w:val="24"/>
              </w:rPr>
              <w:t>перелезание</w:t>
            </w:r>
            <w:proofErr w:type="spellEnd"/>
            <w:r w:rsidRPr="00C05710">
              <w:rPr>
                <w:rFonts w:ascii="Times New Roman" w:hAnsi="Times New Roman"/>
                <w:color w:val="000000"/>
                <w:sz w:val="24"/>
                <w:szCs w:val="24"/>
              </w:rPr>
              <w:t xml:space="preserve"> через бум и </w:t>
            </w: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под него)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«Эстафета прыжков» (прыжки на 2-х ногах правым и левым </w:t>
            </w:r>
            <w:r w:rsidRPr="00C05710">
              <w:rPr>
                <w:rFonts w:ascii="Times New Roman" w:hAnsi="Times New Roman"/>
                <w:color w:val="000000"/>
                <w:sz w:val="24"/>
                <w:szCs w:val="24"/>
              </w:rPr>
              <w:lastRenderedPageBreak/>
              <w:t>боком)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«Мяч капитану»</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Имитация движений пловца на скамейке </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«Лиса и птицы» </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lastRenderedPageBreak/>
              <w:t xml:space="preserve">Январь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«Забавы Зимушки-зимы»</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одну,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Имитационная ходьба лыжника, </w:t>
            </w:r>
            <w:r w:rsidRPr="00C05710">
              <w:rPr>
                <w:rFonts w:ascii="Times New Roman" w:hAnsi="Times New Roman"/>
                <w:color w:val="000000"/>
                <w:spacing w:val="-15"/>
                <w:sz w:val="24"/>
                <w:szCs w:val="24"/>
              </w:rPr>
              <w:t>конькобежца; ходь</w:t>
            </w:r>
            <w:r w:rsidRPr="00C05710">
              <w:rPr>
                <w:rFonts w:ascii="Times New Roman" w:hAnsi="Times New Roman"/>
                <w:color w:val="000000"/>
                <w:sz w:val="24"/>
                <w:szCs w:val="24"/>
              </w:rPr>
              <w:t xml:space="preserve">ба широким шагом; </w:t>
            </w:r>
            <w:r w:rsidRPr="00C05710">
              <w:rPr>
                <w:rFonts w:ascii="Times New Roman" w:hAnsi="Times New Roman"/>
                <w:color w:val="000000"/>
                <w:spacing w:val="-15"/>
                <w:sz w:val="24"/>
                <w:szCs w:val="24"/>
              </w:rPr>
              <w:t>по сигналу –</w:t>
            </w:r>
            <w:r w:rsidRPr="00C05710">
              <w:rPr>
                <w:rFonts w:ascii="Times New Roman" w:hAnsi="Times New Roman"/>
                <w:color w:val="000000"/>
                <w:sz w:val="24"/>
                <w:szCs w:val="24"/>
              </w:rPr>
              <w:t xml:space="preserve"> прыжки на двух ногах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высоко поднимая колени; с преодолением «снежных преград» (скамейка – перепрыгивание) </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Со «снежками»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r w:rsidRPr="00C05710">
              <w:rPr>
                <w:rFonts w:ascii="Times New Roman" w:hAnsi="Times New Roman"/>
                <w:sz w:val="24"/>
                <w:szCs w:val="24"/>
              </w:rPr>
              <w:t>Ходьба по гимнастическому буму, перекладывая «снежки» из рук в руки над головой</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одной ножке по дорожке»</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«Метание снежков» вдаль правой и левой рукой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(6–9 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наклонной доске и скатывание с нее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xml:space="preserve"> с мячом»</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круг; размыкание на вытянутые руки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кругу, взявшись за руки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Обычный бег с остановкой по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Со «снежками»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r w:rsidRPr="00C05710">
              <w:rPr>
                <w:rFonts w:ascii="Times New Roman" w:hAnsi="Times New Roman"/>
                <w:sz w:val="24"/>
                <w:szCs w:val="24"/>
              </w:rPr>
              <w:t>Ходьба по гимнастическому буму, перекладывая «снежки» из рук в руки над головой</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в длину с места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правой и левой рукой в горизонтальную цель с расстояния  3,5 м</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наклонной доске боком с переходом на соседний пролет</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«Мышеловка»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Занятие с элементами аэробики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пары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приставным шагом с притопом и прихлопом</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со сменой направления движения по музыкальному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гимнастическому буму на носках, раскладывая и собирая мелкие </w:t>
            </w:r>
            <w:r w:rsidRPr="00C05710">
              <w:rPr>
                <w:rFonts w:ascii="Times New Roman" w:hAnsi="Times New Roman"/>
                <w:color w:val="000000"/>
                <w:sz w:val="24"/>
                <w:szCs w:val="24"/>
              </w:rPr>
              <w:lastRenderedPageBreak/>
              <w:t>предметы</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Прыжки в длину с места, перепрыгивая «бревнышки»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Метание малого мяча в вертикальную цель с расстояния 3,5–4 м на </w:t>
            </w:r>
            <w:r w:rsidRPr="00C05710">
              <w:rPr>
                <w:rFonts w:ascii="Times New Roman" w:hAnsi="Times New Roman"/>
                <w:color w:val="000000"/>
                <w:sz w:val="24"/>
                <w:szCs w:val="24"/>
              </w:rPr>
              <w:lastRenderedPageBreak/>
              <w:t xml:space="preserve">высоту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2,2 м</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Лазание по наклонной доске боком с переходом на соседний пролет</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«Ловля обезьян»</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IV. 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одну колонну, расхождение через середину по одному в разные стороны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перекатом с пятки на носок; обычная ходьба – по сигналу поворот прыжком</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«змейкой» на носках со сменой ведущего по сигналу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«Кто скорее к флажку» (бум – бег на носках, канат – прыжки на одной ноге, обруч – надеть на себя)</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«Кто дальше прыгнет?» - прыжки через скакалку</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«Попади в корзину» (метание мячей в корзину)</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«Подлезь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и не задень» – </w:t>
            </w: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правым и левым боком</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«Мы – веселые ребята»</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Февраль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«Пожарные на учении»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одну,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в колонне; в шеренге; по сигналу принять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 п. – лежа на полу</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при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pacing w:val="-15"/>
                <w:sz w:val="24"/>
                <w:szCs w:val="24"/>
              </w:rPr>
              <w:t xml:space="preserve">ставным </w:t>
            </w:r>
            <w:proofErr w:type="spellStart"/>
            <w:r w:rsidRPr="00C05710">
              <w:rPr>
                <w:rFonts w:ascii="Times New Roman" w:hAnsi="Times New Roman"/>
                <w:color w:val="000000"/>
                <w:spacing w:val="-15"/>
                <w:sz w:val="24"/>
                <w:szCs w:val="24"/>
              </w:rPr>
              <w:t>ша</w:t>
            </w:r>
            <w:proofErr w:type="spellEnd"/>
            <w:r w:rsidRPr="00C05710">
              <w:rPr>
                <w:rFonts w:ascii="Times New Roman" w:hAnsi="Times New Roman"/>
                <w:color w:val="000000"/>
                <w:sz w:val="24"/>
                <w:szCs w:val="24"/>
              </w:rPr>
              <w:t>-гом вправо, влево; с изменением темпа; со сменой направляющего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гимнастическими палками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Легкий бег по буму, раскладывая и собирая мелкие предметы</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длинную скакалку (неподвижную)</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«Не задень кегли»</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Ползание по </w:t>
            </w:r>
            <w:proofErr w:type="spellStart"/>
            <w:r w:rsidRPr="00C05710">
              <w:rPr>
                <w:rFonts w:ascii="Times New Roman" w:hAnsi="Times New Roman"/>
                <w:color w:val="000000"/>
                <w:sz w:val="24"/>
                <w:szCs w:val="24"/>
              </w:rPr>
              <w:t>пластунски</w:t>
            </w:r>
            <w:proofErr w:type="spellEnd"/>
            <w:r w:rsidRPr="00C05710">
              <w:rPr>
                <w:rFonts w:ascii="Times New Roman" w:hAnsi="Times New Roman"/>
                <w:color w:val="000000"/>
                <w:sz w:val="24"/>
                <w:szCs w:val="24"/>
              </w:rPr>
              <w:t xml:space="preserve"> до обозначенного места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«Пустое место»</w:t>
            </w:r>
          </w:p>
        </w:tc>
      </w:tr>
    </w:tbl>
    <w:p w:rsidR="00090CFB" w:rsidRDefault="00090CFB" w:rsidP="00090CFB">
      <w:pPr>
        <w:autoSpaceDE w:val="0"/>
        <w:autoSpaceDN w:val="0"/>
        <w:adjustRightInd w:val="0"/>
        <w:spacing w:after="120" w:line="240" w:lineRule="auto"/>
        <w:rPr>
          <w:rFonts w:ascii="Times New Roman" w:hAnsi="Times New Roman"/>
          <w:i/>
          <w:iCs/>
          <w:sz w:val="24"/>
          <w:szCs w:val="24"/>
        </w:rPr>
      </w:pPr>
    </w:p>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шеренгу</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широкой «змейкой»; выпадами; спиной вперед</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между предметами «змейкой»; по сигналу – остановиться и присесть</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гимнастическими палками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r w:rsidRPr="00C05710">
              <w:rPr>
                <w:rFonts w:ascii="Times New Roman" w:hAnsi="Times New Roman"/>
                <w:sz w:val="24"/>
                <w:szCs w:val="24"/>
              </w:rPr>
              <w:t xml:space="preserve">Ходьба, по гимнастическому буму, высоко поднимая колени, перешагивая </w:t>
            </w:r>
            <w:r w:rsidRPr="00C05710">
              <w:rPr>
                <w:rFonts w:ascii="Times New Roman" w:hAnsi="Times New Roman"/>
                <w:sz w:val="24"/>
                <w:szCs w:val="24"/>
              </w:rPr>
              <w:lastRenderedPageBreak/>
              <w:t>предметы</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Прыжки через длинную скакалку (качающуюся)</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«Не выпускай мяч из круга»</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Ползание по </w:t>
            </w:r>
            <w:proofErr w:type="spellStart"/>
            <w:r w:rsidRPr="00C05710">
              <w:rPr>
                <w:rFonts w:ascii="Times New Roman" w:hAnsi="Times New Roman"/>
                <w:color w:val="000000"/>
                <w:sz w:val="24"/>
                <w:szCs w:val="24"/>
              </w:rPr>
              <w:t>пластунски</w:t>
            </w:r>
            <w:proofErr w:type="spellEnd"/>
            <w:r w:rsidRPr="00C05710">
              <w:rPr>
                <w:rFonts w:ascii="Times New Roman" w:hAnsi="Times New Roman"/>
                <w:color w:val="000000"/>
                <w:sz w:val="24"/>
                <w:szCs w:val="24"/>
              </w:rPr>
              <w:t xml:space="preserve"> «змейкой» между предметами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lastRenderedPageBreak/>
              <w:t>(П)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«Поспеши, но не урони» (бег с мешочком на голове до ориентира)</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III. Занятие с элементами аэробики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Равнение в колонне, в шеренге; перестроение в звенья</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на четыре </w:t>
            </w:r>
            <w:proofErr w:type="spellStart"/>
            <w:r w:rsidRPr="00C05710">
              <w:rPr>
                <w:rFonts w:ascii="Times New Roman" w:hAnsi="Times New Roman"/>
                <w:color w:val="000000"/>
                <w:sz w:val="24"/>
                <w:szCs w:val="24"/>
              </w:rPr>
              <w:t>сче</w:t>
            </w:r>
            <w:proofErr w:type="spellEnd"/>
            <w:r w:rsidRPr="00C05710">
              <w:rPr>
                <w:rFonts w:ascii="Times New Roman" w:hAnsi="Times New Roman"/>
                <w:color w:val="000000"/>
                <w:sz w:val="24"/>
                <w:szCs w:val="24"/>
              </w:rPr>
              <w:t>-та, чередуя ходьбу на носках и пятках со сменой положения рук</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 изменением темпа по музыкальному сигналу; бег с захлестыванием голени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Работа на гимнастических кольцах: вис, раскачивание, соскок</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Прыгни через скамейку </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мяча друг другу через сетку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Ползание по </w:t>
            </w:r>
            <w:proofErr w:type="spellStart"/>
            <w:r w:rsidRPr="00C05710">
              <w:rPr>
                <w:rFonts w:ascii="Times New Roman" w:hAnsi="Times New Roman"/>
                <w:color w:val="000000"/>
                <w:sz w:val="24"/>
                <w:szCs w:val="24"/>
              </w:rPr>
              <w:t>пластунски</w:t>
            </w:r>
            <w:proofErr w:type="spellEnd"/>
            <w:r w:rsidRPr="00C05710">
              <w:rPr>
                <w:rFonts w:ascii="Times New Roman" w:hAnsi="Times New Roman"/>
                <w:color w:val="000000"/>
                <w:sz w:val="24"/>
                <w:szCs w:val="24"/>
              </w:rPr>
              <w:t xml:space="preserve"> в сочетании с перебежками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«Кто летает»</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шеренгу; в колонну по диагонали; расчет на 1–2-й в движении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сочетании с ходьбой на носках, пятках, высоко поднимая колени; по сигналу – с поворотами прыжком кругом</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на носках; по сигналу – врассыпную в сочетании с построением по диагонали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«Не потеряй груз» – бег по буму с мячами (сколько сумел взять в руки из корзины)</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«Спрыгни точно в намеченное место» (с бума в обруч с вы</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соты 30–</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40 см)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Элементы футбола: «Проведи мяч в ворота» – прокатывание мяча правой и левой ногой в заданном направлении</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«Доберись и подай сигнал» (лазание по гимнастической стенке до колокольчика)</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«Мы – веселые ребята»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Март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«Мы – юные циркачи»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один круг, в два круга – «на арене цирка»</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Обычная ходьба в сочетании с имитационной ходьбой гимнастов, </w:t>
            </w:r>
            <w:r w:rsidRPr="00C05710">
              <w:rPr>
                <w:rFonts w:ascii="Times New Roman" w:hAnsi="Times New Roman"/>
                <w:color w:val="000000"/>
                <w:sz w:val="24"/>
                <w:szCs w:val="24"/>
              </w:rPr>
              <w:lastRenderedPageBreak/>
              <w:t>силачей</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«змейкой», ускоряя и замедляя шаг; бег высоко </w:t>
            </w:r>
            <w:r w:rsidRPr="00C05710">
              <w:rPr>
                <w:rFonts w:ascii="Times New Roman" w:hAnsi="Times New Roman"/>
                <w:color w:val="000000"/>
                <w:sz w:val="24"/>
                <w:szCs w:val="24"/>
              </w:rPr>
              <w:lastRenderedPageBreak/>
              <w:t>поднимая колени; бег через препятствия</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С гантелями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гимнастическому буму, через предметы с хлопками над </w:t>
            </w:r>
            <w:r w:rsidRPr="00C05710">
              <w:rPr>
                <w:rFonts w:ascii="Times New Roman" w:hAnsi="Times New Roman"/>
                <w:color w:val="000000"/>
                <w:sz w:val="24"/>
                <w:szCs w:val="24"/>
              </w:rPr>
              <w:lastRenderedPageBreak/>
              <w:t>головой (боком)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Прыжки вверх с 3–4 шагов с касанием предмета, подвешенн</w:t>
            </w:r>
            <w:r w:rsidRPr="00C05710">
              <w:rPr>
                <w:rFonts w:ascii="Times New Roman" w:hAnsi="Times New Roman"/>
                <w:color w:val="000000"/>
                <w:sz w:val="24"/>
                <w:szCs w:val="24"/>
              </w:rPr>
              <w:lastRenderedPageBreak/>
              <w:t>ого на 15–20 см выше поднятой руки – «клоун»</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Перебрасывание мяча из разных исходных положений, стоя лицом </w:t>
            </w:r>
            <w:r w:rsidRPr="00C05710">
              <w:rPr>
                <w:rFonts w:ascii="Times New Roman" w:hAnsi="Times New Roman"/>
                <w:color w:val="000000"/>
                <w:sz w:val="24"/>
                <w:szCs w:val="24"/>
              </w:rPr>
              <w:lastRenderedPageBreak/>
              <w:t>друг к другу через сетку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Лазание по шесту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«Передвижение по залу с ведением малого мяча ногами»</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Обычная ходьба в сочетании с ходьбой </w:t>
            </w:r>
            <w:proofErr w:type="spellStart"/>
            <w:r w:rsidRPr="00C05710">
              <w:rPr>
                <w:rFonts w:ascii="Times New Roman" w:hAnsi="Times New Roman"/>
                <w:color w:val="000000"/>
                <w:sz w:val="24"/>
                <w:szCs w:val="24"/>
              </w:rPr>
              <w:t>скрестным</w:t>
            </w:r>
            <w:proofErr w:type="spellEnd"/>
            <w:r w:rsidRPr="00C05710">
              <w:rPr>
                <w:rFonts w:ascii="Times New Roman" w:hAnsi="Times New Roman"/>
                <w:color w:val="000000"/>
                <w:sz w:val="24"/>
                <w:szCs w:val="24"/>
              </w:rPr>
              <w:t xml:space="preserve"> шагом вправо, влево в колонне</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по кругу, изменяя направление; спиной вперед</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гантелями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через предметы с хлопками над головой (боком)</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pacing w:val="-15"/>
                <w:sz w:val="24"/>
                <w:szCs w:val="24"/>
              </w:rPr>
            </w:pPr>
            <w:r w:rsidRPr="00C05710">
              <w:rPr>
                <w:rFonts w:ascii="Times New Roman" w:hAnsi="Times New Roman"/>
                <w:color w:val="000000"/>
                <w:sz w:val="24"/>
                <w:szCs w:val="24"/>
              </w:rPr>
              <w:t>Перешагивание предметов, в конце с 3–4 шагов выпрыгнуть вверх и коснуться ру</w:t>
            </w:r>
            <w:r w:rsidRPr="00C05710">
              <w:rPr>
                <w:rFonts w:ascii="Times New Roman" w:hAnsi="Times New Roman"/>
                <w:color w:val="000000"/>
                <w:spacing w:val="-15"/>
                <w:sz w:val="24"/>
                <w:szCs w:val="24"/>
              </w:rPr>
              <w:t>кой игрушки</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малого мяча из правой руки в левую на месте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шесту</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«Горелки»</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Занятие с элементами аэробики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на четыре </w:t>
            </w:r>
            <w:proofErr w:type="spellStart"/>
            <w:r w:rsidRPr="00C05710">
              <w:rPr>
                <w:rFonts w:ascii="Times New Roman" w:hAnsi="Times New Roman"/>
                <w:color w:val="000000"/>
                <w:sz w:val="24"/>
                <w:szCs w:val="24"/>
              </w:rPr>
              <w:t>сче</w:t>
            </w:r>
            <w:proofErr w:type="spellEnd"/>
            <w:r w:rsidRPr="00C05710">
              <w:rPr>
                <w:rFonts w:ascii="Times New Roman" w:hAnsi="Times New Roman"/>
                <w:color w:val="000000"/>
                <w:sz w:val="24"/>
                <w:szCs w:val="24"/>
              </w:rPr>
              <w:t>-та, на носках, правым боком, спиной вперед, левым боком, меняя положение рук</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на носках, пронося прямые ноги через стороны; по музыкальному сигналу чередовать с ходьбой с притопами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«Стойка баскетболиста»; «На одной ножке по дорожке»</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с 3–4 шагов коснуться предмета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мяча из одной руки в другую в движении до ориентира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канату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«Охотники и звери»</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IV. </w:t>
            </w:r>
            <w:r w:rsidRPr="00C05710">
              <w:rPr>
                <w:rFonts w:ascii="Times New Roman" w:hAnsi="Times New Roman"/>
                <w:color w:val="000000"/>
                <w:sz w:val="24"/>
                <w:szCs w:val="24"/>
              </w:rPr>
              <w:lastRenderedPageBreak/>
              <w:t>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Повороты </w:t>
            </w:r>
            <w:r w:rsidRPr="00C05710">
              <w:rPr>
                <w:rFonts w:ascii="Times New Roman" w:hAnsi="Times New Roman"/>
                <w:color w:val="000000"/>
                <w:sz w:val="24"/>
                <w:szCs w:val="24"/>
              </w:rPr>
              <w:lastRenderedPageBreak/>
              <w:t>направо, налево в колонне, в шеренге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со </w:t>
            </w:r>
            <w:r w:rsidRPr="00C05710">
              <w:rPr>
                <w:rFonts w:ascii="Times New Roman" w:hAnsi="Times New Roman"/>
                <w:color w:val="000000"/>
                <w:sz w:val="24"/>
                <w:szCs w:val="24"/>
              </w:rPr>
              <w:lastRenderedPageBreak/>
              <w:t xml:space="preserve">сменой ведущего, по </w:t>
            </w:r>
            <w:proofErr w:type="spellStart"/>
            <w:r w:rsidRPr="00C05710">
              <w:rPr>
                <w:rFonts w:ascii="Times New Roman" w:hAnsi="Times New Roman"/>
                <w:color w:val="000000"/>
                <w:sz w:val="24"/>
                <w:szCs w:val="24"/>
              </w:rPr>
              <w:t>сигна</w:t>
            </w:r>
            <w:proofErr w:type="spellEnd"/>
            <w:r w:rsidRPr="00C05710">
              <w:rPr>
                <w:rFonts w:ascii="Times New Roman" w:hAnsi="Times New Roman"/>
                <w:color w:val="000000"/>
                <w:sz w:val="24"/>
                <w:szCs w:val="24"/>
              </w:rPr>
              <w:t>-</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лу</w:t>
            </w:r>
            <w:proofErr w:type="spellEnd"/>
            <w:r w:rsidRPr="00C05710">
              <w:rPr>
                <w:rFonts w:ascii="Times New Roman" w:hAnsi="Times New Roman"/>
                <w:color w:val="000000"/>
                <w:sz w:val="24"/>
                <w:szCs w:val="24"/>
              </w:rPr>
              <w:t xml:space="preserve"> – прыжки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w:t>
            </w:r>
            <w:r w:rsidRPr="00C05710">
              <w:rPr>
                <w:rFonts w:ascii="Times New Roman" w:hAnsi="Times New Roman"/>
                <w:color w:val="000000"/>
                <w:sz w:val="24"/>
                <w:szCs w:val="24"/>
              </w:rPr>
              <w:lastRenderedPageBreak/>
              <w:t>«змейкой» на носках, по сигналу – остановка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«Сумей сбить </w:t>
            </w:r>
            <w:r w:rsidRPr="00C05710">
              <w:rPr>
                <w:rFonts w:ascii="Times New Roman" w:hAnsi="Times New Roman"/>
                <w:color w:val="000000"/>
                <w:sz w:val="24"/>
                <w:szCs w:val="24"/>
              </w:rPr>
              <w:lastRenderedPageBreak/>
              <w:t>с бревна» – дети малым мячом стараются попасть в де</w:t>
            </w:r>
            <w:r w:rsidRPr="00C05710">
              <w:rPr>
                <w:rFonts w:ascii="Times New Roman" w:hAnsi="Times New Roman"/>
                <w:color w:val="000000"/>
                <w:spacing w:val="-15"/>
                <w:sz w:val="24"/>
                <w:szCs w:val="24"/>
              </w:rPr>
              <w:t>тей, стоящих</w:t>
            </w:r>
            <w:r w:rsidRPr="00C05710">
              <w:rPr>
                <w:rFonts w:ascii="Times New Roman" w:hAnsi="Times New Roman"/>
                <w:color w:val="000000"/>
                <w:sz w:val="24"/>
                <w:szCs w:val="24"/>
              </w:rPr>
              <w:t xml:space="preserve"> на бревне</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«Сделай </w:t>
            </w:r>
            <w:r w:rsidRPr="00C05710">
              <w:rPr>
                <w:rFonts w:ascii="Times New Roman" w:hAnsi="Times New Roman"/>
                <w:color w:val="000000"/>
                <w:sz w:val="24"/>
                <w:szCs w:val="24"/>
              </w:rPr>
              <w:lastRenderedPageBreak/>
              <w:t>как можно меньше прыжков» – прыжки широким шагом до ориентира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«Попади в </w:t>
            </w:r>
            <w:r w:rsidRPr="00C05710">
              <w:rPr>
                <w:rFonts w:ascii="Times New Roman" w:hAnsi="Times New Roman"/>
                <w:color w:val="000000"/>
                <w:sz w:val="24"/>
                <w:szCs w:val="24"/>
              </w:rPr>
              <w:lastRenderedPageBreak/>
              <w:t>обруч» – метание в горизонтальную цель</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Лазание по </w:t>
            </w:r>
            <w:r w:rsidRPr="00C05710">
              <w:rPr>
                <w:rFonts w:ascii="Times New Roman" w:hAnsi="Times New Roman"/>
                <w:color w:val="000000"/>
                <w:sz w:val="24"/>
                <w:szCs w:val="24"/>
              </w:rPr>
              <w:lastRenderedPageBreak/>
              <w:t>канату</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«Караси и </w:t>
            </w:r>
            <w:r w:rsidRPr="00C05710">
              <w:rPr>
                <w:rFonts w:ascii="Times New Roman" w:hAnsi="Times New Roman"/>
                <w:color w:val="000000"/>
                <w:sz w:val="24"/>
                <w:szCs w:val="24"/>
              </w:rPr>
              <w:lastRenderedPageBreak/>
              <w:t>щуки»</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lastRenderedPageBreak/>
              <w:t xml:space="preserve">Апрель </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«Мы – космонавты»</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две, три колонны на месте и в движении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выпадами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Обычный бег по сигналу: «К звездам!» – подойти к заданному месту и залезть на него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«Подготовка космонавтов к полету» (с обручами)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«Мяч водящему»; обводка мяча между кеглями «змейкой»</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в высоту с разбега (30–40см)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Перебрасывание малого </w:t>
            </w:r>
            <w:proofErr w:type="spellStart"/>
            <w:r w:rsidRPr="00C05710">
              <w:rPr>
                <w:rFonts w:ascii="Times New Roman" w:hAnsi="Times New Roman"/>
                <w:color w:val="000000"/>
                <w:sz w:val="24"/>
                <w:szCs w:val="24"/>
              </w:rPr>
              <w:t>мя-ча</w:t>
            </w:r>
            <w:proofErr w:type="spellEnd"/>
            <w:r w:rsidRPr="00C05710">
              <w:rPr>
                <w:rFonts w:ascii="Times New Roman" w:hAnsi="Times New Roman"/>
                <w:color w:val="000000"/>
                <w:sz w:val="24"/>
                <w:szCs w:val="24"/>
              </w:rPr>
              <w:t xml:space="preserve"> из одной руки в другую, двигаясь по узкой доске</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«Выход в космос» – </w:t>
            </w: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правым и левым боком под дугой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«Третий лишний»</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пары на месте, по сигналу – в движении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сочетании с ходьбой на высоких четвереньках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Медленный бег в течении одной минуты: широкой «змейкой» с остановкой на сигнал – свисток</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«Подготовка космонавтов к полету» (с обручами)</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«Мяч водящему»; обводка мяча между кеглями «змейкой»</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в высоту с разбега (30–40см)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на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бивного</w:t>
            </w:r>
            <w:proofErr w:type="spellEnd"/>
            <w:r w:rsidRPr="00C05710">
              <w:rPr>
                <w:rFonts w:ascii="Times New Roman" w:hAnsi="Times New Roman"/>
                <w:color w:val="000000"/>
                <w:sz w:val="24"/>
                <w:szCs w:val="24"/>
              </w:rPr>
              <w:t xml:space="preserve"> мяча снизу, стоя лицом друг к другу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Пролезание</w:t>
            </w:r>
            <w:proofErr w:type="spellEnd"/>
            <w:r w:rsidRPr="00C05710">
              <w:rPr>
                <w:rFonts w:ascii="Times New Roman" w:hAnsi="Times New Roman"/>
                <w:color w:val="000000"/>
                <w:sz w:val="24"/>
                <w:szCs w:val="24"/>
              </w:rPr>
              <w:t xml:space="preserve"> правым и левым боком в обручи, приподнятые на высоту 15 см от пола</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«Мы – веселые ребята»</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III. Занятие с </w:t>
            </w:r>
            <w:r w:rsidRPr="00C05710">
              <w:rPr>
                <w:rFonts w:ascii="Times New Roman" w:hAnsi="Times New Roman"/>
                <w:color w:val="000000"/>
                <w:sz w:val="24"/>
                <w:szCs w:val="24"/>
              </w:rPr>
              <w:lastRenderedPageBreak/>
              <w:t>элементами аэробики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в колонне </w:t>
            </w:r>
            <w:r w:rsidRPr="00C05710">
              <w:rPr>
                <w:rFonts w:ascii="Times New Roman" w:hAnsi="Times New Roman"/>
                <w:color w:val="000000"/>
                <w:sz w:val="24"/>
                <w:szCs w:val="24"/>
              </w:rPr>
              <w:lastRenderedPageBreak/>
              <w:t>через середину, расхождение в разные стороны по одному</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с притопами, с </w:t>
            </w:r>
            <w:r w:rsidRPr="00C05710">
              <w:rPr>
                <w:rFonts w:ascii="Times New Roman" w:hAnsi="Times New Roman"/>
                <w:color w:val="000000"/>
                <w:sz w:val="24"/>
                <w:szCs w:val="24"/>
              </w:rPr>
              <w:lastRenderedPageBreak/>
              <w:t>прихлопами</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с приставным </w:t>
            </w:r>
            <w:r w:rsidRPr="00C05710">
              <w:rPr>
                <w:rFonts w:ascii="Times New Roman" w:hAnsi="Times New Roman"/>
                <w:color w:val="000000"/>
                <w:sz w:val="24"/>
                <w:szCs w:val="24"/>
              </w:rPr>
              <w:lastRenderedPageBreak/>
              <w:t>шагом правым и левым боком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«Обеги мяч» – бег </w:t>
            </w:r>
            <w:r w:rsidRPr="00C05710">
              <w:rPr>
                <w:rFonts w:ascii="Times New Roman" w:hAnsi="Times New Roman"/>
                <w:color w:val="000000"/>
                <w:sz w:val="24"/>
                <w:szCs w:val="24"/>
              </w:rPr>
              <w:lastRenderedPageBreak/>
              <w:t>«змейкой», обегая мячи до ориентира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в высоту с </w:t>
            </w:r>
            <w:r w:rsidRPr="00C05710">
              <w:rPr>
                <w:rFonts w:ascii="Times New Roman" w:hAnsi="Times New Roman"/>
                <w:color w:val="000000"/>
                <w:sz w:val="24"/>
                <w:szCs w:val="24"/>
              </w:rPr>
              <w:lastRenderedPageBreak/>
              <w:t>разбега (30–40см)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Перебрасывание </w:t>
            </w:r>
            <w:r w:rsidRPr="00C05710">
              <w:rPr>
                <w:rFonts w:ascii="Times New Roman" w:hAnsi="Times New Roman"/>
                <w:color w:val="000000"/>
                <w:sz w:val="24"/>
                <w:szCs w:val="24"/>
              </w:rPr>
              <w:lastRenderedPageBreak/>
              <w:t>набивного мяча из-за головы</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Вис на </w:t>
            </w:r>
            <w:proofErr w:type="spellStart"/>
            <w:r w:rsidRPr="00C05710">
              <w:rPr>
                <w:rFonts w:ascii="Times New Roman" w:hAnsi="Times New Roman"/>
                <w:color w:val="000000"/>
                <w:sz w:val="24"/>
                <w:szCs w:val="24"/>
              </w:rPr>
              <w:t>гим-настической</w:t>
            </w:r>
            <w:proofErr w:type="spellEnd"/>
            <w:r w:rsidRPr="00C05710">
              <w:rPr>
                <w:rFonts w:ascii="Times New Roman" w:hAnsi="Times New Roman"/>
                <w:color w:val="000000"/>
                <w:sz w:val="24"/>
                <w:szCs w:val="24"/>
              </w:rPr>
              <w:t xml:space="preserve"> </w:t>
            </w:r>
            <w:r w:rsidRPr="00C05710">
              <w:rPr>
                <w:rFonts w:ascii="Times New Roman" w:hAnsi="Times New Roman"/>
                <w:color w:val="000000"/>
                <w:sz w:val="24"/>
                <w:szCs w:val="24"/>
              </w:rPr>
              <w:lastRenderedPageBreak/>
              <w:t>стенке, поднимая прямые ноги держать угол, раз-</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pacing w:val="-15"/>
                <w:sz w:val="24"/>
                <w:szCs w:val="24"/>
              </w:rPr>
              <w:t>водить ноги</w:t>
            </w:r>
            <w:r w:rsidRPr="00C05710">
              <w:rPr>
                <w:rFonts w:ascii="Times New Roman" w:hAnsi="Times New Roman"/>
                <w:color w:val="000000"/>
                <w:sz w:val="24"/>
                <w:szCs w:val="24"/>
              </w:rPr>
              <w:t xml:space="preserve"> в стороны</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«Волк во рву»</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IV. 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колонну, перестроение в звенья</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в колонне со сменой ведущего, ходьба короткой и длинной «змейкой»</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длинной «змейкой», по сигналу – бег врассыпную</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«Обеги мяч» – бег «змейкой», обегая мячи до ориентира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Эстафета «Кто быстрее» – перепрыгивание кирпичиков на одной ноге</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«Пронеси волан и не урони»</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бери ленту»</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97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Май</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«Олимпийские звезды»</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парами в колонне, по сигналу перестроение в одну колонну</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Челночный бег 3x10 м в медленном темпе</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Со шнуром</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буму с мешочком на голове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Броски набивного мяча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(2,5 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веревочной лестнице разноименным способом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«Быстрые и меткие»</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Размыкание из одной колонны в три колонны приставными шагами (в разные </w:t>
            </w:r>
            <w:r w:rsidRPr="00C05710">
              <w:rPr>
                <w:rFonts w:ascii="Times New Roman" w:hAnsi="Times New Roman"/>
                <w:color w:val="000000"/>
                <w:sz w:val="24"/>
                <w:szCs w:val="24"/>
              </w:rPr>
              <w:lastRenderedPageBreak/>
              <w:t>стороны)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Обычная ходьба в сочетании с ходьбой широким шагом, на низких </w:t>
            </w:r>
            <w:r w:rsidRPr="00C05710">
              <w:rPr>
                <w:rFonts w:ascii="Times New Roman" w:hAnsi="Times New Roman"/>
                <w:color w:val="000000"/>
                <w:sz w:val="24"/>
                <w:szCs w:val="24"/>
              </w:rPr>
              <w:lastRenderedPageBreak/>
              <w:t>четвереньках спиной вперед</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Бег в медленном темпе по пересеченной местности</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Со шнуром</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буму с мешочком на голове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Прыжки в длину с разбега (6 м), подбирая толчковую ногу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Броски набивного мяча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(2,5 м)</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веревочной лестнице одноименным способом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«Лиса и куры»</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III. Традиционная структура занятия</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Размыкание из одной колонны в три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перекатом с пятки на носок</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(20–30 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гимнастических кольцах: вис, раскачивание, вис согнувшись, соскок(С)</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в длину с разбега 8 м (130–150 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малого мяча на дальность правой и левой рукой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веревочной лестнице свободным способом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«Лесная эстафета»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0" w:type="auto"/>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222"/>
        <w:gridCol w:w="1440"/>
        <w:gridCol w:w="1426"/>
        <w:gridCol w:w="1440"/>
        <w:gridCol w:w="1290"/>
        <w:gridCol w:w="1574"/>
        <w:gridCol w:w="1290"/>
        <w:gridCol w:w="1290"/>
        <w:gridCol w:w="1576"/>
        <w:gridCol w:w="1424"/>
      </w:tblGrid>
      <w:tr w:rsidR="00090CFB" w:rsidRPr="00C05710" w:rsidTr="00EA7759">
        <w:trPr>
          <w:tblCellSpacing w:w="0"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22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эстафетах, соревнованиях и подвижных играх</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с </w:t>
            </w:r>
            <w:proofErr w:type="spellStart"/>
            <w:r w:rsidRPr="00C05710">
              <w:rPr>
                <w:rFonts w:ascii="Times New Roman" w:hAnsi="Times New Roman"/>
                <w:color w:val="000000"/>
                <w:sz w:val="24"/>
                <w:szCs w:val="24"/>
              </w:rPr>
              <w:t>перестраиванием</w:t>
            </w:r>
            <w:proofErr w:type="spellEnd"/>
            <w:r w:rsidRPr="00C05710">
              <w:rPr>
                <w:rFonts w:ascii="Times New Roman" w:hAnsi="Times New Roman"/>
                <w:color w:val="000000"/>
                <w:sz w:val="24"/>
                <w:szCs w:val="24"/>
              </w:rPr>
              <w:t xml:space="preserve"> в 3–4 колонны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с различными движениями рук; медленный бег боком приставным шагом </w:t>
            </w:r>
          </w:p>
        </w:tc>
        <w:tc>
          <w:tcPr>
            <w:tcW w:w="14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на короткую дистанцию (30 м и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10 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с «мешочками» на голове по скамейке сначала прямо широким шагом, затем боком приставным шагом (2–3 круга) </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в длину с разбега</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малого мяча на дальность правой и левой рукой</w:t>
            </w:r>
          </w:p>
        </w:tc>
        <w:tc>
          <w:tcPr>
            <w:tcW w:w="15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Лазание по гимнастической стенке, перелезая с пролета на пролет </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«Сокол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 голуби»</w:t>
            </w:r>
          </w:p>
        </w:tc>
      </w:tr>
    </w:tbl>
    <w:p w:rsidR="00090CFB" w:rsidRPr="00C05710" w:rsidRDefault="00090CFB" w:rsidP="00090CFB">
      <w:pPr>
        <w:keepNext/>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План-график распределения физических упражнений </w:t>
      </w:r>
    </w:p>
    <w:p w:rsidR="00090CFB" w:rsidRPr="00C05710" w:rsidRDefault="00090CFB" w:rsidP="00090CFB">
      <w:pPr>
        <w:keepNext/>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на учебный год в подготовительной группе</w:t>
      </w:r>
    </w:p>
    <w:p w:rsidR="00090CFB" w:rsidRPr="00C05710" w:rsidRDefault="00090CFB" w:rsidP="00090CFB">
      <w:pPr>
        <w:keepNext/>
        <w:autoSpaceDE w:val="0"/>
        <w:autoSpaceDN w:val="0"/>
        <w:adjustRightInd w:val="0"/>
        <w:spacing w:before="120" w:after="0" w:line="240" w:lineRule="auto"/>
        <w:jc w:val="center"/>
        <w:rPr>
          <w:rFonts w:ascii="Times New Roman" w:hAnsi="Times New Roman"/>
          <w:b/>
          <w:bCs/>
          <w:color w:val="000000"/>
          <w:sz w:val="24"/>
          <w:szCs w:val="24"/>
          <w:u w:val="single"/>
        </w:rPr>
      </w:pPr>
      <w:r w:rsidRPr="00C05710">
        <w:rPr>
          <w:rFonts w:ascii="Times New Roman" w:hAnsi="Times New Roman"/>
          <w:b/>
          <w:bCs/>
          <w:color w:val="000000"/>
          <w:sz w:val="24"/>
          <w:szCs w:val="24"/>
          <w:u w:val="single"/>
        </w:rPr>
        <w:t xml:space="preserve">П р о г р а м </w:t>
      </w:r>
      <w:proofErr w:type="spellStart"/>
      <w:r w:rsidRPr="00C05710">
        <w:rPr>
          <w:rFonts w:ascii="Times New Roman" w:hAnsi="Times New Roman"/>
          <w:b/>
          <w:bCs/>
          <w:color w:val="000000"/>
          <w:sz w:val="24"/>
          <w:szCs w:val="24"/>
          <w:u w:val="single"/>
        </w:rPr>
        <w:t>м</w:t>
      </w:r>
      <w:proofErr w:type="spellEnd"/>
      <w:r w:rsidRPr="00C05710">
        <w:rPr>
          <w:rFonts w:ascii="Times New Roman" w:hAnsi="Times New Roman"/>
          <w:b/>
          <w:bCs/>
          <w:color w:val="000000"/>
          <w:sz w:val="24"/>
          <w:szCs w:val="24"/>
          <w:u w:val="single"/>
        </w:rPr>
        <w:t xml:space="preserve"> н ы й  м а т е р и а л</w:t>
      </w:r>
    </w:p>
    <w:p w:rsidR="00090CFB" w:rsidRPr="00C05710" w:rsidRDefault="00090CFB" w:rsidP="00090CFB">
      <w:pPr>
        <w:keepNext/>
        <w:autoSpaceDE w:val="0"/>
        <w:autoSpaceDN w:val="0"/>
        <w:adjustRightInd w:val="0"/>
        <w:spacing w:after="0" w:line="240" w:lineRule="auto"/>
        <w:ind w:left="360"/>
        <w:jc w:val="both"/>
        <w:rPr>
          <w:rFonts w:ascii="Times New Roman" w:hAnsi="Times New Roman"/>
          <w:b/>
          <w:bCs/>
          <w:color w:val="000000"/>
          <w:sz w:val="24"/>
          <w:szCs w:val="24"/>
        </w:rPr>
      </w:pPr>
      <w:r w:rsidRPr="00C05710">
        <w:rPr>
          <w:rFonts w:ascii="Times New Roman" w:hAnsi="Times New Roman"/>
          <w:b/>
          <w:bCs/>
          <w:color w:val="000000"/>
          <w:sz w:val="24"/>
          <w:szCs w:val="24"/>
        </w:rPr>
        <w:t>I. Г и м н а с т и к а.</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 xml:space="preserve">1. Построение, перестроения: </w:t>
      </w:r>
      <w:r w:rsidRPr="00C05710">
        <w:rPr>
          <w:rFonts w:ascii="Times New Roman" w:hAnsi="Times New Roman"/>
          <w:color w:val="000000"/>
          <w:sz w:val="24"/>
          <w:szCs w:val="24"/>
        </w:rPr>
        <w:t>в колонну по одному, в круг, в шеренгу; перестроение в колонну по два, по три, по четыре на ходу, из одного круга в несколько;  расчет на 1–2; перестроение из одной шеренги в две; равнение в колонне, шеренге, кругу; размыкание и смыкание приставным шагом; повороты направо, налево, кругом.</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2. Ходьба:</w:t>
      </w:r>
      <w:r w:rsidRPr="00C05710">
        <w:rPr>
          <w:rFonts w:ascii="Times New Roman" w:hAnsi="Times New Roman"/>
          <w:color w:val="000000"/>
          <w:sz w:val="24"/>
          <w:szCs w:val="24"/>
        </w:rPr>
        <w:t xml:space="preserve"> обычная, на носках, с разными положениями рук, на пятках, на наружных сторонах стопы, с высоким подниманием бедра, широким и мелким шагом, перекатом с пятки на носок, в приседе и </w:t>
      </w:r>
      <w:proofErr w:type="spellStart"/>
      <w:r w:rsidRPr="00C05710">
        <w:rPr>
          <w:rFonts w:ascii="Times New Roman" w:hAnsi="Times New Roman"/>
          <w:color w:val="000000"/>
          <w:sz w:val="24"/>
          <w:szCs w:val="24"/>
        </w:rPr>
        <w:t>полуприседе</w:t>
      </w:r>
      <w:proofErr w:type="spellEnd"/>
      <w:r w:rsidRPr="00C05710">
        <w:rPr>
          <w:rFonts w:ascii="Times New Roman" w:hAnsi="Times New Roman"/>
          <w:color w:val="000000"/>
          <w:sz w:val="24"/>
          <w:szCs w:val="24"/>
        </w:rPr>
        <w:t xml:space="preserve">, выпадами, спиной вперед, в колонне по одному, по два, по три, </w:t>
      </w:r>
      <w:r w:rsidRPr="00C05710">
        <w:rPr>
          <w:rFonts w:ascii="Times New Roman" w:hAnsi="Times New Roman"/>
          <w:color w:val="000000"/>
          <w:sz w:val="24"/>
          <w:szCs w:val="24"/>
        </w:rPr>
        <w:lastRenderedPageBreak/>
        <w:t>по четыре, в шеренге, в разных направлениях по кругу, с поворотами, «змейкой», врассыпную, проходить с закрытыми глазами 4–5 м, с преодолением препятствий.</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3. Бег:</w:t>
      </w:r>
      <w:r w:rsidRPr="00C05710">
        <w:rPr>
          <w:rFonts w:ascii="Times New Roman" w:hAnsi="Times New Roman"/>
          <w:color w:val="000000"/>
          <w:sz w:val="24"/>
          <w:szCs w:val="24"/>
        </w:rPr>
        <w:t xml:space="preserve"> обычный, на носках; с высоким подниманием бедра; сгибая ноги назад, с прямыми ногами вперед, мелким и широким шагом,  через препятствия, прыжками, в сочетании с другими движениями, в чередовании с ходьбой и прыжками, с изменением темпа, из разных стартовых положений, на скорость (30 м), челночный бег (5x10 м), чередование ходьбы и бега на 3–4 отрезка пути по 100–150 м каждый, бег в среднем темпе по пересеченной местности на 200–300 м, медленный бег 2–3 минуты.</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4. ОРУ:</w:t>
      </w:r>
      <w:r w:rsidRPr="00C05710">
        <w:rPr>
          <w:rFonts w:ascii="Times New Roman" w:hAnsi="Times New Roman"/>
          <w:color w:val="000000"/>
          <w:sz w:val="24"/>
          <w:szCs w:val="24"/>
        </w:rPr>
        <w:t xml:space="preserve"> </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а) д л я  р у к (поднимать руки вверх, вперед, в стороны из различных положений, энергично выпрямлять согнутые в локтях руки, выполнять круговые движения согнутыми руками, вращать обруч одной рукой, вращать кистями, разводить и сводить пальцы рук;</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 xml:space="preserve">б) д л я  н о г  д л я  н о г (выставлять ногу вперед на носок </w:t>
      </w:r>
      <w:proofErr w:type="spellStart"/>
      <w:r w:rsidRPr="00C05710">
        <w:rPr>
          <w:rFonts w:ascii="Times New Roman" w:hAnsi="Times New Roman"/>
          <w:color w:val="000000"/>
          <w:sz w:val="24"/>
          <w:szCs w:val="24"/>
        </w:rPr>
        <w:t>скрестно</w:t>
      </w:r>
      <w:proofErr w:type="spellEnd"/>
      <w:r w:rsidRPr="00C05710">
        <w:rPr>
          <w:rFonts w:ascii="Times New Roman" w:hAnsi="Times New Roman"/>
          <w:color w:val="000000"/>
          <w:sz w:val="24"/>
          <w:szCs w:val="24"/>
        </w:rPr>
        <w:t>, приседать, выпады вперед и в сторону, махи прямой ногой до касания ладони);</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в) д л я  т у л о в и щ а (опускать и поворачивать голову в сторону, повороты в стороны и вперед с различными положениями рук, садиться из положения лежа на спине и наоборот прогибаться лежа на животе и др.).</w:t>
      </w:r>
    </w:p>
    <w:p w:rsidR="00090CFB" w:rsidRPr="00C05710" w:rsidRDefault="00090CFB" w:rsidP="00090CFB">
      <w:pPr>
        <w:tabs>
          <w:tab w:val="left" w:pos="420"/>
        </w:tabs>
        <w:autoSpaceDE w:val="0"/>
        <w:autoSpaceDN w:val="0"/>
        <w:adjustRightInd w:val="0"/>
        <w:spacing w:after="0" w:line="240" w:lineRule="auto"/>
        <w:ind w:firstLine="360"/>
        <w:jc w:val="both"/>
        <w:rPr>
          <w:rFonts w:ascii="Times New Roman" w:hAnsi="Times New Roman"/>
          <w:b/>
          <w:bCs/>
          <w:color w:val="000000"/>
          <w:sz w:val="24"/>
          <w:szCs w:val="24"/>
        </w:rPr>
      </w:pPr>
      <w:r w:rsidRPr="00C05710">
        <w:rPr>
          <w:rFonts w:ascii="Times New Roman" w:hAnsi="Times New Roman"/>
          <w:b/>
          <w:bCs/>
          <w:color w:val="000000"/>
          <w:sz w:val="24"/>
          <w:szCs w:val="24"/>
        </w:rPr>
        <w:t>5. ОВД:</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а) п р ы ж к и: на двух ногах на месте с поворотами кругом, вверх из глубокого приседа, вверх с доставанием предмета, с продвижением вперед на 5–6 м, перепрыгивать линии предметы, на одной ноге, в длину с разбега, по наклонной доске, с высоты, запрыгивать на предметы, через короткую скакалку на месте, вращая</w:t>
      </w:r>
      <w:r w:rsidRPr="00C05710">
        <w:rPr>
          <w:rFonts w:ascii="Times New Roman" w:hAnsi="Times New Roman"/>
          <w:b/>
          <w:bCs/>
          <w:color w:val="000000"/>
          <w:sz w:val="24"/>
          <w:szCs w:val="24"/>
        </w:rPr>
        <w:t xml:space="preserve"> </w:t>
      </w:r>
      <w:r w:rsidRPr="00C05710">
        <w:rPr>
          <w:rFonts w:ascii="Times New Roman" w:hAnsi="Times New Roman"/>
          <w:color w:val="000000"/>
          <w:sz w:val="24"/>
          <w:szCs w:val="24"/>
        </w:rPr>
        <w:t>ее вперед и назад, и в беге, через длинную скакалку, в высоту и с разбега, через обруч;</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 xml:space="preserve">б) п о л з а н и е,  л а з а н и е: по скамейке на четвереньках назад, на животе, на спине, подтягиваясь руками, по полу на животе, на четвереньках животом вверх, на четвереньках по горизонтальной лестнице, лазание по гимнастической стенке чередующимся шагом, </w:t>
      </w:r>
      <w:proofErr w:type="spellStart"/>
      <w:r w:rsidRPr="00C05710">
        <w:rPr>
          <w:rFonts w:ascii="Times New Roman" w:hAnsi="Times New Roman"/>
          <w:color w:val="000000"/>
          <w:sz w:val="24"/>
          <w:szCs w:val="24"/>
        </w:rPr>
        <w:t>слезание</w:t>
      </w:r>
      <w:proofErr w:type="spellEnd"/>
      <w:r w:rsidRPr="00C05710">
        <w:rPr>
          <w:rFonts w:ascii="Times New Roman" w:hAnsi="Times New Roman"/>
          <w:color w:val="000000"/>
          <w:sz w:val="24"/>
          <w:szCs w:val="24"/>
        </w:rPr>
        <w:t xml:space="preserve"> по диагонали, </w:t>
      </w:r>
      <w:proofErr w:type="spellStart"/>
      <w:r w:rsidRPr="00C05710">
        <w:rPr>
          <w:rFonts w:ascii="Times New Roman" w:hAnsi="Times New Roman"/>
          <w:color w:val="000000"/>
          <w:sz w:val="24"/>
          <w:szCs w:val="24"/>
        </w:rPr>
        <w:t>перелезание</w:t>
      </w:r>
      <w:proofErr w:type="spellEnd"/>
      <w:r w:rsidRPr="00C05710">
        <w:rPr>
          <w:rFonts w:ascii="Times New Roman" w:hAnsi="Times New Roman"/>
          <w:color w:val="000000"/>
          <w:sz w:val="24"/>
          <w:szCs w:val="24"/>
        </w:rPr>
        <w:t xml:space="preserve"> через препятствия, лазание по веревочной лестнице, по канату, </w:t>
      </w: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под дугу, под скамейкой и другими пособиями подряд;</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в) б р о с а н и е,  л о в л я,  м е т а н и е: броски мяча вверх и ловля его двумя руками (20 раз подряд) и одной рукой (10 раз), друг другу с различными заданиями и из разных исходных положений, отбивание мяча о пол одной рукой на месте и в движении, по кругу и «змейкой», метание в горизонтальную цель правой и левой рукой с 4–5 м, в даль на 6–12 м, вертикальную цель, забрасывание мяча в баскетбольную корзину с места и с нескольких шагов, броски мяча через сетку несколькими игроками с передачей друг другу, бросок мяча и ловля его от стены с различными заданиями;</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г) р а в н о в е с и е: ходьба по скамейке с перешагиванием предметов, с приседанием, с поворотами, с махами ногами, с перепрыгиванием предметов, мешочком на спине на четвереньках по горизонтальному и наклонному бревну прямо и боком с различными положениями рук, по шнуру «по-медвежьи», спиной вперед по линии и по скамейке, броски мяча в парах стоя на скамейках, стоять на одной ноге закрыв глаза, встать и сесть без помощи рук, удерживать на голове мешочек с песком.</w:t>
      </w:r>
    </w:p>
    <w:p w:rsidR="00090CFB" w:rsidRPr="00C05710" w:rsidRDefault="00090CFB" w:rsidP="00090CFB">
      <w:pPr>
        <w:keepNext/>
        <w:autoSpaceDE w:val="0"/>
        <w:autoSpaceDN w:val="0"/>
        <w:adjustRightInd w:val="0"/>
        <w:spacing w:before="120" w:after="0" w:line="240" w:lineRule="auto"/>
        <w:ind w:firstLine="360"/>
        <w:jc w:val="both"/>
        <w:rPr>
          <w:rFonts w:ascii="Times New Roman" w:hAnsi="Times New Roman"/>
          <w:b/>
          <w:bCs/>
          <w:color w:val="000000"/>
          <w:sz w:val="24"/>
          <w:szCs w:val="24"/>
        </w:rPr>
      </w:pPr>
      <w:r w:rsidRPr="00C05710">
        <w:rPr>
          <w:rFonts w:ascii="Times New Roman" w:hAnsi="Times New Roman"/>
          <w:b/>
          <w:bCs/>
          <w:color w:val="000000"/>
          <w:sz w:val="24"/>
          <w:szCs w:val="24"/>
        </w:rPr>
        <w:t xml:space="preserve">II. И г р ы. </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t>П о д в и ж н ы е: «Быстро возьми, быстро положи», «</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бери ленту», «Совушка». «Чье звено скорее соберется», «Жмурки», «Два Мороза», «Догони свою пару», «Коршун и наседка», «Лягушка и цапля», «Волк во рву», «Кого назвали, тот и ловит», «Стоп», «Кто самый ловкий», «Охотники и звери», «</w:t>
      </w:r>
      <w:proofErr w:type="spellStart"/>
      <w:r w:rsidRPr="00C05710">
        <w:rPr>
          <w:rFonts w:ascii="Times New Roman" w:hAnsi="Times New Roman"/>
          <w:color w:val="000000"/>
          <w:sz w:val="24"/>
          <w:szCs w:val="24"/>
        </w:rPr>
        <w:t>Ловишки</w:t>
      </w:r>
      <w:proofErr w:type="spellEnd"/>
      <w:r w:rsidRPr="00C05710">
        <w:rPr>
          <w:rFonts w:ascii="Times New Roman" w:hAnsi="Times New Roman"/>
          <w:color w:val="000000"/>
          <w:sz w:val="24"/>
          <w:szCs w:val="24"/>
        </w:rPr>
        <w:t xml:space="preserve"> с мячом», «Перелет птиц», «Ловля» обезьян»; эстафеты; «Кто скорее пробежит через препятствия к флажку», «Веселые соревнования» и др.</w:t>
      </w:r>
    </w:p>
    <w:p w:rsidR="00090CFB" w:rsidRPr="00C05710" w:rsidRDefault="00090CFB" w:rsidP="00090CFB">
      <w:pPr>
        <w:autoSpaceDE w:val="0"/>
        <w:autoSpaceDN w:val="0"/>
        <w:adjustRightInd w:val="0"/>
        <w:spacing w:after="0" w:line="240" w:lineRule="auto"/>
        <w:ind w:firstLine="360"/>
        <w:jc w:val="both"/>
        <w:rPr>
          <w:rFonts w:ascii="Times New Roman" w:hAnsi="Times New Roman"/>
          <w:color w:val="000000"/>
          <w:sz w:val="24"/>
          <w:szCs w:val="24"/>
        </w:rPr>
      </w:pPr>
      <w:r w:rsidRPr="00C05710">
        <w:rPr>
          <w:rFonts w:ascii="Times New Roman" w:hAnsi="Times New Roman"/>
          <w:color w:val="000000"/>
          <w:sz w:val="24"/>
          <w:szCs w:val="24"/>
        </w:rPr>
        <w:lastRenderedPageBreak/>
        <w:t xml:space="preserve">С п о р т и в н ы е: 1) городки (бросать биты сбоку, от плеча, знать 4–5 фигур, выбивать городки с </w:t>
      </w:r>
      <w:proofErr w:type="spellStart"/>
      <w:r w:rsidRPr="00C05710">
        <w:rPr>
          <w:rFonts w:ascii="Times New Roman" w:hAnsi="Times New Roman"/>
          <w:color w:val="000000"/>
          <w:sz w:val="24"/>
          <w:szCs w:val="24"/>
        </w:rPr>
        <w:t>полукона</w:t>
      </w:r>
      <w:proofErr w:type="spellEnd"/>
      <w:r w:rsidRPr="00C05710">
        <w:rPr>
          <w:rFonts w:ascii="Times New Roman" w:hAnsi="Times New Roman"/>
          <w:color w:val="000000"/>
          <w:sz w:val="24"/>
          <w:szCs w:val="24"/>
        </w:rPr>
        <w:t xml:space="preserve"> и кона); 2) элементы баскетбола (передача мяча друг другу, перебрасывание мяча в парах от груди в движении, ловить летящий мяч на разной высоте, бросать мяч в корзину, вести мяч одной и передавать его из одной руки в другую, передвигаться в разных направлениях, усвоить основные правила игры; 3) элементы футбола (передавать мяч друг другу на месте, вести мяч «Змейкой» между предметами, попадать в предмет, забивать мяч в ворота); 4) элементы хоккея (вести шайбу клюшкой, прокатывать шайбу клюшкой друг другу и в ворота, ударять по шайбе с места и в движении); 5) бадминтон (правильно держать ракетку, перебрасывать волан ракеткой на сторону партнера без сетки, свободно передвигаться по площадке с целью не пропустить волан).</w:t>
      </w:r>
    </w:p>
    <w:p w:rsidR="00090CFB" w:rsidRPr="00C05710" w:rsidRDefault="00090CFB" w:rsidP="00090CFB">
      <w:pPr>
        <w:autoSpaceDE w:val="0"/>
        <w:autoSpaceDN w:val="0"/>
        <w:adjustRightInd w:val="0"/>
        <w:spacing w:before="120" w:after="120" w:line="240" w:lineRule="auto"/>
        <w:ind w:firstLine="360"/>
        <w:jc w:val="both"/>
        <w:rPr>
          <w:rFonts w:ascii="Times New Roman" w:hAnsi="Times New Roman"/>
          <w:color w:val="000000"/>
          <w:sz w:val="24"/>
          <w:szCs w:val="24"/>
        </w:rPr>
      </w:pPr>
      <w:r w:rsidRPr="00C05710">
        <w:rPr>
          <w:rFonts w:ascii="Times New Roman" w:hAnsi="Times New Roman"/>
          <w:b/>
          <w:bCs/>
          <w:color w:val="000000"/>
          <w:sz w:val="24"/>
          <w:szCs w:val="24"/>
        </w:rPr>
        <w:t>III. С п о р т и в н ы е  у п р а ж н е н и я (СУ).</w:t>
      </w:r>
      <w:r w:rsidRPr="00C05710">
        <w:rPr>
          <w:rFonts w:ascii="Times New Roman" w:hAnsi="Times New Roman"/>
          <w:color w:val="000000"/>
          <w:sz w:val="24"/>
          <w:szCs w:val="24"/>
        </w:rPr>
        <w:t xml:space="preserve"> Катание на санках (поднимать во время спуска предмет, выполнять игровые упражнения в эстафетах с санками); скольжение по ледяным дорожкам (с разбега присев, стоя на одной ноге, с поворотом), ходьба на лыжах (идти скользящим шагом, проходить расстояние 600 м в среднем темпе, выполнять повороты движении, подниматься на гору и спускаться с нее, участвовать в играх); катание на коньках.</w:t>
      </w:r>
    </w:p>
    <w:tbl>
      <w:tblPr>
        <w:tblW w:w="1425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1668"/>
        <w:gridCol w:w="346"/>
        <w:gridCol w:w="348"/>
        <w:gridCol w:w="346"/>
        <w:gridCol w:w="348"/>
        <w:gridCol w:w="346"/>
        <w:gridCol w:w="348"/>
        <w:gridCol w:w="346"/>
        <w:gridCol w:w="348"/>
        <w:gridCol w:w="346"/>
        <w:gridCol w:w="348"/>
        <w:gridCol w:w="346"/>
        <w:gridCol w:w="348"/>
        <w:gridCol w:w="346"/>
        <w:gridCol w:w="348"/>
        <w:gridCol w:w="346"/>
        <w:gridCol w:w="348"/>
        <w:gridCol w:w="346"/>
        <w:gridCol w:w="348"/>
        <w:gridCol w:w="346"/>
        <w:gridCol w:w="348"/>
        <w:gridCol w:w="346"/>
        <w:gridCol w:w="348"/>
        <w:gridCol w:w="346"/>
        <w:gridCol w:w="348"/>
        <w:gridCol w:w="362"/>
        <w:gridCol w:w="346"/>
        <w:gridCol w:w="362"/>
        <w:gridCol w:w="348"/>
        <w:gridCol w:w="362"/>
        <w:gridCol w:w="346"/>
        <w:gridCol w:w="362"/>
        <w:gridCol w:w="348"/>
        <w:gridCol w:w="362"/>
        <w:gridCol w:w="346"/>
        <w:gridCol w:w="362"/>
        <w:gridCol w:w="348"/>
      </w:tblGrid>
      <w:tr w:rsidR="00090CFB" w:rsidRPr="00C05710" w:rsidTr="00EA7759">
        <w:trPr>
          <w:tblCellSpacing w:w="0" w:type="dxa"/>
          <w:jc w:val="center"/>
        </w:trPr>
        <w:tc>
          <w:tcPr>
            <w:tcW w:w="1658" w:type="dxa"/>
            <w:vMerge w:val="restart"/>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Виды </w:t>
            </w:r>
          </w:p>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деятельности </w:t>
            </w:r>
          </w:p>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по неделям </w:t>
            </w:r>
          </w:p>
        </w:tc>
        <w:tc>
          <w:tcPr>
            <w:tcW w:w="12510" w:type="dxa"/>
            <w:gridSpan w:val="36"/>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 xml:space="preserve">Месяцы </w:t>
            </w:r>
          </w:p>
        </w:tc>
      </w:tr>
      <w:tr w:rsidR="00090CFB" w:rsidRPr="00C05710" w:rsidTr="00EA7759">
        <w:tblPrEx>
          <w:tblCellSpacing w:w="-8" w:type="dxa"/>
        </w:tblPrEx>
        <w:trPr>
          <w:tblCellSpacing w:w="-8" w:type="dxa"/>
          <w:jc w:val="center"/>
        </w:trPr>
        <w:tc>
          <w:tcPr>
            <w:tcW w:w="1658" w:type="dxa"/>
            <w:vMerge/>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Сентябрь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Октябрь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Ноябрь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Декабрь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Январь </w:t>
            </w:r>
          </w:p>
        </w:tc>
        <w:tc>
          <w:tcPr>
            <w:tcW w:w="138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Февраль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Март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Апрель </w:t>
            </w:r>
          </w:p>
        </w:tc>
        <w:tc>
          <w:tcPr>
            <w:tcW w:w="1410" w:type="dxa"/>
            <w:gridSpan w:val="4"/>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Май </w:t>
            </w:r>
          </w:p>
        </w:tc>
      </w:tr>
      <w:tr w:rsidR="00090CFB" w:rsidRPr="00C05710" w:rsidTr="00EA7759">
        <w:tblPrEx>
          <w:tblCellSpacing w:w="-8" w:type="dxa"/>
        </w:tblPrEx>
        <w:trPr>
          <w:tblCellSpacing w:w="-8" w:type="dxa"/>
          <w:jc w:val="center"/>
        </w:trPr>
        <w:tc>
          <w:tcPr>
            <w:tcW w:w="1658" w:type="dxa"/>
            <w:vMerge/>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2510" w:type="dxa"/>
            <w:gridSpan w:val="36"/>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 xml:space="preserve">Недели </w:t>
            </w:r>
          </w:p>
        </w:tc>
      </w:tr>
      <w:tr w:rsidR="00090CFB" w:rsidRPr="00C05710" w:rsidTr="00EA7759">
        <w:tblPrEx>
          <w:tblCellSpacing w:w="-8" w:type="dxa"/>
        </w:tblPrEx>
        <w:trPr>
          <w:tblCellSpacing w:w="-8" w:type="dxa"/>
          <w:jc w:val="center"/>
        </w:trPr>
        <w:tc>
          <w:tcPr>
            <w:tcW w:w="1658" w:type="dxa"/>
            <w:vMerge/>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1</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2</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3</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b/>
                <w:bCs/>
                <w:color w:val="000000"/>
                <w:sz w:val="24"/>
                <w:szCs w:val="24"/>
              </w:rPr>
            </w:pPr>
            <w:r w:rsidRPr="00C05710">
              <w:rPr>
                <w:rFonts w:ascii="Times New Roman" w:hAnsi="Times New Roman"/>
                <w:b/>
                <w:bCs/>
                <w:color w:val="000000"/>
                <w:sz w:val="24"/>
                <w:szCs w:val="24"/>
              </w:rPr>
              <w:t>4</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Перестроение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Ходьба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 </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Бег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ОРУ</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УР</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Прыжки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Метание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Лазание </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 xml:space="preserve"> </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ПИ</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СУ</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r>
      <w:tr w:rsidR="00090CFB" w:rsidRPr="00C05710" w:rsidTr="00EA7759">
        <w:tblPrEx>
          <w:tblCellSpacing w:w="-8" w:type="dxa"/>
        </w:tblPrEx>
        <w:trPr>
          <w:tblCellSpacing w:w="-8" w:type="dxa"/>
          <w:jc w:val="center"/>
        </w:trPr>
        <w:tc>
          <w:tcPr>
            <w:tcW w:w="1658"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Спорт. игры</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w:t>
            </w: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c>
          <w:tcPr>
            <w:tcW w:w="34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tabs>
                <w:tab w:val="left" w:pos="420"/>
              </w:tabs>
              <w:autoSpaceDE w:val="0"/>
              <w:autoSpaceDN w:val="0"/>
              <w:adjustRightInd w:val="0"/>
              <w:spacing w:after="0" w:line="240" w:lineRule="auto"/>
              <w:jc w:val="center"/>
              <w:rPr>
                <w:rFonts w:ascii="Times New Roman" w:hAnsi="Times New Roman"/>
                <w:color w:val="000000"/>
                <w:sz w:val="24"/>
                <w:szCs w:val="24"/>
              </w:rPr>
            </w:pPr>
          </w:p>
        </w:tc>
      </w:tr>
    </w:tbl>
    <w:p w:rsidR="00090CFB" w:rsidRDefault="00090CFB" w:rsidP="00090CFB">
      <w:pPr>
        <w:spacing w:line="240" w:lineRule="auto"/>
        <w:rPr>
          <w:rFonts w:ascii="Times New Roman" w:hAnsi="Times New Roman"/>
          <w:sz w:val="24"/>
          <w:szCs w:val="24"/>
        </w:rPr>
      </w:pPr>
    </w:p>
    <w:p w:rsidR="00090CFB" w:rsidRDefault="00090CFB" w:rsidP="00090CFB">
      <w:pPr>
        <w:spacing w:line="240" w:lineRule="auto"/>
        <w:rPr>
          <w:rFonts w:ascii="Times New Roman" w:hAnsi="Times New Roman"/>
          <w:sz w:val="24"/>
          <w:szCs w:val="24"/>
        </w:rPr>
      </w:pPr>
    </w:p>
    <w:p w:rsidR="00090CFB" w:rsidRPr="00C05710" w:rsidRDefault="00090CFB" w:rsidP="00090CFB">
      <w:pPr>
        <w:spacing w:line="240" w:lineRule="auto"/>
        <w:rPr>
          <w:rFonts w:ascii="Times New Roman" w:hAnsi="Times New Roman"/>
          <w:sz w:val="24"/>
          <w:szCs w:val="24"/>
        </w:rPr>
      </w:pPr>
    </w:p>
    <w:p w:rsidR="00090CFB" w:rsidRPr="00C05710" w:rsidRDefault="00090CFB" w:rsidP="00090CFB">
      <w:pPr>
        <w:keepNext/>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lastRenderedPageBreak/>
        <w:t xml:space="preserve">Перспективное планирование физкультурных занятий </w:t>
      </w:r>
    </w:p>
    <w:p w:rsidR="00090CFB" w:rsidRPr="00C05710" w:rsidRDefault="00090CFB" w:rsidP="00090CFB">
      <w:pPr>
        <w:keepNext/>
        <w:autoSpaceDE w:val="0"/>
        <w:autoSpaceDN w:val="0"/>
        <w:adjustRightInd w:val="0"/>
        <w:spacing w:after="12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в подготовительной группе в спортивном зале</w:t>
      </w: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Мотивация</w:t>
            </w:r>
          </w:p>
        </w:tc>
        <w:tc>
          <w:tcPr>
            <w:tcW w:w="141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Перестроение</w:t>
            </w:r>
          </w:p>
        </w:tc>
        <w:tc>
          <w:tcPr>
            <w:tcW w:w="141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Ходьба</w:t>
            </w:r>
          </w:p>
        </w:tc>
        <w:tc>
          <w:tcPr>
            <w:tcW w:w="127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Бег</w:t>
            </w:r>
          </w:p>
        </w:tc>
        <w:tc>
          <w:tcPr>
            <w:tcW w:w="117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Общеразвивающие упражнения (ОРУ)</w:t>
            </w:r>
          </w:p>
        </w:tc>
        <w:tc>
          <w:tcPr>
            <w:tcW w:w="156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 xml:space="preserve">Упражнения на </w:t>
            </w:r>
          </w:p>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Равновесие</w:t>
            </w:r>
          </w:p>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(УР)</w:t>
            </w:r>
          </w:p>
        </w:tc>
        <w:tc>
          <w:tcPr>
            <w:tcW w:w="1620"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Прыжки</w:t>
            </w:r>
          </w:p>
        </w:tc>
        <w:tc>
          <w:tcPr>
            <w:tcW w:w="151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Метание</w:t>
            </w:r>
          </w:p>
        </w:tc>
        <w:tc>
          <w:tcPr>
            <w:tcW w:w="1426"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Лазание</w:t>
            </w:r>
          </w:p>
        </w:tc>
        <w:tc>
          <w:tcPr>
            <w:tcW w:w="1274" w:type="dxa"/>
            <w:tcBorders>
              <w:top w:val="single" w:sz="6" w:space="0" w:color="000000"/>
              <w:left w:val="single" w:sz="6" w:space="0" w:color="000000"/>
              <w:bottom w:val="single" w:sz="6" w:space="0" w:color="000000"/>
              <w:right w:val="single" w:sz="6" w:space="0" w:color="000000"/>
            </w:tcBorders>
            <w:vAlign w:val="center"/>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Подвижные игры</w:t>
            </w:r>
          </w:p>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(ПИ)</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sz w:val="24"/>
                <w:szCs w:val="24"/>
              </w:rPr>
            </w:pPr>
            <w:r w:rsidRPr="00C05710">
              <w:rPr>
                <w:rFonts w:ascii="Times New Roman" w:hAnsi="Times New Roman"/>
                <w:sz w:val="24"/>
                <w:szCs w:val="24"/>
              </w:rPr>
              <w:t>10</w:t>
            </w:r>
          </w:p>
        </w:tc>
      </w:tr>
      <w:tr w:rsidR="00090CFB" w:rsidRPr="00C05710" w:rsidTr="00EA7759">
        <w:tblPrEx>
          <w:tblCellSpacing w:w="-8" w:type="dxa"/>
        </w:tblPrEx>
        <w:trPr>
          <w:tblCellSpacing w:w="-8" w:type="dxa"/>
        </w:trPr>
        <w:tc>
          <w:tcPr>
            <w:tcW w:w="1400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Сентябрь</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колонну; игра «По местам» – по сигналу дети находят свои места в колонне</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с заданием на движение рук. Игра «Будь внимательным»</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«змейкой», по сигналу – смены ведущего</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Без предметов</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боком, приставным шагом, руки за голову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на двух ногах с продвижением вперед до обозначенного места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Подбивание ракеткой волана как можно большее число раз без падения </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Пролезание</w:t>
            </w:r>
            <w:proofErr w:type="spellEnd"/>
            <w:r w:rsidRPr="00C05710">
              <w:rPr>
                <w:rFonts w:ascii="Times New Roman" w:hAnsi="Times New Roman"/>
                <w:color w:val="000000"/>
                <w:sz w:val="24"/>
                <w:szCs w:val="24"/>
              </w:rPr>
              <w:t xml:space="preserve"> в обруч правым и левым боком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xml:space="preserve"> с лентами»</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«Мы - волейболисты»</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колонну. Повороты направо, налево</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в сочетании с ходьбой гимнастическим шагом – мяч впереди, ходьба на носках – мяч за голову</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на носках в колонне с мячом под правой рукой, по сигналу мяч переложить под другую руку</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большим мячом</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гимнастическим шагом по </w:t>
            </w:r>
            <w:proofErr w:type="spellStart"/>
            <w:r w:rsidRPr="00C05710">
              <w:rPr>
                <w:rFonts w:ascii="Times New Roman" w:hAnsi="Times New Roman"/>
                <w:color w:val="000000"/>
                <w:sz w:val="24"/>
                <w:szCs w:val="24"/>
              </w:rPr>
              <w:t>ска-мейке</w:t>
            </w:r>
            <w:proofErr w:type="spellEnd"/>
            <w:r w:rsidRPr="00C05710">
              <w:rPr>
                <w:rFonts w:ascii="Times New Roman" w:hAnsi="Times New Roman"/>
                <w:color w:val="000000"/>
                <w:sz w:val="24"/>
                <w:szCs w:val="24"/>
              </w:rPr>
              <w:t xml:space="preserve"> с мячом, на каждый шаг, фиксируя положение мяча (вниз, вперед, вверх)</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с мячом между кеглями, мяч зажат между колен</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Бросать мяч вверх, о землю и ловить его двумя руками, не менее 20 раз, а одной – не менее 10 раз подряд</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Лазание по гимнастической стенке, перелезая с пролета на пролет </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«Чья команда больше забросит мячей в корзину» (метание)</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III. Традиционная структура </w:t>
            </w:r>
            <w:r w:rsidRPr="00C05710">
              <w:rPr>
                <w:rFonts w:ascii="Times New Roman" w:hAnsi="Times New Roman"/>
                <w:color w:val="000000"/>
                <w:sz w:val="24"/>
                <w:szCs w:val="24"/>
              </w:rPr>
              <w:lastRenderedPageBreak/>
              <w:t>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Перестроение в три звена. Игра «Найди свое </w:t>
            </w:r>
            <w:r w:rsidRPr="00C05710">
              <w:rPr>
                <w:rFonts w:ascii="Times New Roman" w:hAnsi="Times New Roman"/>
                <w:color w:val="000000"/>
                <w:sz w:val="24"/>
                <w:szCs w:val="24"/>
              </w:rPr>
              <w:lastRenderedPageBreak/>
              <w:t>звено»</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Обычная ходьба на пятках, на наружных </w:t>
            </w:r>
            <w:r w:rsidRPr="00C05710">
              <w:rPr>
                <w:rFonts w:ascii="Times New Roman" w:hAnsi="Times New Roman"/>
                <w:color w:val="000000"/>
                <w:sz w:val="24"/>
                <w:szCs w:val="24"/>
              </w:rPr>
              <w:lastRenderedPageBreak/>
              <w:t>сводах сто-</w:t>
            </w:r>
            <w:proofErr w:type="spellStart"/>
            <w:r w:rsidRPr="00C05710">
              <w:rPr>
                <w:rFonts w:ascii="Times New Roman" w:hAnsi="Times New Roman"/>
                <w:color w:val="000000"/>
                <w:sz w:val="24"/>
                <w:szCs w:val="24"/>
              </w:rPr>
              <w:t>пы</w:t>
            </w:r>
            <w:proofErr w:type="spellEnd"/>
            <w:r w:rsidRPr="00C05710">
              <w:rPr>
                <w:rFonts w:ascii="Times New Roman" w:hAnsi="Times New Roman"/>
                <w:color w:val="000000"/>
                <w:sz w:val="24"/>
                <w:szCs w:val="24"/>
              </w:rPr>
              <w:t>, врассыпную с нахождением своего места в колонне</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на носках, с захлестыванием </w:t>
            </w:r>
            <w:r w:rsidRPr="00C05710">
              <w:rPr>
                <w:rFonts w:ascii="Times New Roman" w:hAnsi="Times New Roman"/>
                <w:color w:val="000000"/>
                <w:sz w:val="24"/>
                <w:szCs w:val="24"/>
              </w:rPr>
              <w:lastRenderedPageBreak/>
              <w:t>голени, с изменением темпа, с высоким подниманием коленей</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С большим мячом</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через скакалку </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Бросать мяч с хлопами, поворотами и другими </w:t>
            </w:r>
            <w:r w:rsidRPr="00C05710">
              <w:rPr>
                <w:rFonts w:ascii="Times New Roman" w:hAnsi="Times New Roman"/>
                <w:color w:val="000000"/>
                <w:sz w:val="24"/>
                <w:szCs w:val="24"/>
              </w:rPr>
              <w:lastRenderedPageBreak/>
              <w:t>заданиями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Ползание на четвереньках по гимнастичес</w:t>
            </w:r>
            <w:r w:rsidRPr="00C05710">
              <w:rPr>
                <w:rFonts w:ascii="Times New Roman" w:hAnsi="Times New Roman"/>
                <w:color w:val="000000"/>
                <w:sz w:val="24"/>
                <w:szCs w:val="24"/>
              </w:rPr>
              <w:lastRenderedPageBreak/>
              <w:t>кой скамейке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«Лягушки и цапли» (прыжки)</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IV. Занятие, построенное 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две колонны</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Обычная ходьба, по сигналу – ходьба врассыпную, на пятках</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pacing w:val="-15"/>
                <w:sz w:val="24"/>
                <w:szCs w:val="24"/>
              </w:rPr>
            </w:pPr>
            <w:r w:rsidRPr="00C05710">
              <w:rPr>
                <w:rFonts w:ascii="Times New Roman" w:hAnsi="Times New Roman"/>
                <w:color w:val="000000"/>
                <w:sz w:val="24"/>
                <w:szCs w:val="24"/>
              </w:rPr>
              <w:t>Бег в среднем темпе –</w:t>
            </w:r>
            <w:r w:rsidRPr="00C05710">
              <w:rPr>
                <w:rFonts w:ascii="Times New Roman" w:hAnsi="Times New Roman"/>
                <w:color w:val="000000"/>
                <w:spacing w:val="-15"/>
                <w:sz w:val="24"/>
                <w:szCs w:val="24"/>
              </w:rPr>
              <w:t xml:space="preserve">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40 секунд, по сигналу, чередуя с ходьбой</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С обручем </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«Полоса препятствий». Бег по скамейке на носках</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«Полоса препятствий»: прыжки через модули разной высоты (высота 15–</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20–30 см)</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«Кто больше бросит мячей в баскетбольную корзину»</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Пролезание</w:t>
            </w:r>
            <w:proofErr w:type="spellEnd"/>
            <w:r w:rsidRPr="00C05710">
              <w:rPr>
                <w:rFonts w:ascii="Times New Roman" w:hAnsi="Times New Roman"/>
                <w:color w:val="000000"/>
                <w:sz w:val="24"/>
                <w:szCs w:val="24"/>
              </w:rPr>
              <w:t xml:space="preserve"> в воротники»</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«Караси и щука»</w:t>
            </w:r>
          </w:p>
        </w:tc>
      </w:tr>
      <w:tr w:rsidR="00090CFB" w:rsidRPr="00C05710" w:rsidTr="00EA7759">
        <w:tblPrEx>
          <w:tblCellSpacing w:w="-8" w:type="dxa"/>
        </w:tblPrEx>
        <w:trPr>
          <w:tblCellSpacing w:w="-8" w:type="dxa"/>
        </w:trPr>
        <w:tc>
          <w:tcPr>
            <w:tcW w:w="1400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Октябрь</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парами; 3–4 раза менять направление движения по команде «Кругом!»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в колонне по одному, на сигнал смена направления. Ходьба через предмет</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Легкий бег на носках, меняя темп бега, бег по сигналу – бег через предметы</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малыми обручами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Упражнение в ведении мяча правой и левой рукой, обходя поставленные в ряд предметы (6–8 кубиков, кеглей)</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вверх из глубокого приседа, продвигаясь вперед</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Перебрасывание мяча в парах из и. п. стоя и сидя на коленях, лицом друг к другу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на низких четвереньках по наклонной доске, по скамейке, спуск тоже по наклонной доске(П)</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«Быстро возьми, быстро положи» (бег с переносом игрушек до ориентира)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Занятие с элементами аэробики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Перестроение парами; 3–4 раза менять </w:t>
            </w:r>
            <w:r w:rsidRPr="00C05710">
              <w:rPr>
                <w:rFonts w:ascii="Times New Roman" w:hAnsi="Times New Roman"/>
                <w:color w:val="000000"/>
                <w:sz w:val="24"/>
                <w:szCs w:val="24"/>
              </w:rPr>
              <w:lastRenderedPageBreak/>
              <w:t>направление движения по команде «Кругом!»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гимнастическим шагом, с притопом, </w:t>
            </w:r>
            <w:r w:rsidRPr="00C05710">
              <w:rPr>
                <w:rFonts w:ascii="Times New Roman" w:hAnsi="Times New Roman"/>
                <w:color w:val="000000"/>
                <w:sz w:val="24"/>
                <w:szCs w:val="24"/>
              </w:rPr>
              <w:lastRenderedPageBreak/>
              <w:t>приставной шаг с приседанием</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на носках, с захлестыванием </w:t>
            </w:r>
            <w:r w:rsidRPr="00C05710">
              <w:rPr>
                <w:rFonts w:ascii="Times New Roman" w:hAnsi="Times New Roman"/>
                <w:color w:val="000000"/>
                <w:sz w:val="24"/>
                <w:szCs w:val="24"/>
              </w:rPr>
              <w:lastRenderedPageBreak/>
              <w:t>голени назад, подскоком, боковым галопом</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Аэробика</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Бег в среднем темпе, во время которого дети </w:t>
            </w:r>
            <w:r w:rsidRPr="00C05710">
              <w:rPr>
                <w:rFonts w:ascii="Times New Roman" w:hAnsi="Times New Roman"/>
                <w:color w:val="000000"/>
                <w:sz w:val="24"/>
                <w:szCs w:val="24"/>
              </w:rPr>
              <w:lastRenderedPageBreak/>
              <w:t xml:space="preserve">пробегают по скамейкам, бревну </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через скамейку по 3–5 раз подряд. Прыгать, </w:t>
            </w:r>
            <w:r w:rsidRPr="00C05710">
              <w:rPr>
                <w:rFonts w:ascii="Times New Roman" w:hAnsi="Times New Roman"/>
                <w:color w:val="000000"/>
                <w:sz w:val="24"/>
                <w:szCs w:val="24"/>
              </w:rPr>
              <w:lastRenderedPageBreak/>
              <w:t xml:space="preserve">продвигаясь от одной стороны </w:t>
            </w:r>
            <w:proofErr w:type="spellStart"/>
            <w:r w:rsidRPr="00C05710">
              <w:rPr>
                <w:rFonts w:ascii="Times New Roman" w:hAnsi="Times New Roman"/>
                <w:color w:val="000000"/>
                <w:sz w:val="24"/>
                <w:szCs w:val="24"/>
              </w:rPr>
              <w:t>площад-ки</w:t>
            </w:r>
            <w:proofErr w:type="spellEnd"/>
            <w:r w:rsidRPr="00C05710">
              <w:rPr>
                <w:rFonts w:ascii="Times New Roman" w:hAnsi="Times New Roman"/>
                <w:color w:val="000000"/>
                <w:sz w:val="24"/>
                <w:szCs w:val="24"/>
              </w:rPr>
              <w:t xml:space="preserve"> до другой. Вращать скамейку вперед и назад</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Броски мяча в кольцо двумя руками от груди </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На гимнастической лестнице принять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и. п. – вис, разведение ног в стороны, сведение ног вместе, поднять ноги вверх, держать угол</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«Пустое место»</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Повороты на месте направо, налево, кругом, в движении. Перестроение в три колонны</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широкими выпадами, спиной вперед, на высоких четвереньках, на носках</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Обычный бег, бег «змейкой», по сигналу – смена направления движения</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малыми обручами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носках, приседая на одной ноге, другую прямую махом пронося сбоку вперед(О)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Прыжки вверх из глубокого приседа на мягкое покрытие (высота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20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Стоя в двух колоннах, дети один за другим ударяют по мячу, стараясь сбить кегли с расстояния 2 м (2–3 раза)</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на четвереньках, перешагивая через предметы на скамейке (кирпичики)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Элементы городков «Попади – сбей кеглю»</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круг, в два круга</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на носках, на пятках, по сигналу – остановка, на средних четвереньках</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Семенящий бег, чередуя с бегом широким шагом, по сигналу – перестроение в пары</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«Сбей кеглю»; «Подбрось и поймай»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гимнастической скамейке боком, приставным шагом; прямо, перешагивая палку, которую держат дети поперек скамей-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lastRenderedPageBreak/>
              <w:t>ки</w:t>
            </w:r>
            <w:proofErr w:type="spellEnd"/>
            <w:r w:rsidRPr="00C05710">
              <w:rPr>
                <w:rFonts w:ascii="Times New Roman" w:hAnsi="Times New Roman"/>
                <w:color w:val="000000"/>
                <w:sz w:val="24"/>
                <w:szCs w:val="24"/>
              </w:rPr>
              <w:t xml:space="preserve"> (2–3 раза) </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Эстафета «Кто быстрее через препятствия к флажку»: прыжки на 2-х ногах через скамейку, обратно – бег по скамейке</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Элементы футбола – вести мяч ногой между кеглями «змейкой»</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«Проползи и не задень» – </w:t>
            </w: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в воротца (высота 40–50 см)</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«10 передач»</w:t>
            </w:r>
          </w:p>
        </w:tc>
      </w:tr>
      <w:tr w:rsidR="00090CFB" w:rsidRPr="00C05710" w:rsidTr="00EA7759">
        <w:tblPrEx>
          <w:tblCellSpacing w:w="-8" w:type="dxa"/>
        </w:tblPrEx>
        <w:trPr>
          <w:tblCellSpacing w:w="-8" w:type="dxa"/>
        </w:trPr>
        <w:tc>
          <w:tcPr>
            <w:tcW w:w="1400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lastRenderedPageBreak/>
              <w:t>Ноябрь</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шеренгу, размыкание приставным шагом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изменением направления по ориентирам, остановка по сигналу</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выбрасывая прямые ноги вперед и широким шагом</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лентами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приседая на одной ноге, пронося другую сбоку, фиксируя движение руками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Прыжок вверх из глубокого приседа на мягкое покрытие (высота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20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Отбивание мяча о пол правой и левой рукой поочередно, стоя на месте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че-</w:t>
            </w:r>
            <w:proofErr w:type="spellStart"/>
            <w:r w:rsidRPr="00C05710">
              <w:rPr>
                <w:rFonts w:ascii="Times New Roman" w:hAnsi="Times New Roman"/>
                <w:color w:val="000000"/>
                <w:sz w:val="24"/>
                <w:szCs w:val="24"/>
              </w:rPr>
              <w:t>редующим</w:t>
            </w:r>
            <w:proofErr w:type="spellEnd"/>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ся</w:t>
            </w:r>
            <w:proofErr w:type="spellEnd"/>
            <w:r w:rsidRPr="00C05710">
              <w:rPr>
                <w:rFonts w:ascii="Times New Roman" w:hAnsi="Times New Roman"/>
                <w:color w:val="000000"/>
                <w:sz w:val="24"/>
                <w:szCs w:val="24"/>
              </w:rPr>
              <w:t xml:space="preserve"> шагом по гимнастической стене, касание </w:t>
            </w:r>
            <w:proofErr w:type="spellStart"/>
            <w:r w:rsidRPr="00C05710">
              <w:rPr>
                <w:rFonts w:ascii="Times New Roman" w:hAnsi="Times New Roman"/>
                <w:color w:val="000000"/>
                <w:sz w:val="24"/>
                <w:szCs w:val="24"/>
              </w:rPr>
              <w:t>ру</w:t>
            </w:r>
            <w:proofErr w:type="spellEnd"/>
            <w:r w:rsidRPr="00C05710">
              <w:rPr>
                <w:rFonts w:ascii="Times New Roman" w:hAnsi="Times New Roman"/>
                <w:color w:val="000000"/>
                <w:sz w:val="24"/>
                <w:szCs w:val="24"/>
              </w:rPr>
              <w:t xml:space="preserve">-кой верхней перекладины, переход на соседний пролет и спуск вниз и т. д. </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«Не урони» (перебрасывание через сетку)</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rHeight w:val="2955"/>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Занятие с элементами аэробики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шеренгу, колонну, равнение на ведущего, повороты на месте</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ритмическими хлопками под правую ногу. Пружинистый шаг носка</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на носках в разных направлениях, по сигналу – бег в колонне</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лентами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гимнастических кольцах: вис, раскачивание, вис согнувшись, соскок</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Подпрыгивание до предметов, подвешенных на 25–30 см выше поднятой руки с места и с разбега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Ведение мяча одной рукой в движении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Лазание по 2–3 раза до верха гимнастической стенки, ускоряя и замедляя темп передвижения </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«Найди, где спрятано»</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III. Традиционная структура </w:t>
            </w:r>
            <w:r w:rsidRPr="00C05710">
              <w:rPr>
                <w:rFonts w:ascii="Times New Roman" w:hAnsi="Times New Roman"/>
                <w:color w:val="000000"/>
                <w:sz w:val="24"/>
                <w:szCs w:val="24"/>
              </w:rPr>
              <w:lastRenderedPageBreak/>
              <w:t>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Перестроение в 2, 3 колонны на месте; </w:t>
            </w:r>
            <w:r w:rsidRPr="00C05710">
              <w:rPr>
                <w:rFonts w:ascii="Times New Roman" w:hAnsi="Times New Roman"/>
                <w:color w:val="000000"/>
                <w:sz w:val="24"/>
                <w:szCs w:val="24"/>
              </w:rPr>
              <w:lastRenderedPageBreak/>
              <w:t>расчет на 1-й, 2-й, 3-й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парами, тройками, по сигналу – </w:t>
            </w:r>
            <w:r w:rsidRPr="00C05710">
              <w:rPr>
                <w:rFonts w:ascii="Times New Roman" w:hAnsi="Times New Roman"/>
                <w:color w:val="000000"/>
                <w:sz w:val="24"/>
                <w:szCs w:val="24"/>
              </w:rPr>
              <w:lastRenderedPageBreak/>
              <w:t>ходьба врассыпную</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парами, тройками, по сигналу – бег </w:t>
            </w:r>
            <w:r w:rsidRPr="00C05710">
              <w:rPr>
                <w:rFonts w:ascii="Times New Roman" w:hAnsi="Times New Roman"/>
                <w:color w:val="000000"/>
                <w:sz w:val="24"/>
                <w:szCs w:val="24"/>
              </w:rPr>
              <w:lastRenderedPageBreak/>
              <w:t>врассыпную</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С гимнастической скакалкой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выполняя при-</w:t>
            </w:r>
            <w:proofErr w:type="spellStart"/>
            <w:r w:rsidRPr="00C05710">
              <w:rPr>
                <w:rFonts w:ascii="Times New Roman" w:hAnsi="Times New Roman"/>
                <w:color w:val="000000"/>
                <w:sz w:val="24"/>
                <w:szCs w:val="24"/>
              </w:rPr>
              <w:lastRenderedPageBreak/>
              <w:t>седания</w:t>
            </w:r>
            <w:proofErr w:type="spellEnd"/>
            <w:r w:rsidRPr="00C05710">
              <w:rPr>
                <w:rFonts w:ascii="Times New Roman" w:hAnsi="Times New Roman"/>
                <w:color w:val="000000"/>
                <w:sz w:val="24"/>
                <w:szCs w:val="24"/>
              </w:rPr>
              <w:t xml:space="preserve"> на середине бума, руки вперед(З)</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через скакалку, продвигаясь между </w:t>
            </w:r>
            <w:r w:rsidRPr="00C05710">
              <w:rPr>
                <w:rFonts w:ascii="Times New Roman" w:hAnsi="Times New Roman"/>
                <w:color w:val="000000"/>
                <w:sz w:val="24"/>
                <w:szCs w:val="24"/>
              </w:rPr>
              <w:lastRenderedPageBreak/>
              <w:t xml:space="preserve">расставленными на площадке предметами </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Работа с мячом в движении одной рукой, </w:t>
            </w:r>
            <w:r w:rsidRPr="00C05710">
              <w:rPr>
                <w:rFonts w:ascii="Times New Roman" w:hAnsi="Times New Roman"/>
                <w:color w:val="000000"/>
                <w:sz w:val="24"/>
                <w:szCs w:val="24"/>
              </w:rPr>
              <w:lastRenderedPageBreak/>
              <w:t>по сигналу – перейти на бег</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Ползание по гимнастической скамейке на животе, </w:t>
            </w:r>
            <w:r w:rsidRPr="00C05710">
              <w:rPr>
                <w:rFonts w:ascii="Times New Roman" w:hAnsi="Times New Roman"/>
                <w:color w:val="000000"/>
                <w:sz w:val="24"/>
                <w:szCs w:val="24"/>
              </w:rPr>
              <w:lastRenderedPageBreak/>
              <w:t>подтягиваясь руками и толкаясь ногами</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«Попрыгунчики-воробушки»</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IV. Занятие, построенное 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шеренги в круг, в два круга</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кругу, взявшись за руки, ходьба с заданиями на руки</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по кругу, по сигналу – смена направления</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гимнастической скакалкой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«Перетяни за черту» (в парах перетягивают за руки друг друга у черты)</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скакалку, вращая ее вперед и назад; прыжки с ноги на ногу</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Ловись</w:t>
            </w:r>
            <w:proofErr w:type="spellEnd"/>
            <w:r w:rsidRPr="00C05710">
              <w:rPr>
                <w:rFonts w:ascii="Times New Roman" w:hAnsi="Times New Roman"/>
                <w:color w:val="000000"/>
                <w:sz w:val="24"/>
                <w:szCs w:val="24"/>
              </w:rPr>
              <w:t>, рыбка» (водящий ловит «рыбку» в обруче)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по гимнастической скамейке на животе, подтягиваясь руками и толкаясь ногами</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«Горелки»</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400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Декабрь </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шеренги в две</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Чередование ходьбы «змейкой» по залу с ходьбой врассыпную, с остановкой по сигналу</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Чередование бега «змейкой» в колонне с бегом врассыпную, с остановкой по сигналу</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гантелями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с поворотом кругом на середине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скакалку, вращая ее вперед и назад, попеременно на одной и другой ноге</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Ведение мяча в разных направлениях с остановкой на сигнал</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на скамейке на спине, подтягиваясь руками и отталкиваясь ногами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«Веселые парочки» (передача мяча в движении по кругу)</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«Смелые альпинисты» (предварительная работа-загадка)</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Построение в 2 шеренги, 3 шеренги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ритмическими хлопками под правую ногу. Пружинистый шаг носка</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на носках в разных направлениях, по сигналу – бег в колонне</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лентой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гимнастических кольцах: вис, раскачивание, вис согнувшись, соскок</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Подпрыгивание до предметов, подвешенных на 25–30 см выше поднятой руки с места и с </w:t>
            </w:r>
            <w:r w:rsidRPr="00C05710">
              <w:rPr>
                <w:rFonts w:ascii="Times New Roman" w:hAnsi="Times New Roman"/>
                <w:color w:val="000000"/>
                <w:sz w:val="24"/>
                <w:szCs w:val="24"/>
              </w:rPr>
              <w:lastRenderedPageBreak/>
              <w:t>разбега(С)</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Работа с мячом одной рукой в движении</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на скамейке на спине, подтягиваясь руками и отталкиваясь ногами</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«Найди, где спрятано»</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III.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2, 3 колонны на месте; расчет на 1-й, 2-й, 3-й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парами, тройками, по сигналу – ходьба врассыпную</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парами, тройками, по сигналу – бег врассыпную</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гимнастической скакалкой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выполняя приседания на середине бума, руки вперед</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 xml:space="preserve"> (З)</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Ведение мяча с высоким отскоком, свободно передвигаясь по залу, стараясь делать по 2–3 удара мяча о пол на каждый шаг</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Работа с мячом в движении одной рукой, по сигналу – перейти на бег</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по гимнастической скамейке на животе, подтягиваясь руками и толкаясь ногами</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«Попрыгунчики-воробушки»</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8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18"/>
        <w:gridCol w:w="1418"/>
        <w:gridCol w:w="1284"/>
        <w:gridCol w:w="1177"/>
        <w:gridCol w:w="1569"/>
        <w:gridCol w:w="1630"/>
        <w:gridCol w:w="1523"/>
        <w:gridCol w:w="1434"/>
        <w:gridCol w:w="1282"/>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шеренги в круг, в два круга</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кругу, взявшись за руки, ходьба с заданиями на руки</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по кругу, по сигналу – смена направления</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гимнастической скакалкой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«Перетяни за черту» (в парах перетягивают за руки друг друга у черты)</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Прыжки в длину с разбега </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Ловись</w:t>
            </w:r>
            <w:proofErr w:type="spellEnd"/>
            <w:r w:rsidRPr="00C05710">
              <w:rPr>
                <w:rFonts w:ascii="Times New Roman" w:hAnsi="Times New Roman"/>
                <w:color w:val="000000"/>
                <w:sz w:val="24"/>
                <w:szCs w:val="24"/>
              </w:rPr>
              <w:t>, рыбка» (водящий ловит «рыбку» в обруче)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Ползание по гимнастической скамейке на животе, подтягиваясь руками и толкаясь ногами</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«Горелки»</w:t>
            </w:r>
          </w:p>
        </w:tc>
      </w:tr>
      <w:tr w:rsidR="00090CFB" w:rsidRPr="00C05710" w:rsidTr="00EA7759">
        <w:tblPrEx>
          <w:tblCellSpacing w:w="-8" w:type="dxa"/>
        </w:tblPrEx>
        <w:trPr>
          <w:tblCellSpacing w:w="-8" w:type="dxa"/>
        </w:trPr>
        <w:tc>
          <w:tcPr>
            <w:tcW w:w="1400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Январь </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 (с мячом)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Расчет на 1-й, 2-й; перестроение из одной шеренги в две</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мячом в руках со сменой положения рук и ног на 8 счетов</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 мячом в руках с преодолением препятствий (</w:t>
            </w:r>
            <w:proofErr w:type="spellStart"/>
            <w:r w:rsidRPr="00C05710">
              <w:rPr>
                <w:rFonts w:ascii="Times New Roman" w:hAnsi="Times New Roman"/>
                <w:color w:val="000000"/>
                <w:sz w:val="24"/>
                <w:szCs w:val="24"/>
              </w:rPr>
              <w:t>воротики</w:t>
            </w:r>
            <w:proofErr w:type="spellEnd"/>
            <w:r w:rsidRPr="00C05710">
              <w:rPr>
                <w:rFonts w:ascii="Times New Roman" w:hAnsi="Times New Roman"/>
                <w:color w:val="000000"/>
                <w:sz w:val="24"/>
                <w:szCs w:val="24"/>
              </w:rPr>
              <w:t>)</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мячами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r w:rsidRPr="00C05710">
              <w:rPr>
                <w:rFonts w:ascii="Times New Roman" w:hAnsi="Times New Roman"/>
                <w:sz w:val="24"/>
                <w:szCs w:val="24"/>
              </w:rPr>
              <w:t>Ходьба по гимнастическому буму с мячом в руках на носках, на середине поворот вокруг себя</w:t>
            </w:r>
            <w:r>
              <w:rPr>
                <w:rFonts w:ascii="Times New Roman" w:hAnsi="Times New Roman"/>
                <w:sz w:val="24"/>
                <w:szCs w:val="24"/>
              </w:rPr>
              <w:t xml:space="preserve"> </w:t>
            </w:r>
            <w:r>
              <w:rPr>
                <w:rFonts w:ascii="Times New Roman" w:hAnsi="Times New Roman"/>
                <w:color w:val="000000"/>
                <w:sz w:val="24"/>
                <w:szCs w:val="24"/>
              </w:rPr>
              <w:t>(О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Впрыгивать с разбега в 3 шага на предметы высотой до 40 см; спрыгивать с них</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«Попади в обруч»</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Ползание </w:t>
            </w:r>
            <w:proofErr w:type="spellStart"/>
            <w:r w:rsidRPr="00C05710">
              <w:rPr>
                <w:rFonts w:ascii="Times New Roman" w:hAnsi="Times New Roman"/>
                <w:color w:val="000000"/>
                <w:sz w:val="24"/>
                <w:szCs w:val="24"/>
              </w:rPr>
              <w:t>по-пласту-нски</w:t>
            </w:r>
            <w:proofErr w:type="spellEnd"/>
            <w:r w:rsidRPr="00C05710">
              <w:rPr>
                <w:rFonts w:ascii="Times New Roman" w:hAnsi="Times New Roman"/>
                <w:color w:val="000000"/>
                <w:sz w:val="24"/>
                <w:szCs w:val="24"/>
              </w:rPr>
              <w:t xml:space="preserve"> до ориентира, прокатывая перед собой мяч</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«Отбери у противника мяч ногой» (элементы футбола)</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II. Занятия с элементами </w:t>
            </w:r>
            <w:r w:rsidRPr="00C05710">
              <w:rPr>
                <w:rFonts w:ascii="Times New Roman" w:hAnsi="Times New Roman"/>
                <w:color w:val="000000"/>
                <w:sz w:val="24"/>
                <w:szCs w:val="24"/>
              </w:rPr>
              <w:lastRenderedPageBreak/>
              <w:t>аэробики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Расчет на 1-й, 2-й,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3-й; перестроение по расчету</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с ритмичным </w:t>
            </w:r>
            <w:r w:rsidRPr="00C05710">
              <w:rPr>
                <w:rFonts w:ascii="Times New Roman" w:hAnsi="Times New Roman"/>
                <w:color w:val="000000"/>
                <w:sz w:val="24"/>
                <w:szCs w:val="24"/>
              </w:rPr>
              <w:lastRenderedPageBreak/>
              <w:t>притопыванием, двигаясь в колонне и по кругу</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Чередование обычного </w:t>
            </w:r>
            <w:r w:rsidRPr="00C05710">
              <w:rPr>
                <w:rFonts w:ascii="Times New Roman" w:hAnsi="Times New Roman"/>
                <w:color w:val="000000"/>
                <w:sz w:val="24"/>
                <w:szCs w:val="24"/>
              </w:rPr>
              <w:lastRenderedPageBreak/>
              <w:t>бега с бегом, высоко поднимая колени</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Аэробика</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r w:rsidRPr="00C05710">
              <w:rPr>
                <w:rFonts w:ascii="Times New Roman" w:hAnsi="Times New Roman"/>
                <w:sz w:val="24"/>
                <w:szCs w:val="24"/>
              </w:rPr>
              <w:t>Ходьба по гимнастическ</w:t>
            </w:r>
            <w:r w:rsidRPr="00C05710">
              <w:rPr>
                <w:rFonts w:ascii="Times New Roman" w:hAnsi="Times New Roman"/>
                <w:sz w:val="24"/>
                <w:szCs w:val="24"/>
              </w:rPr>
              <w:lastRenderedPageBreak/>
              <w:t>ому буму с мячом в руках на носках, на середине поворот вокруг себя</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в длину с места </w:t>
            </w:r>
            <w:r w:rsidRPr="00C05710">
              <w:rPr>
                <w:rFonts w:ascii="Times New Roman" w:hAnsi="Times New Roman"/>
                <w:color w:val="000000"/>
                <w:sz w:val="24"/>
                <w:szCs w:val="24"/>
              </w:rPr>
              <w:lastRenderedPageBreak/>
              <w:t xml:space="preserve">(не менее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100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«Попади в кольцо»</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Лазание по веревочной </w:t>
            </w:r>
            <w:r w:rsidRPr="00C05710">
              <w:rPr>
                <w:rFonts w:ascii="Times New Roman" w:hAnsi="Times New Roman"/>
                <w:color w:val="000000"/>
                <w:sz w:val="24"/>
                <w:szCs w:val="24"/>
              </w:rPr>
              <w:lastRenderedPageBreak/>
              <w:t>лестнице чередующимся шагом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Игра на внимание </w:t>
            </w:r>
            <w:r w:rsidRPr="00C05710">
              <w:rPr>
                <w:rFonts w:ascii="Times New Roman" w:hAnsi="Times New Roman"/>
                <w:color w:val="000000"/>
                <w:sz w:val="24"/>
                <w:szCs w:val="24"/>
              </w:rPr>
              <w:lastRenderedPageBreak/>
              <w:t>«Сумей изобразить спортсмена»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1"/>
        <w:gridCol w:w="1434"/>
        <w:gridCol w:w="1418"/>
        <w:gridCol w:w="1282"/>
        <w:gridCol w:w="1177"/>
        <w:gridCol w:w="1569"/>
        <w:gridCol w:w="1630"/>
        <w:gridCol w:w="1525"/>
        <w:gridCol w:w="1418"/>
        <w:gridCol w:w="1221"/>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 (с обручами)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в 2, 3 колонны через середину</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обручем в руках, по сигналу – смена положения рук</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Обычный бег с обручем в руках чередовать с бегом, за-</w:t>
            </w:r>
            <w:proofErr w:type="spellStart"/>
            <w:r w:rsidRPr="00C05710">
              <w:rPr>
                <w:rFonts w:ascii="Times New Roman" w:hAnsi="Times New Roman"/>
                <w:color w:val="000000"/>
                <w:sz w:val="24"/>
                <w:szCs w:val="24"/>
              </w:rPr>
              <w:t>хлестывая</w:t>
            </w:r>
            <w:proofErr w:type="spellEnd"/>
            <w:r w:rsidRPr="00C05710">
              <w:rPr>
                <w:rFonts w:ascii="Times New Roman" w:hAnsi="Times New Roman"/>
                <w:color w:val="000000"/>
                <w:sz w:val="24"/>
                <w:szCs w:val="24"/>
              </w:rPr>
              <w:t xml:space="preserve"> голень на-зад, по сигналу – надеть обруч на себя</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обручами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Легкий бег на носках с обручем в руках по гимнастическому буму, сохраняя равновесие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Прыжки в длину с места (не менее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100 см)</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малого мяча в вертикальную цель (обруч) правой и левой рукой (расстояние 3 м)</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Ползание </w:t>
            </w:r>
            <w:proofErr w:type="spellStart"/>
            <w:r w:rsidRPr="00C05710">
              <w:rPr>
                <w:rFonts w:ascii="Times New Roman" w:hAnsi="Times New Roman"/>
                <w:color w:val="000000"/>
                <w:sz w:val="24"/>
                <w:szCs w:val="24"/>
              </w:rPr>
              <w:t>по-пласту-нски</w:t>
            </w:r>
            <w:proofErr w:type="spellEnd"/>
            <w:r w:rsidRPr="00C05710">
              <w:rPr>
                <w:rFonts w:ascii="Times New Roman" w:hAnsi="Times New Roman"/>
                <w:color w:val="000000"/>
                <w:sz w:val="24"/>
                <w:szCs w:val="24"/>
              </w:rPr>
              <w:t xml:space="preserve"> под шнуром до ориентира (4–5 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«Попрыгунчики-воробушки»</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играх, эстафетах, игровых заданиях</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Расчет на 1-й, 2-й,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3-й; перестроение из одной колонны в три по расчету</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Чередование ходьбы врассыпную по залу с ходьбой в парах и тройках (по желанию детей)</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Чередование бега врассыпную по залу с бегом «змейкой»</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лентами</w:t>
            </w:r>
          </w:p>
        </w:tc>
        <w:tc>
          <w:tcPr>
            <w:tcW w:w="7320" w:type="dxa"/>
            <w:gridSpan w:val="5"/>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«Брось мяч в корзину одной рукой от плеча» (баскетбол);</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«Проведи шайбу клюшкой вокруг предметов» (хоккей);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«Отбери мяч у противника ногой» (футбол);</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«Подбрось и поймай мяч на ракетку после отскока от пола» (бадминтон);</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«Опиши свой любимый снаряд» (спортивные упражнения)</w:t>
            </w:r>
          </w:p>
        </w:tc>
      </w:tr>
      <w:tr w:rsidR="00090CFB" w:rsidRPr="00C05710"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p>
          <w:p w:rsidR="00090CFB"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p>
          <w:p w:rsidR="00090CFB"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p>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lastRenderedPageBreak/>
              <w:t>Февраль</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I. Традиционная структура занятия</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ind w:hanging="45"/>
              <w:rPr>
                <w:rFonts w:ascii="Times New Roman" w:hAnsi="Times New Roman"/>
                <w:color w:val="000000"/>
                <w:sz w:val="24"/>
                <w:szCs w:val="24"/>
              </w:rPr>
            </w:pPr>
            <w:r w:rsidRPr="00C05710">
              <w:rPr>
                <w:rFonts w:ascii="Times New Roman" w:hAnsi="Times New Roman"/>
                <w:color w:val="000000"/>
                <w:sz w:val="24"/>
                <w:szCs w:val="24"/>
              </w:rPr>
              <w:t>Перестроение в 4 колонны через середину, расхождение парами налево, направо</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в сочетании с другими движениями: перешагивание через палку</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 палкой в чередовании с прыжками на одной ноге</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гимнастическими палками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гимнастической скамейке с перешагиванием через палку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короткую скакалку разными способами (на двух ногах, с ноги на ногу, на одной ноге)</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малого мяча в вертикальную цель, стоя на коленях</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Лазание по гимнастической стенке с пролета на пролет </w:t>
            </w:r>
          </w:p>
        </w:tc>
        <w:tc>
          <w:tcPr>
            <w:tcW w:w="12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Игра «Перелет птиц»</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4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1"/>
        <w:gridCol w:w="1418"/>
        <w:gridCol w:w="1434"/>
        <w:gridCol w:w="1281"/>
        <w:gridCol w:w="1147"/>
        <w:gridCol w:w="1569"/>
        <w:gridCol w:w="1630"/>
        <w:gridCol w:w="1525"/>
        <w:gridCol w:w="1418"/>
        <w:gridCol w:w="1267"/>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Занятия с элементами аэробики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одного круга в два</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ритмичными хлопками вверху под правой ногой, ходьба гимнастическим шагом с носка</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выбрасывая прямые ноги вперед; бег мелким и широким шагом</w:t>
            </w:r>
          </w:p>
        </w:tc>
        <w:tc>
          <w:tcPr>
            <w:tcW w:w="11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На кольцах: вис, раскачивание согнувшись, стойка, соскок</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короткую скакалку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Метание малого мяча в вертикальную цель (обруч) правой и левой рукой (расстояние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3 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под дугу в группировке (40–</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50 см)</w:t>
            </w:r>
          </w:p>
        </w:tc>
        <w:tc>
          <w:tcPr>
            <w:tcW w:w="12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Эстафета – бег со скакалкой</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 (с обручами)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Расчет на 1-й, 2-й,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3-й, 4-й; размыкание по расчету приставным шагом в правую и левую сторону</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перекатом с пятки на носок; ходьба выпадами, спиной вперед, на низких четвереньках</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Легкий бег на носках двумя кругами навстречу друг другу</w:t>
            </w:r>
          </w:p>
        </w:tc>
        <w:tc>
          <w:tcPr>
            <w:tcW w:w="11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гимнастическими палками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навстречу друг другу, на середине разойтись, уступая дорогу</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короткую скакалку на месте в парах</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Метание малого мяча в вертикальную цель (обруч) правой и левой рукой (расстояние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3 м)           (П)</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под дугу в группировке (40–50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«Кого назвали, тот и ловит» (на внимание)</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IV. Занятие, построенное </w:t>
            </w:r>
            <w:r w:rsidRPr="00C05710">
              <w:rPr>
                <w:rFonts w:ascii="Times New Roman" w:hAnsi="Times New Roman"/>
                <w:color w:val="000000"/>
                <w:sz w:val="24"/>
                <w:szCs w:val="24"/>
              </w:rPr>
              <w:lastRenderedPageBreak/>
              <w:t>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Перестроение из одной </w:t>
            </w:r>
            <w:r w:rsidRPr="00C05710">
              <w:rPr>
                <w:rFonts w:ascii="Times New Roman" w:hAnsi="Times New Roman"/>
                <w:color w:val="000000"/>
                <w:sz w:val="24"/>
                <w:szCs w:val="24"/>
              </w:rPr>
              <w:lastRenderedPageBreak/>
              <w:t>шеренги в две; перестроение из двух шеренг в два круга</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Ходьба на носках, по </w:t>
            </w:r>
            <w:r w:rsidRPr="00C05710">
              <w:rPr>
                <w:rFonts w:ascii="Times New Roman" w:hAnsi="Times New Roman"/>
                <w:color w:val="000000"/>
                <w:sz w:val="24"/>
                <w:szCs w:val="24"/>
              </w:rPr>
              <w:lastRenderedPageBreak/>
              <w:t>сигналу – на низких четвереньках, ходьба спиной вперед</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Бег длинной </w:t>
            </w:r>
            <w:r w:rsidRPr="00C05710">
              <w:rPr>
                <w:rFonts w:ascii="Times New Roman" w:hAnsi="Times New Roman"/>
                <w:color w:val="000000"/>
                <w:sz w:val="24"/>
                <w:szCs w:val="24"/>
              </w:rPr>
              <w:lastRenderedPageBreak/>
              <w:t>«змейкой», по сигналу – присесть, быстро встать и продолжить бег</w:t>
            </w:r>
          </w:p>
        </w:tc>
        <w:tc>
          <w:tcPr>
            <w:tcW w:w="114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С флажками </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Эстафета: бег по </w:t>
            </w:r>
            <w:r w:rsidRPr="00C05710">
              <w:rPr>
                <w:rFonts w:ascii="Times New Roman" w:hAnsi="Times New Roman"/>
                <w:color w:val="000000"/>
                <w:sz w:val="24"/>
                <w:szCs w:val="24"/>
              </w:rPr>
              <w:lastRenderedPageBreak/>
              <w:t>гимнастическому буму на носках, соскок в обозначенное место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«Сумей допрыгать» – </w:t>
            </w:r>
            <w:r w:rsidRPr="00C05710">
              <w:rPr>
                <w:rFonts w:ascii="Times New Roman" w:hAnsi="Times New Roman"/>
                <w:color w:val="000000"/>
                <w:sz w:val="24"/>
                <w:szCs w:val="24"/>
              </w:rPr>
              <w:lastRenderedPageBreak/>
              <w:t>бег до ориентира, прыгая через короткую скакалку</w:t>
            </w:r>
          </w:p>
        </w:tc>
        <w:tc>
          <w:tcPr>
            <w:tcW w:w="15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Отбивать волан </w:t>
            </w:r>
            <w:r w:rsidRPr="00C05710">
              <w:rPr>
                <w:rFonts w:ascii="Times New Roman" w:hAnsi="Times New Roman"/>
                <w:color w:val="000000"/>
                <w:sz w:val="24"/>
                <w:szCs w:val="24"/>
              </w:rPr>
              <w:lastRenderedPageBreak/>
              <w:t>бадминтонной ракеткой на месте правой и левой рукой поочередно</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Игра-</w:t>
            </w:r>
            <w:proofErr w:type="spellStart"/>
            <w:r w:rsidRPr="00C05710">
              <w:rPr>
                <w:rFonts w:ascii="Times New Roman" w:hAnsi="Times New Roman"/>
                <w:color w:val="000000"/>
                <w:sz w:val="24"/>
                <w:szCs w:val="24"/>
              </w:rPr>
              <w:t>упра</w:t>
            </w:r>
            <w:proofErr w:type="spellEnd"/>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жнение</w:t>
            </w:r>
            <w:proofErr w:type="spellEnd"/>
            <w:r w:rsidRPr="00C05710">
              <w:rPr>
                <w:rFonts w:ascii="Times New Roman" w:hAnsi="Times New Roman"/>
                <w:color w:val="000000"/>
                <w:sz w:val="24"/>
                <w:szCs w:val="24"/>
              </w:rPr>
              <w:t xml:space="preserve"> </w:t>
            </w:r>
            <w:r w:rsidRPr="00C05710">
              <w:rPr>
                <w:rFonts w:ascii="Times New Roman" w:hAnsi="Times New Roman"/>
                <w:color w:val="000000"/>
                <w:sz w:val="24"/>
                <w:szCs w:val="24"/>
              </w:rPr>
              <w:lastRenderedPageBreak/>
              <w:t>«Достань флажок» – лазание по гимнастической стенке до флажка и спуск по наклонной лесенке</w:t>
            </w:r>
          </w:p>
        </w:tc>
        <w:tc>
          <w:tcPr>
            <w:tcW w:w="12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«Совушка»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4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1"/>
        <w:gridCol w:w="1434"/>
        <w:gridCol w:w="1432"/>
        <w:gridCol w:w="1283"/>
        <w:gridCol w:w="1177"/>
        <w:gridCol w:w="1569"/>
        <w:gridCol w:w="1630"/>
        <w:gridCol w:w="1523"/>
        <w:gridCol w:w="1418"/>
        <w:gridCol w:w="1223"/>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958"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Март</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Самостоятельно строиться в круг, в два круга</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приставным шагом вперед, назад, в приседе</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 сочетании с другими видами движений (прыжки, остановка, присед); бег в быстром темпе 10 м (3–4 раза)</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бадминтонными ракетками</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поднимая поочередно но-</w:t>
            </w:r>
            <w:proofErr w:type="spellStart"/>
            <w:r w:rsidRPr="00C05710">
              <w:rPr>
                <w:rFonts w:ascii="Times New Roman" w:hAnsi="Times New Roman"/>
                <w:color w:val="000000"/>
                <w:sz w:val="24"/>
                <w:szCs w:val="24"/>
              </w:rPr>
              <w:t>гу</w:t>
            </w:r>
            <w:proofErr w:type="spellEnd"/>
            <w:r w:rsidRPr="00C05710">
              <w:rPr>
                <w:rFonts w:ascii="Times New Roman" w:hAnsi="Times New Roman"/>
                <w:color w:val="000000"/>
                <w:sz w:val="24"/>
                <w:szCs w:val="24"/>
              </w:rPr>
              <w:t xml:space="preserve"> вперед и перекладывая ракетку под ногой из одной руки в другую</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резинку с небольшого разбега; после каждого прыжка высоту увеличивают на 1–2 см</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Отбивать ракеткой (3–5 раз) волан, стоя на месте правой и левой рукой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Подлезание</w:t>
            </w:r>
            <w:proofErr w:type="spellEnd"/>
            <w:r w:rsidRPr="00C05710">
              <w:rPr>
                <w:rFonts w:ascii="Times New Roman" w:hAnsi="Times New Roman"/>
                <w:color w:val="000000"/>
                <w:sz w:val="24"/>
                <w:szCs w:val="24"/>
              </w:rPr>
              <w:t xml:space="preserve"> под дугу правым, левым боком за ракеткой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2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«Удержи волан на ракетке»</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Занятия с элементами аэробики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колонны в две в движении</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w:t>
            </w:r>
            <w:proofErr w:type="spellStart"/>
            <w:r w:rsidRPr="00C05710">
              <w:rPr>
                <w:rFonts w:ascii="Times New Roman" w:hAnsi="Times New Roman"/>
                <w:color w:val="000000"/>
                <w:sz w:val="24"/>
                <w:szCs w:val="24"/>
              </w:rPr>
              <w:t>скрестным</w:t>
            </w:r>
            <w:proofErr w:type="spellEnd"/>
            <w:r w:rsidRPr="00C05710">
              <w:rPr>
                <w:rFonts w:ascii="Times New Roman" w:hAnsi="Times New Roman"/>
                <w:color w:val="000000"/>
                <w:sz w:val="24"/>
                <w:szCs w:val="24"/>
              </w:rPr>
              <w:t xml:space="preserve"> шагом, перекатом с пятки на носок, на носках</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на носках, по сигналу – прыжок вверх с поворотом кругом</w:t>
            </w:r>
          </w:p>
        </w:tc>
        <w:tc>
          <w:tcPr>
            <w:tcW w:w="117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шнуру (8–10 м) с мешочком на голове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(500 г)</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62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 xml:space="preserve">Прыжки через длинную скакалку: пробегать под вращающейся скакалкой, перепрыгнуть через нее с места, вбегать под </w:t>
            </w:r>
            <w:r w:rsidRPr="00C05710">
              <w:rPr>
                <w:rFonts w:ascii="Times New Roman" w:hAnsi="Times New Roman"/>
                <w:color w:val="000000"/>
                <w:sz w:val="24"/>
                <w:szCs w:val="24"/>
              </w:rPr>
              <w:lastRenderedPageBreak/>
              <w:t>вращающуюся скакалку(О)</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Отбивать ракеткой (3–5 раз) волан, стоя на месте правой и левой рукой</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веревочной лестнице чередующимся способом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1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«Второй лишний»</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50"/>
        <w:gridCol w:w="1434"/>
        <w:gridCol w:w="1432"/>
        <w:gridCol w:w="1284"/>
        <w:gridCol w:w="1161"/>
        <w:gridCol w:w="1509"/>
        <w:gridCol w:w="1616"/>
        <w:gridCol w:w="1523"/>
        <w:gridCol w:w="1418"/>
        <w:gridCol w:w="1298"/>
      </w:tblGrid>
      <w:tr w:rsidR="00090CFB" w:rsidRPr="00C05710" w:rsidTr="00EA7759">
        <w:trPr>
          <w:tblCellSpacing w:w="0"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5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0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60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Расчет на 1-й, 2-й,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3-й.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шеренги в две, три</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на высоких четвереньках; высоко поднимая колено; спиной вперед</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Обычный бег; спиной вперед; «змейкой»; по </w:t>
            </w:r>
            <w:proofErr w:type="spellStart"/>
            <w:r w:rsidRPr="00C05710">
              <w:rPr>
                <w:rFonts w:ascii="Times New Roman" w:hAnsi="Times New Roman"/>
                <w:color w:val="000000"/>
                <w:sz w:val="24"/>
                <w:szCs w:val="24"/>
              </w:rPr>
              <w:t>сигна</w:t>
            </w:r>
            <w:proofErr w:type="spellEnd"/>
            <w:r w:rsidRPr="00C05710">
              <w:rPr>
                <w:rFonts w:ascii="Times New Roman" w:hAnsi="Times New Roman"/>
                <w:color w:val="000000"/>
                <w:sz w:val="24"/>
                <w:szCs w:val="24"/>
              </w:rPr>
              <w:t>-</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лу</w:t>
            </w:r>
            <w:proofErr w:type="spellEnd"/>
            <w:r w:rsidRPr="00C05710">
              <w:rPr>
                <w:rFonts w:ascii="Times New Roman" w:hAnsi="Times New Roman"/>
                <w:color w:val="000000"/>
                <w:sz w:val="24"/>
                <w:szCs w:val="24"/>
              </w:rPr>
              <w:t xml:space="preserve"> – смена ведущего</w:t>
            </w:r>
          </w:p>
        </w:tc>
        <w:tc>
          <w:tcPr>
            <w:tcW w:w="115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бадминтонными ракетками</w:t>
            </w:r>
          </w:p>
        </w:tc>
        <w:tc>
          <w:tcPr>
            <w:tcW w:w="150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высоко поднимая ногу вперед, вы-</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roofErr w:type="spellStart"/>
            <w:r w:rsidRPr="00C05710">
              <w:rPr>
                <w:rFonts w:ascii="Times New Roman" w:hAnsi="Times New Roman"/>
                <w:color w:val="000000"/>
                <w:sz w:val="24"/>
                <w:szCs w:val="24"/>
              </w:rPr>
              <w:t>полняя</w:t>
            </w:r>
            <w:proofErr w:type="spellEnd"/>
            <w:r w:rsidRPr="00C05710">
              <w:rPr>
                <w:rFonts w:ascii="Times New Roman" w:hAnsi="Times New Roman"/>
                <w:color w:val="000000"/>
                <w:sz w:val="24"/>
                <w:szCs w:val="24"/>
              </w:rPr>
              <w:t xml:space="preserve"> </w:t>
            </w:r>
            <w:proofErr w:type="spellStart"/>
            <w:r w:rsidRPr="00C05710">
              <w:rPr>
                <w:rFonts w:ascii="Times New Roman" w:hAnsi="Times New Roman"/>
                <w:color w:val="000000"/>
                <w:sz w:val="24"/>
                <w:szCs w:val="24"/>
              </w:rPr>
              <w:t>хло-пок</w:t>
            </w:r>
            <w:proofErr w:type="spellEnd"/>
            <w:r w:rsidRPr="00C05710">
              <w:rPr>
                <w:rFonts w:ascii="Times New Roman" w:hAnsi="Times New Roman"/>
                <w:color w:val="000000"/>
                <w:sz w:val="24"/>
                <w:szCs w:val="24"/>
              </w:rPr>
              <w:t xml:space="preserve"> под но-гой, соскок на мягкое покрытие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w:t>
            </w:r>
          </w:p>
        </w:tc>
        <w:tc>
          <w:tcPr>
            <w:tcW w:w="160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Прыжок с разбега в высоту на мягкое покрытие (не менее 50 см)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w:t>
            </w: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Работа с ракеткой, отбивая волан в движении до ориентира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веревочной лестнице чередующимся способом</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«Подай высоко и далеко» (элементы бадминтона)</w:t>
            </w:r>
          </w:p>
        </w:tc>
      </w:tr>
      <w:tr w:rsidR="00090CFB" w:rsidRPr="00C05710" w:rsidTr="00EA7759">
        <w:tblPrEx>
          <w:tblCellSpacing w:w="-8" w:type="dxa"/>
        </w:tblPrEx>
        <w:trPr>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играх, эстафетах, игровых заданиях</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Размыкание, смыкание вправо, влево приставным шагом</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на носках, пятках; по сигналу – присесть и сгруппироваться</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широким и коротким шагом</w:t>
            </w:r>
          </w:p>
        </w:tc>
        <w:tc>
          <w:tcPr>
            <w:tcW w:w="115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бадминтонными ракетками</w:t>
            </w:r>
          </w:p>
        </w:tc>
        <w:tc>
          <w:tcPr>
            <w:tcW w:w="7320" w:type="dxa"/>
            <w:gridSpan w:val="5"/>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Эстафеты: «Удержи волан на ракетке», «Бег до ориентира», «Движение без волана, имитируя удары справа, слева», «Удар сверху через сетку» (работа в парах)</w:t>
            </w:r>
          </w:p>
        </w:tc>
      </w:tr>
      <w:tr w:rsidR="00090CFB" w:rsidRPr="00C05710" w:rsidTr="00EA7759">
        <w:tblPrEx>
          <w:tblCellSpacing w:w="-8" w:type="dxa"/>
        </w:tblPrEx>
        <w:trPr>
          <w:tblCellSpacing w:w="-8" w:type="dxa"/>
        </w:trPr>
        <w:tc>
          <w:tcPr>
            <w:tcW w:w="13942"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before="60" w:after="6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 xml:space="preserve">Апрель </w:t>
            </w:r>
          </w:p>
        </w:tc>
      </w:tr>
      <w:tr w:rsidR="00090CFB" w:rsidRPr="00C05710" w:rsidTr="00EA7759">
        <w:tblPrEx>
          <w:tblCellSpacing w:w="-8" w:type="dxa"/>
        </w:tblPrEx>
        <w:trPr>
          <w:trHeight w:val="807"/>
          <w:tblCellSpacing w:w="-8" w:type="dxa"/>
        </w:trPr>
        <w:tc>
          <w:tcPr>
            <w:tcW w:w="1342"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 «Мы – туристы»</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колонны в две</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узкой дорожке с заданиями для рук. По музыкальному сигналу – остановка </w:t>
            </w:r>
            <w:r w:rsidRPr="00C05710">
              <w:rPr>
                <w:rFonts w:ascii="Times New Roman" w:hAnsi="Times New Roman"/>
                <w:color w:val="000000"/>
                <w:sz w:val="24"/>
                <w:szCs w:val="24"/>
              </w:rPr>
              <w:lastRenderedPageBreak/>
              <w:t>(лечь на пол)</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Бег в быстром темпе 20–30 м (2–3 раза)</w:t>
            </w:r>
          </w:p>
        </w:tc>
        <w:tc>
          <w:tcPr>
            <w:tcW w:w="115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длинной веревкой</w:t>
            </w:r>
          </w:p>
        </w:tc>
        <w:tc>
          <w:tcPr>
            <w:tcW w:w="150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в колонне по одному, по гимнастической скамейке с мешочками на голове; по команде </w:t>
            </w:r>
            <w:r w:rsidRPr="00C05710">
              <w:rPr>
                <w:rFonts w:ascii="Times New Roman" w:hAnsi="Times New Roman"/>
                <w:color w:val="000000"/>
                <w:sz w:val="24"/>
                <w:szCs w:val="24"/>
              </w:rPr>
              <w:lastRenderedPageBreak/>
              <w:t xml:space="preserve">одновременно присесть, </w:t>
            </w:r>
          </w:p>
        </w:tc>
        <w:tc>
          <w:tcPr>
            <w:tcW w:w="160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Прыжок с разбега в высоту на мягкое покрытие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51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Метание в горизонтальную цель с расстояния 3,5–4 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Из виса на гимнастической лестнице – развести ноги в стороны, соединить, поднять </w:t>
            </w:r>
            <w:r w:rsidRPr="00C05710">
              <w:rPr>
                <w:rFonts w:ascii="Times New Roman" w:hAnsi="Times New Roman"/>
                <w:color w:val="000000"/>
                <w:sz w:val="24"/>
                <w:szCs w:val="24"/>
              </w:rPr>
              <w:lastRenderedPageBreak/>
              <w:t>вверх</w:t>
            </w:r>
          </w:p>
        </w:tc>
        <w:tc>
          <w:tcPr>
            <w:tcW w:w="129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lastRenderedPageBreak/>
              <w:t>Элементы тенниса: пронести и не уронить теннисный мяч на ракетке до ориентира</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25"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7"/>
        <w:gridCol w:w="1432"/>
        <w:gridCol w:w="1434"/>
        <w:gridCol w:w="1282"/>
        <w:gridCol w:w="1133"/>
        <w:gridCol w:w="1569"/>
        <w:gridCol w:w="1553"/>
        <w:gridCol w:w="1569"/>
        <w:gridCol w:w="1404"/>
        <w:gridCol w:w="1282"/>
      </w:tblGrid>
      <w:tr w:rsidR="00090CFB" w:rsidRPr="00C05710"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39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1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встать (10–12 раз; подбрасывание мешочков и ловля одной рукой (10 раз)</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39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sz w:val="24"/>
                <w:szCs w:val="24"/>
              </w:rPr>
            </w:pP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Занятия с элементами аэробики</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Повороты направо, налево прыжком на месте</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парами на носках, гимнастическим шагом; ходьба с поворотом кругом</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 колонне «змейкой», изменяя темп движения</w:t>
            </w:r>
          </w:p>
        </w:tc>
        <w:tc>
          <w:tcPr>
            <w:tcW w:w="11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Аэробика</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носках, на середине выполнить ласточку, соскок на мягкое покрытие</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Прыжок с разбега в высоту на мягкое покрытие</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в горизонтальную цель с расстояния 3,5–4 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39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Из виса на гимнастической лестнице поднять ноги и держать угол</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«Коршун и наседка»</w:t>
            </w: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Расчет на 1-й, 2-й, перестроение в две шеренги</w:t>
            </w:r>
          </w:p>
        </w:tc>
        <w:tc>
          <w:tcPr>
            <w:tcW w:w="14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в глубоком приседе, </w:t>
            </w:r>
            <w:proofErr w:type="spellStart"/>
            <w:r w:rsidRPr="00C05710">
              <w:rPr>
                <w:rFonts w:ascii="Times New Roman" w:hAnsi="Times New Roman"/>
                <w:color w:val="000000"/>
                <w:sz w:val="24"/>
                <w:szCs w:val="24"/>
              </w:rPr>
              <w:t>скрестным</w:t>
            </w:r>
            <w:proofErr w:type="spellEnd"/>
            <w:r w:rsidRPr="00C05710">
              <w:rPr>
                <w:rFonts w:ascii="Times New Roman" w:hAnsi="Times New Roman"/>
                <w:color w:val="000000"/>
                <w:sz w:val="24"/>
                <w:szCs w:val="24"/>
              </w:rPr>
              <w:t xml:space="preserve"> шагом, по сигналу меняя направление движения</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 колонне по одному, по сигналу – бег парами</w:t>
            </w:r>
          </w:p>
        </w:tc>
        <w:tc>
          <w:tcPr>
            <w:tcW w:w="112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длинной веревкой</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носках, на середине выполнить ласточку, соскок на мягкое покрытие</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Прыжок с разбега в высоту на мягкое покрытие</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Работа с ракеткой: на месте отбивая шарик правой и левой рукой</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39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Из виса на гимнастической лестнице поднять ноги и держать угол</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w:t>
            </w:r>
          </w:p>
        </w:tc>
        <w:tc>
          <w:tcPr>
            <w:tcW w:w="127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«Догони свою пару»</w:t>
            </w:r>
          </w:p>
        </w:tc>
      </w:tr>
    </w:tbl>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1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6"/>
        <w:gridCol w:w="1418"/>
        <w:gridCol w:w="1432"/>
        <w:gridCol w:w="1284"/>
        <w:gridCol w:w="1131"/>
        <w:gridCol w:w="1555"/>
        <w:gridCol w:w="1553"/>
        <w:gridCol w:w="1569"/>
        <w:gridCol w:w="1418"/>
        <w:gridCol w:w="1284"/>
      </w:tblGrid>
      <w:tr w:rsidR="00090CFB" w:rsidRPr="00C05710"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p>
        </w:tc>
        <w:tc>
          <w:tcPr>
            <w:tcW w:w="154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шеренги в круг, в два круга</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с заданиями для рук: за голову, за спину, вверх, в стороны; по пенькам</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с преодолением препятствий (скамейка – прыжки; бум – бег на носках)</w:t>
            </w:r>
          </w:p>
        </w:tc>
        <w:tc>
          <w:tcPr>
            <w:tcW w:w="4214" w:type="dxa"/>
            <w:gridSpan w:val="3"/>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Эстафета «Прыжки по гимнастическому буму на двух ногах с продвижением вперед»</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Эстафета «Отбивание мяча теннисной ракеткой в движении»</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Из виса на гимнастической лестнице поднять ноги и держать угол</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w:t>
            </w:r>
            <w:proofErr w:type="spellStart"/>
            <w:r w:rsidRPr="00C05710">
              <w:rPr>
                <w:rFonts w:ascii="Times New Roman" w:hAnsi="Times New Roman"/>
                <w:color w:val="000000"/>
                <w:sz w:val="24"/>
                <w:szCs w:val="24"/>
              </w:rPr>
              <w:t>Ловишка</w:t>
            </w:r>
            <w:proofErr w:type="spellEnd"/>
            <w:r w:rsidRPr="00C05710">
              <w:rPr>
                <w:rFonts w:ascii="Times New Roman" w:hAnsi="Times New Roman"/>
                <w:color w:val="000000"/>
                <w:sz w:val="24"/>
                <w:szCs w:val="24"/>
              </w:rPr>
              <w:t>, бери ленту»</w:t>
            </w:r>
          </w:p>
        </w:tc>
      </w:tr>
      <w:tr w:rsidR="00090CFB" w:rsidRPr="00C05710" w:rsidTr="00EA7759">
        <w:tblPrEx>
          <w:tblCellSpacing w:w="-8" w:type="dxa"/>
        </w:tblPrEx>
        <w:trPr>
          <w:tblCellSpacing w:w="-8" w:type="dxa"/>
        </w:trPr>
        <w:tc>
          <w:tcPr>
            <w:tcW w:w="13928" w:type="dxa"/>
            <w:gridSpan w:val="10"/>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b/>
                <w:bCs/>
                <w:caps/>
                <w:color w:val="000000"/>
                <w:sz w:val="24"/>
                <w:szCs w:val="24"/>
              </w:rPr>
            </w:pPr>
            <w:r w:rsidRPr="00C05710">
              <w:rPr>
                <w:rFonts w:ascii="Times New Roman" w:hAnsi="Times New Roman"/>
                <w:b/>
                <w:bCs/>
                <w:caps/>
                <w:color w:val="000000"/>
                <w:sz w:val="24"/>
                <w:szCs w:val="24"/>
              </w:rPr>
              <w:t>Май</w:t>
            </w: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Самостоятельное построение в круг</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приставным шагом назад, вперед, по сигналу – смена направления</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Челночный бег 3x10 м в медленном темпе (1,5–2 минуты)</w:t>
            </w:r>
          </w:p>
        </w:tc>
        <w:tc>
          <w:tcPr>
            <w:tcW w:w="11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малыми мячами</w:t>
            </w:r>
          </w:p>
        </w:tc>
        <w:tc>
          <w:tcPr>
            <w:tcW w:w="154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середине выполнить ласточку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Прыжок с разбега в длину, обращая внимание на приземление (не менее 180–</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190 см)</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Работа с теннисной ракеткой в парах (подача снизу)</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канату в три приема</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Игра «Перелет птиц»</w:t>
            </w: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шеренги в колонну по диагонали</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w:t>
            </w:r>
            <w:proofErr w:type="spellStart"/>
            <w:r w:rsidRPr="00C05710">
              <w:rPr>
                <w:rFonts w:ascii="Times New Roman" w:hAnsi="Times New Roman"/>
                <w:color w:val="000000"/>
                <w:sz w:val="24"/>
                <w:szCs w:val="24"/>
              </w:rPr>
              <w:t>скрестным</w:t>
            </w:r>
            <w:proofErr w:type="spellEnd"/>
            <w:r w:rsidRPr="00C05710">
              <w:rPr>
                <w:rFonts w:ascii="Times New Roman" w:hAnsi="Times New Roman"/>
                <w:color w:val="000000"/>
                <w:sz w:val="24"/>
                <w:szCs w:val="24"/>
              </w:rPr>
              <w:t xml:space="preserve"> шагом, по сигналу – остановка; ходьба в глубоком приседе</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Обычный бег в чередовании с ходьбой по диагонали</w:t>
            </w:r>
          </w:p>
        </w:tc>
        <w:tc>
          <w:tcPr>
            <w:tcW w:w="11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малыми мячами</w:t>
            </w:r>
          </w:p>
        </w:tc>
        <w:tc>
          <w:tcPr>
            <w:tcW w:w="154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 xml:space="preserve">Ходьба по гимнастическому буму, на середине выполнить ласточку </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Прыжок с разбега в длину, обращая внимание на толчок</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Работа с теннисной ракеткой в парах (удар сверху, отбивая о пол)</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(С)</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канату в три приема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«Докати обруч до флажка»</w:t>
            </w:r>
          </w:p>
        </w:tc>
      </w:tr>
    </w:tbl>
    <w:p w:rsidR="00090CFB" w:rsidRDefault="00090CFB" w:rsidP="00090CFB">
      <w:pPr>
        <w:autoSpaceDE w:val="0"/>
        <w:autoSpaceDN w:val="0"/>
        <w:adjustRightInd w:val="0"/>
        <w:spacing w:after="120" w:line="240" w:lineRule="auto"/>
        <w:rPr>
          <w:rFonts w:ascii="Times New Roman" w:hAnsi="Times New Roman"/>
          <w:i/>
          <w:iCs/>
          <w:sz w:val="24"/>
          <w:szCs w:val="24"/>
        </w:rPr>
      </w:pPr>
    </w:p>
    <w:p w:rsidR="00090CFB" w:rsidRDefault="00090CFB" w:rsidP="00090CFB">
      <w:pPr>
        <w:autoSpaceDE w:val="0"/>
        <w:autoSpaceDN w:val="0"/>
        <w:adjustRightInd w:val="0"/>
        <w:spacing w:after="120" w:line="240" w:lineRule="auto"/>
        <w:rPr>
          <w:rFonts w:ascii="Times New Roman" w:hAnsi="Times New Roman"/>
          <w:i/>
          <w:iCs/>
          <w:sz w:val="24"/>
          <w:szCs w:val="24"/>
        </w:rPr>
      </w:pPr>
    </w:p>
    <w:p w:rsidR="00090CFB" w:rsidRPr="00C05710" w:rsidRDefault="00090CFB" w:rsidP="00090CFB">
      <w:pPr>
        <w:autoSpaceDE w:val="0"/>
        <w:autoSpaceDN w:val="0"/>
        <w:adjustRightInd w:val="0"/>
        <w:spacing w:after="120" w:line="240" w:lineRule="auto"/>
        <w:rPr>
          <w:rFonts w:ascii="Times New Roman" w:hAnsi="Times New Roman"/>
          <w:i/>
          <w:iCs/>
          <w:sz w:val="24"/>
          <w:szCs w:val="24"/>
        </w:rPr>
      </w:pPr>
    </w:p>
    <w:tbl>
      <w:tblPr>
        <w:tblW w:w="14010"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1366"/>
        <w:gridCol w:w="1418"/>
        <w:gridCol w:w="1432"/>
        <w:gridCol w:w="1284"/>
        <w:gridCol w:w="1131"/>
        <w:gridCol w:w="1555"/>
        <w:gridCol w:w="1553"/>
        <w:gridCol w:w="1569"/>
        <w:gridCol w:w="1418"/>
        <w:gridCol w:w="1284"/>
      </w:tblGrid>
      <w:tr w:rsidR="00090CFB" w:rsidRPr="00C05710" w:rsidTr="00EA7759">
        <w:trPr>
          <w:tblCellSpacing w:w="0"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lastRenderedPageBreak/>
              <w:t>1</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2</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4</w:t>
            </w:r>
          </w:p>
        </w:tc>
        <w:tc>
          <w:tcPr>
            <w:tcW w:w="11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5</w:t>
            </w:r>
          </w:p>
        </w:tc>
        <w:tc>
          <w:tcPr>
            <w:tcW w:w="154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6</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7</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8</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9</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jc w:val="center"/>
              <w:rPr>
                <w:rFonts w:ascii="Times New Roman" w:hAnsi="Times New Roman"/>
                <w:color w:val="000000"/>
                <w:sz w:val="24"/>
                <w:szCs w:val="24"/>
              </w:rPr>
            </w:pPr>
            <w:r w:rsidRPr="00C05710">
              <w:rPr>
                <w:rFonts w:ascii="Times New Roman" w:hAnsi="Times New Roman"/>
                <w:color w:val="000000"/>
                <w:sz w:val="24"/>
                <w:szCs w:val="24"/>
              </w:rPr>
              <w:t>10</w:t>
            </w: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III. Традиционная структура занятия</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Перестроение из одной колонны в три в движении</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перекатом с пятки на носок; ходьба спиной вперед на низких четвереньках</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 медленном темпе 350 м по пересеченной местности</w:t>
            </w:r>
          </w:p>
        </w:tc>
        <w:tc>
          <w:tcPr>
            <w:tcW w:w="11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обручем (два ребенка с одним обручем)</w:t>
            </w:r>
          </w:p>
        </w:tc>
        <w:tc>
          <w:tcPr>
            <w:tcW w:w="154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середине выполнить ласточку</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Прыжок с разбега в длину, обращая внимание на толчок</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(З)</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на дальность на расстояние 6–10 м</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канату в три приема</w:t>
            </w: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(П)</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«Охотники и звери»</w:t>
            </w:r>
          </w:p>
        </w:tc>
      </w:tr>
      <w:tr w:rsidR="00090CFB" w:rsidRPr="00C05710" w:rsidTr="00EA7759">
        <w:tblPrEx>
          <w:tblCellSpacing w:w="-8" w:type="dxa"/>
        </w:tblPrEx>
        <w:trPr>
          <w:tblCellSpacing w:w="-8" w:type="dxa"/>
        </w:trPr>
        <w:tc>
          <w:tcPr>
            <w:tcW w:w="1358"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IV. Занятие, построенное на играх, эстафетах, игровых заданиях</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Размыкание из колонны приставным шагом вправо и влево</w:t>
            </w:r>
          </w:p>
        </w:tc>
        <w:tc>
          <w:tcPr>
            <w:tcW w:w="14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шеренгой с одной стороны зала на другую</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Бег в медленном темпе 350 м по пересеченной местности</w:t>
            </w:r>
          </w:p>
        </w:tc>
        <w:tc>
          <w:tcPr>
            <w:tcW w:w="112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С обручем (два ребенка с одним обручем)</w:t>
            </w:r>
          </w:p>
        </w:tc>
        <w:tc>
          <w:tcPr>
            <w:tcW w:w="154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Ходьба по гимнастическому буму, на середине выполнить ласточку</w:t>
            </w:r>
          </w:p>
        </w:tc>
        <w:tc>
          <w:tcPr>
            <w:tcW w:w="1544"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Прыжки через длинную скакалку: прыгать несколько раз подряд, выбегать, пробегать под вращающейся скакалкой парами</w:t>
            </w:r>
          </w:p>
          <w:p w:rsidR="00090CFB" w:rsidRPr="00C05710" w:rsidRDefault="00090CFB" w:rsidP="00EA7759">
            <w:pPr>
              <w:autoSpaceDE w:val="0"/>
              <w:autoSpaceDN w:val="0"/>
              <w:adjustRightInd w:val="0"/>
              <w:spacing w:after="0" w:line="240" w:lineRule="auto"/>
              <w:jc w:val="right"/>
              <w:rPr>
                <w:rFonts w:ascii="Times New Roman" w:hAnsi="Times New Roman"/>
                <w:color w:val="000000"/>
                <w:sz w:val="24"/>
                <w:szCs w:val="24"/>
              </w:rPr>
            </w:pPr>
            <w:r w:rsidRPr="00C05710">
              <w:rPr>
                <w:rFonts w:ascii="Times New Roman" w:hAnsi="Times New Roman"/>
                <w:color w:val="000000"/>
                <w:sz w:val="24"/>
                <w:szCs w:val="24"/>
              </w:rPr>
              <w:t>(О)</w:t>
            </w:r>
          </w:p>
        </w:tc>
        <w:tc>
          <w:tcPr>
            <w:tcW w:w="156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Метание на дальность на расстояние 6–10 м</w:t>
            </w:r>
          </w:p>
        </w:tc>
        <w:tc>
          <w:tcPr>
            <w:tcW w:w="1410"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Лазание по канату до середины на руках (развитие силы)</w:t>
            </w:r>
          </w:p>
        </w:tc>
        <w:tc>
          <w:tcPr>
            <w:tcW w:w="1276" w:type="dxa"/>
            <w:tcBorders>
              <w:top w:val="single" w:sz="6" w:space="0" w:color="000000"/>
              <w:left w:val="single" w:sz="6" w:space="0" w:color="000000"/>
              <w:bottom w:val="single" w:sz="6" w:space="0" w:color="000000"/>
              <w:right w:val="single" w:sz="6" w:space="0" w:color="000000"/>
            </w:tcBorders>
          </w:tcPr>
          <w:p w:rsidR="00090CFB" w:rsidRPr="00C05710" w:rsidRDefault="00090CFB" w:rsidP="00EA7759">
            <w:pPr>
              <w:autoSpaceDE w:val="0"/>
              <w:autoSpaceDN w:val="0"/>
              <w:adjustRightInd w:val="0"/>
              <w:spacing w:after="0" w:line="240" w:lineRule="auto"/>
              <w:rPr>
                <w:rFonts w:ascii="Times New Roman" w:hAnsi="Times New Roman"/>
                <w:color w:val="000000"/>
                <w:sz w:val="24"/>
                <w:szCs w:val="24"/>
              </w:rPr>
            </w:pPr>
            <w:r w:rsidRPr="00C05710">
              <w:rPr>
                <w:rFonts w:ascii="Times New Roman" w:hAnsi="Times New Roman"/>
                <w:color w:val="000000"/>
                <w:sz w:val="24"/>
                <w:szCs w:val="24"/>
              </w:rPr>
              <w:t>«Пионербол»</w:t>
            </w:r>
          </w:p>
        </w:tc>
      </w:tr>
    </w:tbl>
    <w:p w:rsidR="00090CFB" w:rsidRDefault="00090CFB" w:rsidP="00090CFB">
      <w:pPr>
        <w:tabs>
          <w:tab w:val="left" w:pos="1590"/>
        </w:tabs>
        <w:spacing w:line="240" w:lineRule="auto"/>
        <w:rPr>
          <w:rFonts w:ascii="Times New Roman" w:hAnsi="Times New Roman"/>
          <w:b/>
          <w:szCs w:val="28"/>
          <w:highlight w:val="yellow"/>
        </w:rPr>
      </w:pPr>
    </w:p>
    <w:p w:rsidR="00090CFB" w:rsidRDefault="00090CFB" w:rsidP="00090CFB">
      <w:pPr>
        <w:tabs>
          <w:tab w:val="left" w:pos="1590"/>
        </w:tabs>
        <w:spacing w:line="240" w:lineRule="auto"/>
        <w:rPr>
          <w:rFonts w:ascii="Times New Roman" w:hAnsi="Times New Roman"/>
          <w:b/>
          <w:szCs w:val="28"/>
          <w:highlight w:val="yellow"/>
        </w:rPr>
      </w:pPr>
    </w:p>
    <w:p w:rsidR="00090CFB" w:rsidRDefault="00090CFB" w:rsidP="00090CFB">
      <w:pPr>
        <w:tabs>
          <w:tab w:val="left" w:pos="1590"/>
        </w:tabs>
        <w:spacing w:line="240" w:lineRule="auto"/>
        <w:rPr>
          <w:rFonts w:ascii="Times New Roman" w:hAnsi="Times New Roman"/>
          <w:b/>
          <w:szCs w:val="28"/>
          <w:highlight w:val="yellow"/>
        </w:rPr>
      </w:pPr>
    </w:p>
    <w:p w:rsidR="00090CFB" w:rsidRDefault="00090CFB" w:rsidP="00090CFB">
      <w:pPr>
        <w:tabs>
          <w:tab w:val="left" w:pos="1590"/>
        </w:tabs>
        <w:spacing w:line="240" w:lineRule="auto"/>
        <w:rPr>
          <w:rFonts w:ascii="Times New Roman" w:hAnsi="Times New Roman"/>
          <w:b/>
          <w:szCs w:val="28"/>
          <w:highlight w:val="yellow"/>
        </w:rPr>
      </w:pPr>
    </w:p>
    <w:p w:rsidR="00090CFB" w:rsidRDefault="00090CFB" w:rsidP="00090CFB">
      <w:pPr>
        <w:tabs>
          <w:tab w:val="left" w:pos="1590"/>
        </w:tabs>
        <w:spacing w:line="240" w:lineRule="auto"/>
        <w:rPr>
          <w:rFonts w:ascii="Times New Roman" w:hAnsi="Times New Roman"/>
          <w:b/>
          <w:szCs w:val="28"/>
          <w:highlight w:val="yellow"/>
        </w:rPr>
      </w:pPr>
    </w:p>
    <w:p w:rsidR="00090CFB" w:rsidRDefault="00090CFB" w:rsidP="00090CFB">
      <w:pPr>
        <w:tabs>
          <w:tab w:val="left" w:pos="1590"/>
        </w:tabs>
        <w:spacing w:line="240" w:lineRule="auto"/>
        <w:rPr>
          <w:rFonts w:ascii="Times New Roman" w:hAnsi="Times New Roman"/>
          <w:b/>
          <w:szCs w:val="28"/>
          <w:highlight w:val="yellow"/>
        </w:rPr>
      </w:pPr>
    </w:p>
    <w:p w:rsidR="00090CFB" w:rsidRDefault="00090CFB" w:rsidP="00090CFB">
      <w:pPr>
        <w:tabs>
          <w:tab w:val="left" w:pos="1590"/>
        </w:tabs>
        <w:spacing w:line="240" w:lineRule="auto"/>
        <w:rPr>
          <w:rFonts w:ascii="Times New Roman" w:hAnsi="Times New Roman"/>
          <w:b/>
          <w:szCs w:val="28"/>
          <w:highlight w:val="yellow"/>
        </w:rPr>
      </w:pPr>
    </w:p>
    <w:p w:rsidR="00090CFB" w:rsidRPr="00F96F4D" w:rsidRDefault="00090CFB" w:rsidP="00090CFB">
      <w:pPr>
        <w:tabs>
          <w:tab w:val="left" w:pos="1590"/>
        </w:tabs>
        <w:rPr>
          <w:rFonts w:ascii="Times New Roman" w:hAnsi="Times New Roman"/>
          <w:b/>
          <w:szCs w:val="28"/>
          <w:highlight w:val="yellow"/>
        </w:rPr>
      </w:pPr>
    </w:p>
    <w:p w:rsidR="00090CFB" w:rsidRDefault="00090CFB" w:rsidP="00090CFB">
      <w:pPr>
        <w:tabs>
          <w:tab w:val="left" w:pos="1590"/>
        </w:tabs>
        <w:spacing w:after="0" w:line="240" w:lineRule="auto"/>
        <w:ind w:left="720"/>
        <w:jc w:val="center"/>
        <w:rPr>
          <w:rFonts w:ascii="Times New Roman" w:hAnsi="Times New Roman"/>
          <w:b/>
          <w:szCs w:val="28"/>
          <w:highlight w:val="yellow"/>
        </w:rPr>
        <w:sectPr w:rsidR="00090CFB" w:rsidSect="00EA7759">
          <w:type w:val="continuous"/>
          <w:pgSz w:w="15840" w:h="12240" w:orient="landscape"/>
          <w:pgMar w:top="992" w:right="425" w:bottom="1043" w:left="284" w:header="340" w:footer="113" w:gutter="0"/>
          <w:pgNumType w:start="3"/>
          <w:cols w:space="425"/>
          <w:noEndnote/>
          <w:docGrid w:linePitch="299"/>
        </w:sectPr>
      </w:pPr>
    </w:p>
    <w:p w:rsidR="00090CFB" w:rsidRDefault="00090CFB" w:rsidP="00090CFB">
      <w:pPr>
        <w:shd w:val="clear" w:color="auto" w:fill="FFFFFF"/>
        <w:tabs>
          <w:tab w:val="left" w:pos="1590"/>
        </w:tabs>
        <w:spacing w:after="0"/>
        <w:jc w:val="center"/>
        <w:rPr>
          <w:rFonts w:ascii="Times New Roman" w:hAnsi="Times New Roman"/>
          <w:b/>
          <w:szCs w:val="28"/>
        </w:rPr>
      </w:pPr>
      <w:r w:rsidRPr="00025FAC">
        <w:rPr>
          <w:rFonts w:ascii="Times New Roman" w:hAnsi="Times New Roman"/>
          <w:b/>
          <w:szCs w:val="28"/>
        </w:rPr>
        <w:lastRenderedPageBreak/>
        <w:t>6.2.Планирование Дней здоровья и спортивных досугов для детей дошкольного возраста</w:t>
      </w:r>
    </w:p>
    <w:p w:rsidR="00090CFB" w:rsidRDefault="00090CFB" w:rsidP="00090CFB">
      <w:pPr>
        <w:shd w:val="clear" w:color="auto" w:fill="FFFFFF"/>
        <w:tabs>
          <w:tab w:val="left" w:pos="1590"/>
        </w:tabs>
        <w:spacing w:after="0"/>
        <w:jc w:val="center"/>
        <w:rPr>
          <w:rFonts w:ascii="Times New Roman" w:hAnsi="Times New Roman"/>
          <w:b/>
          <w:szCs w:val="28"/>
        </w:rPr>
      </w:pPr>
      <w:r>
        <w:rPr>
          <w:rFonts w:ascii="Times New Roman" w:hAnsi="Times New Roman"/>
          <w:b/>
          <w:szCs w:val="28"/>
        </w:rPr>
        <w:t>Планиро</w:t>
      </w:r>
      <w:r w:rsidR="00675A65">
        <w:rPr>
          <w:rFonts w:ascii="Times New Roman" w:hAnsi="Times New Roman"/>
          <w:b/>
          <w:szCs w:val="28"/>
        </w:rPr>
        <w:t>вание спортивных досугов на 2020 – 2021</w:t>
      </w:r>
      <w:r>
        <w:rPr>
          <w:rFonts w:ascii="Times New Roman" w:hAnsi="Times New Roman"/>
          <w:b/>
          <w:szCs w:val="28"/>
        </w:rPr>
        <w:t>учебный год</w:t>
      </w:r>
    </w:p>
    <w:tbl>
      <w:tblPr>
        <w:tblpPr w:leftFromText="180" w:rightFromText="180" w:vertAnchor="text" w:horzAnchor="margin" w:tblpX="-243" w:tblpY="204"/>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70"/>
        <w:gridCol w:w="1986"/>
        <w:gridCol w:w="1817"/>
        <w:gridCol w:w="1756"/>
        <w:gridCol w:w="6"/>
        <w:gridCol w:w="1926"/>
      </w:tblGrid>
      <w:tr w:rsidR="00090CFB" w:rsidRPr="00713CAE" w:rsidTr="00EA7759">
        <w:trPr>
          <w:trHeight w:val="1257"/>
        </w:trPr>
        <w:tc>
          <w:tcPr>
            <w:tcW w:w="1384"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Группа</w:t>
            </w:r>
          </w:p>
          <w:p w:rsidR="00090CFB" w:rsidRPr="00713CAE" w:rsidRDefault="00090CFB" w:rsidP="00EA7759">
            <w:pPr>
              <w:spacing w:after="0" w:line="240" w:lineRule="auto"/>
              <w:jc w:val="center"/>
              <w:rPr>
                <w:rFonts w:ascii="Times New Roman" w:hAnsi="Times New Roman"/>
                <w:b/>
                <w:sz w:val="24"/>
                <w:szCs w:val="24"/>
              </w:rPr>
            </w:pPr>
          </w:p>
          <w:p w:rsidR="00090CFB" w:rsidRPr="00713CAE" w:rsidRDefault="00090CFB" w:rsidP="00EA7759">
            <w:pPr>
              <w:spacing w:after="0" w:line="240" w:lineRule="auto"/>
              <w:rPr>
                <w:rFonts w:ascii="Times New Roman" w:hAnsi="Times New Roman"/>
                <w:b/>
                <w:sz w:val="24"/>
                <w:szCs w:val="24"/>
              </w:rPr>
            </w:pPr>
            <w:r w:rsidRPr="00713CAE">
              <w:rPr>
                <w:rFonts w:ascii="Times New Roman" w:hAnsi="Times New Roman"/>
                <w:b/>
                <w:sz w:val="24"/>
                <w:szCs w:val="24"/>
              </w:rPr>
              <w:t xml:space="preserve">Месяц </w:t>
            </w:r>
          </w:p>
        </w:tc>
        <w:tc>
          <w:tcPr>
            <w:tcW w:w="2270"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1 младшая </w:t>
            </w:r>
          </w:p>
          <w:p w:rsidR="00090CFB" w:rsidRPr="00713CAE" w:rsidRDefault="00090CFB" w:rsidP="00EA7759">
            <w:pPr>
              <w:spacing w:after="0" w:line="240" w:lineRule="auto"/>
              <w:jc w:val="center"/>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2 младшая</w:t>
            </w:r>
          </w:p>
          <w:p w:rsidR="00090CFB" w:rsidRPr="00713CAE" w:rsidRDefault="00090CFB" w:rsidP="00EA7759">
            <w:pPr>
              <w:spacing w:after="0" w:line="240" w:lineRule="auto"/>
              <w:jc w:val="center"/>
              <w:rPr>
                <w:rFonts w:ascii="Times New Roman" w:hAnsi="Times New Roman"/>
                <w:sz w:val="24"/>
                <w:szCs w:val="24"/>
              </w:rPr>
            </w:pPr>
          </w:p>
        </w:tc>
        <w:tc>
          <w:tcPr>
            <w:tcW w:w="1817"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Средняя</w:t>
            </w:r>
          </w:p>
          <w:p w:rsidR="00090CFB" w:rsidRPr="00713CAE" w:rsidRDefault="00090CFB" w:rsidP="00EA7759">
            <w:pPr>
              <w:spacing w:after="0" w:line="240" w:lineRule="auto"/>
              <w:jc w:val="center"/>
              <w:rPr>
                <w:rFonts w:ascii="Times New Roman" w:hAnsi="Times New Roman"/>
                <w:sz w:val="24"/>
                <w:szCs w:val="24"/>
              </w:rPr>
            </w:pPr>
          </w:p>
        </w:tc>
        <w:tc>
          <w:tcPr>
            <w:tcW w:w="1762" w:type="dxa"/>
            <w:gridSpan w:val="2"/>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Старшая </w:t>
            </w:r>
          </w:p>
          <w:p w:rsidR="00090CFB" w:rsidRPr="00713CAE" w:rsidRDefault="00090CFB" w:rsidP="00EA7759">
            <w:pPr>
              <w:spacing w:after="0" w:line="240" w:lineRule="auto"/>
              <w:jc w:val="center"/>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rPr>
            </w:pPr>
            <w:r w:rsidRPr="00713CAE">
              <w:rPr>
                <w:rFonts w:ascii="Times New Roman" w:hAnsi="Times New Roman"/>
              </w:rPr>
              <w:t xml:space="preserve">Подготовительная </w:t>
            </w:r>
          </w:p>
          <w:p w:rsidR="00090CFB" w:rsidRPr="00713CAE" w:rsidRDefault="00090CFB" w:rsidP="00EA7759">
            <w:pPr>
              <w:spacing w:after="0" w:line="240" w:lineRule="auto"/>
              <w:jc w:val="center"/>
              <w:rPr>
                <w:rFonts w:ascii="Times New Roman" w:hAnsi="Times New Roman"/>
                <w:sz w:val="24"/>
                <w:szCs w:val="24"/>
              </w:rPr>
            </w:pPr>
          </w:p>
        </w:tc>
      </w:tr>
      <w:tr w:rsidR="00090CFB" w:rsidRPr="00713CAE" w:rsidTr="00EA7759">
        <w:trPr>
          <w:trHeight w:val="41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Сентябрь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Прогулка в лес </w:t>
            </w:r>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Веселые зайчата</w:t>
            </w: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Путешествие в огород</w:t>
            </w:r>
          </w:p>
        </w:tc>
        <w:tc>
          <w:tcPr>
            <w:tcW w:w="3688" w:type="dxa"/>
            <w:gridSpan w:val="3"/>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День Знаний </w:t>
            </w:r>
          </w:p>
        </w:tc>
      </w:tr>
      <w:tr w:rsidR="00090CFB" w:rsidRPr="00713CAE" w:rsidTr="00EA7759">
        <w:trPr>
          <w:trHeight w:val="41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Октябрь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По неизведанным дорожкам</w:t>
            </w:r>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Путешествие в осенний лес</w:t>
            </w: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Подарки Осени</w:t>
            </w:r>
          </w:p>
        </w:tc>
        <w:tc>
          <w:tcPr>
            <w:tcW w:w="1762" w:type="dxa"/>
            <w:gridSpan w:val="2"/>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Осень в гости к нам пришла</w:t>
            </w:r>
          </w:p>
        </w:tc>
        <w:tc>
          <w:tcPr>
            <w:tcW w:w="192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Осеннее путешествие</w:t>
            </w:r>
          </w:p>
        </w:tc>
      </w:tr>
      <w:tr w:rsidR="00090CFB" w:rsidRPr="00713CAE" w:rsidTr="00EA7759">
        <w:trPr>
          <w:trHeight w:val="41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Ноябрь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Кот Мурлыка весельчак пригласил к себе ребят</w:t>
            </w:r>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В гости к нам пришел Петрушка</w:t>
            </w: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Готовимся к зиме </w:t>
            </w:r>
          </w:p>
        </w:tc>
        <w:tc>
          <w:tcPr>
            <w:tcW w:w="1762" w:type="dxa"/>
            <w:gridSpan w:val="2"/>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Путешествие в </w:t>
            </w:r>
            <w:proofErr w:type="spellStart"/>
            <w:r w:rsidRPr="00713CAE">
              <w:rPr>
                <w:rFonts w:ascii="Times New Roman" w:hAnsi="Times New Roman"/>
                <w:sz w:val="24"/>
                <w:szCs w:val="24"/>
              </w:rPr>
              <w:t>Сказкоград</w:t>
            </w:r>
            <w:proofErr w:type="spellEnd"/>
          </w:p>
        </w:tc>
        <w:tc>
          <w:tcPr>
            <w:tcW w:w="1926"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Как вернуть улыбку маме</w:t>
            </w:r>
          </w:p>
          <w:p w:rsidR="00090CFB" w:rsidRPr="00713CAE" w:rsidRDefault="00090CFB" w:rsidP="00EA7759">
            <w:pPr>
              <w:spacing w:after="0" w:line="240" w:lineRule="auto"/>
              <w:jc w:val="center"/>
              <w:rPr>
                <w:rFonts w:ascii="Times New Roman" w:hAnsi="Times New Roman"/>
                <w:sz w:val="24"/>
                <w:szCs w:val="24"/>
              </w:rPr>
            </w:pPr>
          </w:p>
        </w:tc>
      </w:tr>
      <w:tr w:rsidR="00090CFB" w:rsidRPr="00713CAE" w:rsidTr="00EA7759">
        <w:trPr>
          <w:trHeight w:val="43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Декабрь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Путешествие в зимнюю сказочную страну</w:t>
            </w:r>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В гости к елочке</w:t>
            </w:r>
          </w:p>
        </w:tc>
        <w:tc>
          <w:tcPr>
            <w:tcW w:w="5505" w:type="dxa"/>
            <w:gridSpan w:val="4"/>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p>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Зимняя сказка</w:t>
            </w:r>
          </w:p>
        </w:tc>
      </w:tr>
      <w:tr w:rsidR="00090CFB" w:rsidRPr="00713CAE" w:rsidTr="00EA7759">
        <w:trPr>
          <w:trHeight w:val="41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Январь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Встреча со снеговиком</w:t>
            </w:r>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Путешествие в зимний лес</w:t>
            </w: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Такие разные мячи</w:t>
            </w:r>
          </w:p>
        </w:tc>
        <w:tc>
          <w:tcPr>
            <w:tcW w:w="3688" w:type="dxa"/>
            <w:gridSpan w:val="3"/>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День Спасибо </w:t>
            </w:r>
          </w:p>
        </w:tc>
      </w:tr>
      <w:tr w:rsidR="00090CFB" w:rsidRPr="00713CAE" w:rsidTr="00EA7759">
        <w:trPr>
          <w:trHeight w:val="503"/>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Февраль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В зимнем лесу</w:t>
            </w:r>
          </w:p>
        </w:tc>
        <w:tc>
          <w:tcPr>
            <w:tcW w:w="1986" w:type="dxa"/>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Теремок</w:t>
            </w:r>
          </w:p>
          <w:p w:rsidR="00090CFB" w:rsidRPr="00713CAE" w:rsidRDefault="00090CFB" w:rsidP="00EA7759">
            <w:pPr>
              <w:spacing w:after="0" w:line="240" w:lineRule="auto"/>
              <w:ind w:left="720"/>
              <w:rPr>
                <w:rFonts w:ascii="Times New Roman" w:hAnsi="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Веселые старты </w:t>
            </w:r>
          </w:p>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b/>
                <w:sz w:val="24"/>
                <w:szCs w:val="24"/>
              </w:rPr>
              <w:t xml:space="preserve">                    </w:t>
            </w:r>
          </w:p>
        </w:tc>
        <w:tc>
          <w:tcPr>
            <w:tcW w:w="3688" w:type="dxa"/>
            <w:gridSpan w:val="3"/>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«Олимпиада»</w:t>
            </w:r>
          </w:p>
        </w:tc>
      </w:tr>
      <w:tr w:rsidR="00090CFB" w:rsidRPr="00713CAE" w:rsidTr="00EA7759">
        <w:trPr>
          <w:trHeight w:val="330"/>
        </w:trPr>
        <w:tc>
          <w:tcPr>
            <w:tcW w:w="1384" w:type="dxa"/>
            <w:vMerge w:val="restart"/>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Март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Мамины помощники</w:t>
            </w:r>
          </w:p>
        </w:tc>
        <w:tc>
          <w:tcPr>
            <w:tcW w:w="1986" w:type="dxa"/>
            <w:vMerge w:val="restart"/>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Путешествие в зоопарк</w:t>
            </w:r>
          </w:p>
        </w:tc>
        <w:tc>
          <w:tcPr>
            <w:tcW w:w="1817" w:type="dxa"/>
            <w:vMerge w:val="restart"/>
            <w:tcBorders>
              <w:top w:val="single" w:sz="4" w:space="0" w:color="auto"/>
              <w:left w:val="single" w:sz="4" w:space="0" w:color="auto"/>
              <w:bottom w:val="single" w:sz="4" w:space="0" w:color="auto"/>
              <w:right w:val="single" w:sz="4" w:space="0" w:color="auto"/>
            </w:tcBorders>
          </w:tcPr>
          <w:p w:rsidR="00090CFB" w:rsidRPr="00713CAE" w:rsidRDefault="00090CFB" w:rsidP="00EA7759">
            <w:pPr>
              <w:spacing w:after="0" w:line="240" w:lineRule="auto"/>
              <w:jc w:val="center"/>
              <w:rPr>
                <w:rFonts w:ascii="Times New Roman" w:hAnsi="Times New Roman"/>
                <w:sz w:val="24"/>
                <w:szCs w:val="24"/>
              </w:rPr>
            </w:pPr>
          </w:p>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sz w:val="24"/>
                <w:szCs w:val="24"/>
              </w:rPr>
              <w:t>Путешествие в страну Здоровья</w:t>
            </w:r>
          </w:p>
        </w:tc>
        <w:tc>
          <w:tcPr>
            <w:tcW w:w="1756" w:type="dxa"/>
            <w:tcBorders>
              <w:top w:val="single" w:sz="4" w:space="0" w:color="auto"/>
              <w:left w:val="single" w:sz="4" w:space="0" w:color="auto"/>
              <w:bottom w:val="nil"/>
              <w:right w:val="single" w:sz="4" w:space="0" w:color="auto"/>
            </w:tcBorders>
          </w:tcPr>
          <w:p w:rsidR="00090CFB" w:rsidRPr="00713CAE" w:rsidRDefault="00090CFB" w:rsidP="00EA7759">
            <w:pPr>
              <w:spacing w:after="0" w:line="240" w:lineRule="auto"/>
              <w:jc w:val="center"/>
              <w:rPr>
                <w:rFonts w:ascii="Times New Roman" w:hAnsi="Times New Roman"/>
                <w:b/>
                <w:sz w:val="24"/>
                <w:szCs w:val="24"/>
              </w:rPr>
            </w:pPr>
          </w:p>
        </w:tc>
        <w:tc>
          <w:tcPr>
            <w:tcW w:w="1932" w:type="dxa"/>
            <w:gridSpan w:val="2"/>
            <w:tcBorders>
              <w:top w:val="single" w:sz="4" w:space="0" w:color="auto"/>
              <w:left w:val="single" w:sz="4" w:space="0" w:color="auto"/>
              <w:bottom w:val="nil"/>
              <w:right w:val="single" w:sz="4" w:space="0" w:color="auto"/>
            </w:tcBorders>
          </w:tcPr>
          <w:p w:rsidR="00090CFB" w:rsidRPr="00713CAE" w:rsidRDefault="00090CFB" w:rsidP="00EA7759">
            <w:pPr>
              <w:spacing w:after="0" w:line="240" w:lineRule="auto"/>
              <w:jc w:val="center"/>
              <w:rPr>
                <w:rFonts w:ascii="Times New Roman" w:hAnsi="Times New Roman"/>
                <w:b/>
                <w:sz w:val="24"/>
                <w:szCs w:val="24"/>
              </w:rPr>
            </w:pPr>
          </w:p>
        </w:tc>
      </w:tr>
      <w:tr w:rsidR="00090CFB" w:rsidRPr="00713CAE" w:rsidTr="00EA7759">
        <w:trPr>
          <w:trHeight w:val="12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90CFB" w:rsidRPr="00713CAE" w:rsidRDefault="00090CFB" w:rsidP="00EA7759">
            <w:pPr>
              <w:spacing w:after="0" w:line="240" w:lineRule="auto"/>
              <w:rPr>
                <w:rFonts w:ascii="Times New Roman" w:hAnsi="Times New Roman"/>
                <w:b/>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090CFB" w:rsidRPr="00713CAE" w:rsidRDefault="00090CFB" w:rsidP="00EA7759">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090CFB" w:rsidRPr="00713CAE" w:rsidRDefault="00090CFB" w:rsidP="00EA7759">
            <w:pPr>
              <w:spacing w:after="0" w:line="240" w:lineRule="auto"/>
              <w:rPr>
                <w:rFonts w:ascii="Times New Roman" w:hAnsi="Times New Roman"/>
                <w:sz w:val="24"/>
                <w:szCs w:val="24"/>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090CFB" w:rsidRPr="00713CAE" w:rsidRDefault="00090CFB" w:rsidP="00EA7759">
            <w:pPr>
              <w:spacing w:after="0" w:line="240" w:lineRule="auto"/>
              <w:rPr>
                <w:rFonts w:ascii="Times New Roman" w:hAnsi="Times New Roman"/>
                <w:b/>
                <w:sz w:val="24"/>
                <w:szCs w:val="24"/>
              </w:rPr>
            </w:pPr>
          </w:p>
        </w:tc>
        <w:tc>
          <w:tcPr>
            <w:tcW w:w="1762" w:type="dxa"/>
            <w:gridSpan w:val="2"/>
            <w:tcBorders>
              <w:top w:val="nil"/>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Остров приключений</w:t>
            </w:r>
          </w:p>
        </w:tc>
        <w:tc>
          <w:tcPr>
            <w:tcW w:w="1926" w:type="dxa"/>
            <w:tcBorders>
              <w:top w:val="nil"/>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Спасение Василисы Прекрасной</w:t>
            </w:r>
          </w:p>
        </w:tc>
      </w:tr>
      <w:tr w:rsidR="00090CFB" w:rsidRPr="00713CAE" w:rsidTr="00EA7759">
        <w:trPr>
          <w:trHeight w:val="43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Апрель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Путешествие в весенний лес</w:t>
            </w:r>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День здоровья </w:t>
            </w: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Как мы спасали сказочных героев ( Ко дню Космонавтики)</w:t>
            </w:r>
          </w:p>
        </w:tc>
        <w:tc>
          <w:tcPr>
            <w:tcW w:w="1762" w:type="dxa"/>
            <w:gridSpan w:val="2"/>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Ко дню Смеха физкультурное развлечение «Ералаш»</w:t>
            </w:r>
          </w:p>
        </w:tc>
        <w:tc>
          <w:tcPr>
            <w:tcW w:w="192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Папа, мама, я-спортивная семья</w:t>
            </w:r>
          </w:p>
        </w:tc>
      </w:tr>
      <w:tr w:rsidR="00090CFB" w:rsidRPr="00713CAE" w:rsidTr="00EA7759">
        <w:trPr>
          <w:trHeight w:val="432"/>
        </w:trPr>
        <w:tc>
          <w:tcPr>
            <w:tcW w:w="1384"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b/>
                <w:sz w:val="24"/>
                <w:szCs w:val="24"/>
              </w:rPr>
            </w:pPr>
            <w:r w:rsidRPr="00713CAE">
              <w:rPr>
                <w:rFonts w:ascii="Times New Roman" w:hAnsi="Times New Roman"/>
                <w:b/>
                <w:sz w:val="24"/>
                <w:szCs w:val="24"/>
              </w:rPr>
              <w:t xml:space="preserve">Май </w:t>
            </w:r>
          </w:p>
        </w:tc>
        <w:tc>
          <w:tcPr>
            <w:tcW w:w="2270"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Фея </w:t>
            </w:r>
            <w:proofErr w:type="spellStart"/>
            <w:r w:rsidRPr="00713CAE">
              <w:rPr>
                <w:rFonts w:ascii="Times New Roman" w:hAnsi="Times New Roman"/>
                <w:sz w:val="24"/>
                <w:szCs w:val="24"/>
              </w:rPr>
              <w:t>Летница</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Колобок</w:t>
            </w:r>
          </w:p>
        </w:tc>
        <w:tc>
          <w:tcPr>
            <w:tcW w:w="1817"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На поиски Колобка</w:t>
            </w:r>
          </w:p>
        </w:tc>
        <w:tc>
          <w:tcPr>
            <w:tcW w:w="1762" w:type="dxa"/>
            <w:gridSpan w:val="2"/>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 xml:space="preserve">День Семьи </w:t>
            </w:r>
          </w:p>
        </w:tc>
        <w:tc>
          <w:tcPr>
            <w:tcW w:w="1926" w:type="dxa"/>
            <w:tcBorders>
              <w:top w:val="single" w:sz="4" w:space="0" w:color="auto"/>
              <w:left w:val="single" w:sz="4" w:space="0" w:color="auto"/>
              <w:bottom w:val="single" w:sz="4" w:space="0" w:color="auto"/>
              <w:right w:val="single" w:sz="4" w:space="0" w:color="auto"/>
            </w:tcBorders>
            <w:hideMark/>
          </w:tcPr>
          <w:p w:rsidR="00090CFB" w:rsidRPr="00713CAE" w:rsidRDefault="00090CFB" w:rsidP="00EA7759">
            <w:pPr>
              <w:spacing w:after="0" w:line="240" w:lineRule="auto"/>
              <w:jc w:val="center"/>
              <w:rPr>
                <w:rFonts w:ascii="Times New Roman" w:hAnsi="Times New Roman"/>
                <w:sz w:val="24"/>
                <w:szCs w:val="24"/>
              </w:rPr>
            </w:pPr>
            <w:r w:rsidRPr="00713CAE">
              <w:rPr>
                <w:rFonts w:ascii="Times New Roman" w:hAnsi="Times New Roman"/>
                <w:sz w:val="24"/>
                <w:szCs w:val="24"/>
              </w:rPr>
              <w:t>Здравствуй, лето</w:t>
            </w:r>
          </w:p>
        </w:tc>
      </w:tr>
    </w:tbl>
    <w:p w:rsidR="00090CFB" w:rsidRDefault="00090CFB" w:rsidP="00090CFB">
      <w:pPr>
        <w:shd w:val="clear" w:color="auto" w:fill="FFFFFF"/>
        <w:tabs>
          <w:tab w:val="left" w:pos="1590"/>
        </w:tabs>
        <w:spacing w:after="0"/>
        <w:jc w:val="center"/>
        <w:rPr>
          <w:rFonts w:ascii="Times New Roman" w:hAnsi="Times New Roman"/>
          <w:b/>
          <w:szCs w:val="28"/>
        </w:rPr>
      </w:pPr>
    </w:p>
    <w:p w:rsidR="00090CFB" w:rsidRDefault="00090CFB" w:rsidP="00090CFB">
      <w:pPr>
        <w:pStyle w:val="1"/>
        <w:spacing w:before="0" w:after="0" w:line="300" w:lineRule="atLeast"/>
        <w:jc w:val="center"/>
        <w:rPr>
          <w:rFonts w:ascii="Times New Roman" w:hAnsi="Times New Roman"/>
          <w:bCs w:val="0"/>
          <w:sz w:val="24"/>
          <w:szCs w:val="24"/>
        </w:rPr>
      </w:pPr>
    </w:p>
    <w:p w:rsidR="00090CFB" w:rsidRDefault="00090CFB" w:rsidP="00090CFB">
      <w:pPr>
        <w:pStyle w:val="1"/>
        <w:spacing w:before="0" w:after="0" w:line="300" w:lineRule="atLeast"/>
        <w:jc w:val="center"/>
        <w:rPr>
          <w:rFonts w:ascii="Times New Roman" w:hAnsi="Times New Roman"/>
          <w:bCs w:val="0"/>
          <w:sz w:val="24"/>
          <w:szCs w:val="24"/>
        </w:rPr>
      </w:pPr>
    </w:p>
    <w:p w:rsidR="00090CFB" w:rsidRDefault="00090CFB" w:rsidP="00090CFB">
      <w:pPr>
        <w:pStyle w:val="1"/>
        <w:spacing w:before="0" w:after="0" w:line="300" w:lineRule="atLeast"/>
        <w:jc w:val="center"/>
        <w:rPr>
          <w:rFonts w:ascii="Times New Roman" w:hAnsi="Times New Roman"/>
          <w:bCs w:val="0"/>
          <w:sz w:val="24"/>
          <w:szCs w:val="24"/>
        </w:rPr>
      </w:pPr>
    </w:p>
    <w:p w:rsidR="00090CFB" w:rsidRDefault="00090CFB" w:rsidP="00090CFB"/>
    <w:p w:rsidR="00090CFB" w:rsidRDefault="00090CFB" w:rsidP="00090CFB"/>
    <w:p w:rsidR="00090CFB" w:rsidRPr="00025FAC" w:rsidRDefault="00090CFB" w:rsidP="00090CFB"/>
    <w:p w:rsidR="00090CFB" w:rsidRDefault="00090CFB" w:rsidP="00090CFB">
      <w:pPr>
        <w:pStyle w:val="1"/>
        <w:spacing w:before="0" w:after="0" w:line="300" w:lineRule="atLeast"/>
        <w:jc w:val="center"/>
        <w:rPr>
          <w:rFonts w:ascii="Times New Roman" w:hAnsi="Times New Roman"/>
          <w:bCs w:val="0"/>
          <w:sz w:val="24"/>
          <w:szCs w:val="24"/>
        </w:rPr>
      </w:pPr>
    </w:p>
    <w:p w:rsidR="00090CFB" w:rsidRPr="00584945" w:rsidRDefault="00090CFB" w:rsidP="00090CFB">
      <w:pPr>
        <w:pStyle w:val="1"/>
        <w:spacing w:before="0" w:after="0" w:line="300" w:lineRule="atLeast"/>
        <w:jc w:val="center"/>
        <w:rPr>
          <w:rFonts w:ascii="Times New Roman" w:hAnsi="Times New Roman"/>
          <w:bCs w:val="0"/>
          <w:sz w:val="24"/>
          <w:szCs w:val="24"/>
        </w:rPr>
      </w:pPr>
      <w:r>
        <w:rPr>
          <w:rFonts w:ascii="Times New Roman" w:hAnsi="Times New Roman"/>
          <w:bCs w:val="0"/>
          <w:sz w:val="24"/>
          <w:szCs w:val="24"/>
        </w:rPr>
        <w:t xml:space="preserve">                                                                                                                                                                                                    </w:t>
      </w:r>
      <w:r w:rsidRPr="00584945">
        <w:rPr>
          <w:rFonts w:ascii="Times New Roman" w:hAnsi="Times New Roman"/>
          <w:bCs w:val="0"/>
          <w:sz w:val="24"/>
          <w:szCs w:val="24"/>
        </w:rPr>
        <w:t>План мероприятий «Дня здоровья»</w:t>
      </w:r>
    </w:p>
    <w:p w:rsidR="00090CFB" w:rsidRPr="00584945" w:rsidRDefault="00090CFB" w:rsidP="00090CFB">
      <w:pPr>
        <w:pStyle w:val="a4"/>
        <w:spacing w:before="0" w:beforeAutospacing="0" w:after="0" w:afterAutospacing="0" w:line="300" w:lineRule="atLeast"/>
        <w:jc w:val="center"/>
        <w:rPr>
          <w:b/>
        </w:rPr>
      </w:pPr>
      <w:r w:rsidRPr="00584945">
        <w:rPr>
          <w:b/>
          <w:iCs/>
          <w:u w:val="single"/>
        </w:rPr>
        <w:t>План мероприятий по группам:</w:t>
      </w:r>
    </w:p>
    <w:p w:rsidR="00090CFB" w:rsidRPr="00074614" w:rsidRDefault="00090CFB" w:rsidP="00090CFB">
      <w:pPr>
        <w:pStyle w:val="a4"/>
        <w:spacing w:before="0" w:beforeAutospacing="0" w:after="0" w:afterAutospacing="0" w:line="300" w:lineRule="atLeast"/>
      </w:pPr>
      <w:r w:rsidRPr="00074614">
        <w:rPr>
          <w:iCs/>
        </w:rPr>
        <w:t>Отсутствие занятий с высокой умственной нагрузкой.</w:t>
      </w:r>
    </w:p>
    <w:p w:rsidR="00090CFB" w:rsidRPr="00584945" w:rsidRDefault="00090CFB" w:rsidP="00090CFB">
      <w:pPr>
        <w:pStyle w:val="a4"/>
        <w:spacing w:before="0" w:beforeAutospacing="0" w:after="0" w:afterAutospacing="0" w:line="300" w:lineRule="atLeast"/>
        <w:jc w:val="center"/>
        <w:rPr>
          <w:b/>
        </w:rPr>
      </w:pPr>
      <w:r w:rsidRPr="00584945">
        <w:rPr>
          <w:b/>
          <w:iCs/>
          <w:u w:val="single"/>
        </w:rPr>
        <w:t>Группа раннего возраста:</w:t>
      </w:r>
    </w:p>
    <w:p w:rsidR="00090CFB" w:rsidRPr="00074614" w:rsidRDefault="00090CFB" w:rsidP="00090CFB">
      <w:pPr>
        <w:pStyle w:val="a4"/>
        <w:spacing w:before="0" w:beforeAutospacing="0" w:after="0" w:afterAutospacing="0" w:line="300" w:lineRule="atLeast"/>
      </w:pPr>
      <w:r w:rsidRPr="00074614">
        <w:rPr>
          <w:iCs/>
        </w:rPr>
        <w:t>Веселая зарядка.</w:t>
      </w:r>
    </w:p>
    <w:p w:rsidR="00090CFB" w:rsidRPr="00074614" w:rsidRDefault="00090CFB" w:rsidP="00090CFB">
      <w:pPr>
        <w:pStyle w:val="a4"/>
        <w:spacing w:before="0" w:beforeAutospacing="0" w:after="0" w:afterAutospacing="0" w:line="300" w:lineRule="atLeast"/>
      </w:pPr>
      <w:r w:rsidRPr="00074614">
        <w:rPr>
          <w:iCs/>
        </w:rPr>
        <w:t>Приход куклы Кати с чудесным мешочком.</w:t>
      </w:r>
    </w:p>
    <w:p w:rsidR="00090CFB" w:rsidRPr="00074614" w:rsidRDefault="00090CFB" w:rsidP="00090CFB">
      <w:pPr>
        <w:pStyle w:val="a4"/>
        <w:spacing w:before="0" w:beforeAutospacing="0" w:after="0" w:afterAutospacing="0" w:line="300" w:lineRule="atLeast"/>
      </w:pPr>
      <w:r w:rsidRPr="00074614">
        <w:rPr>
          <w:iCs/>
        </w:rPr>
        <w:t>Знакомство с туалетными принадлежностями.</w:t>
      </w:r>
    </w:p>
    <w:p w:rsidR="00090CFB" w:rsidRPr="00584945" w:rsidRDefault="00090CFB" w:rsidP="00090CFB">
      <w:pPr>
        <w:pStyle w:val="a4"/>
        <w:spacing w:before="0" w:beforeAutospacing="0" w:after="0" w:afterAutospacing="0" w:line="300" w:lineRule="atLeast"/>
        <w:jc w:val="center"/>
        <w:rPr>
          <w:b/>
        </w:rPr>
      </w:pPr>
      <w:r w:rsidRPr="00584945">
        <w:rPr>
          <w:b/>
          <w:iCs/>
          <w:u w:val="single"/>
        </w:rPr>
        <w:t>1-ая младшая группа:</w:t>
      </w:r>
    </w:p>
    <w:p w:rsidR="00090CFB" w:rsidRPr="00074614" w:rsidRDefault="00090CFB" w:rsidP="00090CFB">
      <w:pPr>
        <w:pStyle w:val="a4"/>
        <w:spacing w:before="0" w:beforeAutospacing="0" w:after="0" w:afterAutospacing="0" w:line="300" w:lineRule="atLeast"/>
      </w:pPr>
      <w:r w:rsidRPr="00074614">
        <w:rPr>
          <w:iCs/>
        </w:rPr>
        <w:t>Приход слоника - участие слоника в зарядке, обучение слоника детьми приемам умывания.</w:t>
      </w:r>
    </w:p>
    <w:p w:rsidR="00090CFB" w:rsidRPr="00074614" w:rsidRDefault="00090CFB" w:rsidP="00090CFB">
      <w:pPr>
        <w:pStyle w:val="a4"/>
        <w:spacing w:before="0" w:beforeAutospacing="0" w:after="0" w:afterAutospacing="0" w:line="300" w:lineRule="atLeast"/>
      </w:pPr>
      <w:r w:rsidRPr="00074614">
        <w:rPr>
          <w:iCs/>
        </w:rPr>
        <w:t>Приход Петрушки - оказание первой помощи, лечение (простуда).</w:t>
      </w:r>
    </w:p>
    <w:p w:rsidR="00090CFB" w:rsidRPr="00584945" w:rsidRDefault="00090CFB" w:rsidP="00090CFB">
      <w:pPr>
        <w:pStyle w:val="a4"/>
        <w:spacing w:before="0" w:beforeAutospacing="0" w:after="0" w:afterAutospacing="0" w:line="300" w:lineRule="atLeast"/>
        <w:jc w:val="center"/>
        <w:rPr>
          <w:b/>
        </w:rPr>
      </w:pPr>
      <w:r w:rsidRPr="00584945">
        <w:rPr>
          <w:b/>
          <w:iCs/>
          <w:u w:val="single"/>
        </w:rPr>
        <w:t>2-ая младшая группа:</w:t>
      </w:r>
    </w:p>
    <w:p w:rsidR="00090CFB" w:rsidRPr="00074614" w:rsidRDefault="00090CFB" w:rsidP="00090CFB">
      <w:pPr>
        <w:pStyle w:val="a4"/>
        <w:spacing w:before="0" w:beforeAutospacing="0" w:after="0" w:afterAutospacing="0" w:line="300" w:lineRule="atLeast"/>
      </w:pPr>
      <w:r w:rsidRPr="00074614">
        <w:rPr>
          <w:iCs/>
        </w:rPr>
        <w:t>Приход Доктора Айболита на зарядку и на завтрак.</w:t>
      </w:r>
    </w:p>
    <w:p w:rsidR="00090CFB" w:rsidRPr="00074614" w:rsidRDefault="00090CFB" w:rsidP="00090CFB">
      <w:pPr>
        <w:pStyle w:val="a4"/>
        <w:spacing w:before="0" w:beforeAutospacing="0" w:after="0" w:afterAutospacing="0" w:line="300" w:lineRule="atLeast"/>
      </w:pPr>
      <w:r w:rsidRPr="00074614">
        <w:rPr>
          <w:iCs/>
        </w:rPr>
        <w:t>Зарядка с участием родителей.</w:t>
      </w:r>
    </w:p>
    <w:p w:rsidR="00090CFB" w:rsidRPr="00074614" w:rsidRDefault="00090CFB" w:rsidP="00090CFB">
      <w:pPr>
        <w:pStyle w:val="a4"/>
        <w:spacing w:before="0" w:beforeAutospacing="0" w:after="0" w:afterAutospacing="0" w:line="300" w:lineRule="atLeast"/>
      </w:pPr>
      <w:r w:rsidRPr="00074614">
        <w:rPr>
          <w:iCs/>
        </w:rPr>
        <w:t>Беседа о микробах.</w:t>
      </w:r>
    </w:p>
    <w:p w:rsidR="00090CFB" w:rsidRPr="00074614" w:rsidRDefault="00090CFB" w:rsidP="00090CFB">
      <w:pPr>
        <w:pStyle w:val="a4"/>
        <w:spacing w:before="0" w:beforeAutospacing="0" w:after="0" w:afterAutospacing="0" w:line="300" w:lineRule="atLeast"/>
      </w:pPr>
      <w:r w:rsidRPr="00074614">
        <w:rPr>
          <w:iCs/>
        </w:rPr>
        <w:t>Веселые старты под музыкальное сопровождение в зале (совместно со средней группой)</w:t>
      </w:r>
    </w:p>
    <w:p w:rsidR="00090CFB" w:rsidRPr="00074614" w:rsidRDefault="00090CFB" w:rsidP="00090CFB">
      <w:pPr>
        <w:pStyle w:val="a4"/>
        <w:spacing w:before="0" w:beforeAutospacing="0" w:after="0" w:afterAutospacing="0" w:line="300" w:lineRule="atLeast"/>
      </w:pPr>
      <w:r w:rsidRPr="00074614">
        <w:rPr>
          <w:iCs/>
        </w:rPr>
        <w:t>Во второй половине дня – показ произведения «</w:t>
      </w:r>
      <w:proofErr w:type="spellStart"/>
      <w:r w:rsidRPr="00074614">
        <w:rPr>
          <w:iCs/>
        </w:rPr>
        <w:t>Федорино</w:t>
      </w:r>
      <w:proofErr w:type="spellEnd"/>
      <w:r w:rsidRPr="00074614">
        <w:rPr>
          <w:iCs/>
        </w:rPr>
        <w:t xml:space="preserve"> горе».</w:t>
      </w:r>
    </w:p>
    <w:p w:rsidR="00090CFB" w:rsidRPr="00584945" w:rsidRDefault="00090CFB" w:rsidP="00090CFB">
      <w:pPr>
        <w:pStyle w:val="a4"/>
        <w:spacing w:before="0" w:beforeAutospacing="0" w:after="0" w:afterAutospacing="0" w:line="300" w:lineRule="atLeast"/>
        <w:jc w:val="center"/>
        <w:rPr>
          <w:b/>
        </w:rPr>
      </w:pPr>
      <w:r w:rsidRPr="00584945">
        <w:rPr>
          <w:b/>
          <w:iCs/>
          <w:u w:val="single"/>
        </w:rPr>
        <w:t>Средняя группа:</w:t>
      </w:r>
    </w:p>
    <w:p w:rsidR="00090CFB" w:rsidRPr="00074614" w:rsidRDefault="00090CFB" w:rsidP="00090CFB">
      <w:pPr>
        <w:pStyle w:val="a4"/>
        <w:spacing w:before="0" w:beforeAutospacing="0" w:after="0" w:afterAutospacing="0" w:line="300" w:lineRule="atLeast"/>
      </w:pPr>
      <w:r w:rsidRPr="00074614">
        <w:rPr>
          <w:iCs/>
        </w:rPr>
        <w:t>Зарядка под музыку с участием родителей.</w:t>
      </w:r>
    </w:p>
    <w:p w:rsidR="00090CFB" w:rsidRPr="00074614" w:rsidRDefault="00090CFB" w:rsidP="00090CFB">
      <w:pPr>
        <w:pStyle w:val="a4"/>
        <w:spacing w:before="0" w:beforeAutospacing="0" w:after="0" w:afterAutospacing="0" w:line="300" w:lineRule="atLeast"/>
      </w:pPr>
      <w:r w:rsidRPr="00074614">
        <w:rPr>
          <w:iCs/>
        </w:rPr>
        <w:t>Приход волшебницы – Королевы Чистоты - подарок – «Азбука здоровья».</w:t>
      </w:r>
    </w:p>
    <w:p w:rsidR="00090CFB" w:rsidRPr="00074614" w:rsidRDefault="00090CFB" w:rsidP="00090CFB">
      <w:pPr>
        <w:pStyle w:val="a4"/>
        <w:spacing w:before="0" w:beforeAutospacing="0" w:after="0" w:afterAutospacing="0" w:line="300" w:lineRule="atLeast"/>
      </w:pPr>
      <w:r w:rsidRPr="00074614">
        <w:rPr>
          <w:iCs/>
        </w:rPr>
        <w:t>Веселые старты в зале совместно с 2-й младшей группой.</w:t>
      </w:r>
    </w:p>
    <w:p w:rsidR="00090CFB" w:rsidRPr="00074614" w:rsidRDefault="00090CFB" w:rsidP="00090CFB">
      <w:pPr>
        <w:pStyle w:val="a4"/>
        <w:spacing w:before="0" w:beforeAutospacing="0" w:after="0" w:afterAutospacing="0" w:line="300" w:lineRule="atLeast"/>
      </w:pPr>
      <w:r w:rsidRPr="00074614">
        <w:rPr>
          <w:iCs/>
        </w:rPr>
        <w:t>Во второй половине дня – драматизация отрывков произведения «</w:t>
      </w:r>
      <w:proofErr w:type="spellStart"/>
      <w:r w:rsidRPr="00074614">
        <w:rPr>
          <w:iCs/>
        </w:rPr>
        <w:t>Мойдодыр</w:t>
      </w:r>
      <w:proofErr w:type="spellEnd"/>
      <w:r w:rsidRPr="00074614">
        <w:rPr>
          <w:iCs/>
        </w:rPr>
        <w:t>»</w:t>
      </w:r>
    </w:p>
    <w:p w:rsidR="00090CFB" w:rsidRPr="00074614" w:rsidRDefault="00090CFB" w:rsidP="00090CFB">
      <w:pPr>
        <w:pStyle w:val="a4"/>
        <w:spacing w:before="0" w:beforeAutospacing="0" w:after="0" w:afterAutospacing="0" w:line="300" w:lineRule="atLeast"/>
      </w:pPr>
      <w:r w:rsidRPr="00074614">
        <w:rPr>
          <w:iCs/>
        </w:rPr>
        <w:t>Чтение истории про «</w:t>
      </w:r>
      <w:proofErr w:type="spellStart"/>
      <w:r w:rsidRPr="00074614">
        <w:rPr>
          <w:iCs/>
        </w:rPr>
        <w:t>зубоеда</w:t>
      </w:r>
      <w:proofErr w:type="spellEnd"/>
      <w:r w:rsidRPr="00074614">
        <w:rPr>
          <w:iCs/>
        </w:rPr>
        <w:t>» с последующим рисованием.</w:t>
      </w:r>
    </w:p>
    <w:p w:rsidR="00090CFB" w:rsidRPr="00584945" w:rsidRDefault="00090CFB" w:rsidP="00090CFB">
      <w:pPr>
        <w:pStyle w:val="a4"/>
        <w:spacing w:before="0" w:beforeAutospacing="0" w:after="0" w:afterAutospacing="0" w:line="300" w:lineRule="atLeast"/>
        <w:jc w:val="center"/>
        <w:rPr>
          <w:b/>
        </w:rPr>
      </w:pPr>
      <w:r w:rsidRPr="00584945">
        <w:rPr>
          <w:b/>
          <w:iCs/>
          <w:u w:val="single"/>
        </w:rPr>
        <w:t>Старшая группа:</w:t>
      </w:r>
    </w:p>
    <w:p w:rsidR="00090CFB" w:rsidRPr="00074614" w:rsidRDefault="00090CFB" w:rsidP="00090CFB">
      <w:pPr>
        <w:pStyle w:val="a4"/>
        <w:spacing w:before="0" w:beforeAutospacing="0" w:after="0" w:afterAutospacing="0" w:line="300" w:lineRule="atLeast"/>
      </w:pPr>
      <w:r w:rsidRPr="00074614">
        <w:rPr>
          <w:iCs/>
        </w:rPr>
        <w:t>Рассматривание иллюстраций о спорте.</w:t>
      </w:r>
    </w:p>
    <w:p w:rsidR="00090CFB" w:rsidRPr="00074614" w:rsidRDefault="00090CFB" w:rsidP="00090CFB">
      <w:pPr>
        <w:pStyle w:val="a4"/>
        <w:spacing w:before="0" w:beforeAutospacing="0" w:after="0" w:afterAutospacing="0" w:line="300" w:lineRule="atLeast"/>
      </w:pPr>
      <w:r w:rsidRPr="00074614">
        <w:rPr>
          <w:iCs/>
        </w:rPr>
        <w:t>Беседа о Витаминах.</w:t>
      </w:r>
    </w:p>
    <w:p w:rsidR="00090CFB" w:rsidRPr="00074614" w:rsidRDefault="00090CFB" w:rsidP="00090CFB">
      <w:pPr>
        <w:pStyle w:val="a4"/>
        <w:spacing w:before="0" w:beforeAutospacing="0" w:after="0" w:afterAutospacing="0" w:line="300" w:lineRule="atLeast"/>
      </w:pPr>
      <w:r w:rsidRPr="00074614">
        <w:rPr>
          <w:iCs/>
        </w:rPr>
        <w:t>Оказание первой помощи.</w:t>
      </w:r>
    </w:p>
    <w:p w:rsidR="00090CFB" w:rsidRPr="00074614" w:rsidRDefault="00090CFB" w:rsidP="00090CFB">
      <w:pPr>
        <w:pStyle w:val="a4"/>
        <w:spacing w:before="0" w:beforeAutospacing="0" w:after="0" w:afterAutospacing="0" w:line="300" w:lineRule="atLeast"/>
      </w:pPr>
      <w:r w:rsidRPr="00074614">
        <w:rPr>
          <w:iCs/>
        </w:rPr>
        <w:t>Спортивные состязания в зале с участием родителей и воспитателей.</w:t>
      </w:r>
    </w:p>
    <w:p w:rsidR="00090CFB" w:rsidRPr="00074614" w:rsidRDefault="00090CFB" w:rsidP="00090CFB">
      <w:pPr>
        <w:pStyle w:val="a4"/>
        <w:spacing w:before="0" w:beforeAutospacing="0" w:after="0" w:afterAutospacing="0" w:line="300" w:lineRule="atLeast"/>
      </w:pPr>
      <w:r w:rsidRPr="00074614">
        <w:rPr>
          <w:iCs/>
        </w:rPr>
        <w:t>Вторая половина дня – обыгрывание сказки «</w:t>
      </w:r>
      <w:proofErr w:type="spellStart"/>
      <w:r w:rsidRPr="00074614">
        <w:rPr>
          <w:iCs/>
        </w:rPr>
        <w:t>Мойдодыр</w:t>
      </w:r>
      <w:proofErr w:type="spellEnd"/>
      <w:r w:rsidRPr="00074614">
        <w:rPr>
          <w:iCs/>
        </w:rPr>
        <w:t>»</w:t>
      </w:r>
    </w:p>
    <w:p w:rsidR="00090CFB" w:rsidRPr="00584945" w:rsidRDefault="00090CFB" w:rsidP="00090CFB">
      <w:pPr>
        <w:pStyle w:val="a4"/>
        <w:spacing w:before="0" w:beforeAutospacing="0" w:after="0" w:afterAutospacing="0" w:line="300" w:lineRule="atLeast"/>
        <w:jc w:val="center"/>
        <w:rPr>
          <w:b/>
        </w:rPr>
      </w:pPr>
      <w:r w:rsidRPr="00584945">
        <w:rPr>
          <w:b/>
          <w:iCs/>
          <w:u w:val="single"/>
        </w:rPr>
        <w:t>Подготовительная группа:</w:t>
      </w:r>
    </w:p>
    <w:p w:rsidR="00090CFB" w:rsidRPr="00074614" w:rsidRDefault="00090CFB" w:rsidP="00090CFB">
      <w:pPr>
        <w:pStyle w:val="a4"/>
        <w:spacing w:before="0" w:beforeAutospacing="0" w:after="0" w:afterAutospacing="0" w:line="300" w:lineRule="atLeast"/>
      </w:pPr>
      <w:r w:rsidRPr="00074614">
        <w:rPr>
          <w:iCs/>
        </w:rPr>
        <w:t>Зарядка с участием сотрудников и родителей.</w:t>
      </w:r>
    </w:p>
    <w:p w:rsidR="00090CFB" w:rsidRPr="00074614" w:rsidRDefault="00090CFB" w:rsidP="00090CFB">
      <w:pPr>
        <w:pStyle w:val="a4"/>
        <w:spacing w:before="0" w:beforeAutospacing="0" w:after="0" w:afterAutospacing="0" w:line="300" w:lineRule="atLeast"/>
      </w:pPr>
      <w:r w:rsidRPr="00074614">
        <w:rPr>
          <w:iCs/>
        </w:rPr>
        <w:t>Беседа о здоровом образе жизни – разработка правил.</w:t>
      </w:r>
    </w:p>
    <w:p w:rsidR="00090CFB" w:rsidRPr="00074614" w:rsidRDefault="00090CFB" w:rsidP="00090CFB">
      <w:pPr>
        <w:pStyle w:val="a4"/>
        <w:spacing w:before="0" w:beforeAutospacing="0" w:after="0" w:afterAutospacing="0" w:line="300" w:lineRule="atLeast"/>
      </w:pPr>
      <w:r w:rsidRPr="00074614">
        <w:rPr>
          <w:iCs/>
        </w:rPr>
        <w:t>Рассматривание альбомов и иллюстраций – занятия коррекционной гимнастикой.</w:t>
      </w:r>
    </w:p>
    <w:p w:rsidR="00090CFB" w:rsidRPr="00074614" w:rsidRDefault="00090CFB" w:rsidP="00090CFB">
      <w:pPr>
        <w:pStyle w:val="a4"/>
        <w:spacing w:before="0" w:beforeAutospacing="0" w:after="0" w:afterAutospacing="0" w:line="300" w:lineRule="atLeast"/>
      </w:pPr>
      <w:r w:rsidRPr="00074614">
        <w:rPr>
          <w:iCs/>
        </w:rPr>
        <w:t>Беседа о воде «Кто, что живет в воде, значение воды в жизни человека».</w:t>
      </w:r>
    </w:p>
    <w:p w:rsidR="00090CFB" w:rsidRPr="00074614" w:rsidRDefault="00090CFB" w:rsidP="00090CFB">
      <w:pPr>
        <w:pStyle w:val="a4"/>
        <w:spacing w:before="0" w:beforeAutospacing="0" w:after="0" w:afterAutospacing="0" w:line="300" w:lineRule="atLeast"/>
      </w:pPr>
      <w:r w:rsidRPr="00074614">
        <w:rPr>
          <w:iCs/>
        </w:rPr>
        <w:t>Спортивные состязания с детьми старшей группы.</w:t>
      </w:r>
    </w:p>
    <w:p w:rsidR="00090CFB" w:rsidRPr="00074614" w:rsidRDefault="00090CFB" w:rsidP="00090CFB">
      <w:pPr>
        <w:pStyle w:val="a4"/>
        <w:spacing w:before="0" w:beforeAutospacing="0" w:after="0" w:afterAutospacing="0" w:line="300" w:lineRule="atLeast"/>
      </w:pPr>
      <w:r w:rsidRPr="00074614">
        <w:rPr>
          <w:iCs/>
        </w:rPr>
        <w:t>Вторая половина дня – показ кукольного театра «Зайчишка простудился».</w:t>
      </w:r>
    </w:p>
    <w:p w:rsidR="00090CFB" w:rsidRPr="00584945" w:rsidRDefault="00090CFB" w:rsidP="00090CFB">
      <w:pPr>
        <w:pStyle w:val="a4"/>
        <w:spacing w:before="0" w:beforeAutospacing="0" w:after="0" w:afterAutospacing="0" w:line="300" w:lineRule="atLeast"/>
        <w:jc w:val="center"/>
        <w:rPr>
          <w:b/>
        </w:rPr>
      </w:pPr>
      <w:r w:rsidRPr="00584945">
        <w:rPr>
          <w:b/>
          <w:iCs/>
          <w:u w:val="single"/>
        </w:rPr>
        <w:t>Мероприятия с родителями:</w:t>
      </w:r>
    </w:p>
    <w:p w:rsidR="00090CFB" w:rsidRPr="00074614" w:rsidRDefault="00090CFB" w:rsidP="00090CFB">
      <w:pPr>
        <w:pStyle w:val="a4"/>
        <w:spacing w:before="0" w:beforeAutospacing="0" w:after="0" w:afterAutospacing="0" w:line="300" w:lineRule="atLeast"/>
      </w:pPr>
      <w:r w:rsidRPr="00074614">
        <w:rPr>
          <w:iCs/>
        </w:rPr>
        <w:t>1. Пятиминутка здоровья в ясельных группах.</w:t>
      </w:r>
    </w:p>
    <w:p w:rsidR="00090CFB" w:rsidRPr="00074614" w:rsidRDefault="00090CFB" w:rsidP="00090CFB">
      <w:pPr>
        <w:pStyle w:val="a4"/>
        <w:spacing w:before="0" w:beforeAutospacing="0" w:after="0" w:afterAutospacing="0" w:line="300" w:lineRule="atLeast"/>
      </w:pPr>
      <w:r w:rsidRPr="00074614">
        <w:rPr>
          <w:iCs/>
        </w:rPr>
        <w:t>2. Участие родителей в спортивных мероприятиях.</w:t>
      </w:r>
    </w:p>
    <w:p w:rsidR="00090CFB" w:rsidRPr="00074614" w:rsidRDefault="00090CFB" w:rsidP="00090CFB">
      <w:pPr>
        <w:pStyle w:val="a4"/>
        <w:spacing w:before="0" w:beforeAutospacing="0" w:after="0" w:afterAutospacing="0" w:line="300" w:lineRule="atLeast"/>
      </w:pPr>
      <w:r w:rsidRPr="00074614">
        <w:rPr>
          <w:iCs/>
        </w:rPr>
        <w:t>3. Знакомство с памяткой по организации закаливания детей.</w:t>
      </w:r>
    </w:p>
    <w:p w:rsidR="00090CFB" w:rsidRPr="00584945" w:rsidRDefault="00090CFB" w:rsidP="00090CFB">
      <w:pPr>
        <w:pStyle w:val="a4"/>
        <w:spacing w:before="0" w:beforeAutospacing="0" w:after="0" w:afterAutospacing="0" w:line="300" w:lineRule="atLeast"/>
        <w:jc w:val="center"/>
        <w:rPr>
          <w:b/>
        </w:rPr>
      </w:pPr>
      <w:r w:rsidRPr="00584945">
        <w:rPr>
          <w:b/>
          <w:iCs/>
          <w:u w:val="single"/>
        </w:rPr>
        <w:t>Мероприятия с сотрудниками:</w:t>
      </w:r>
    </w:p>
    <w:p w:rsidR="00090CFB" w:rsidRPr="00074614" w:rsidRDefault="00090CFB" w:rsidP="00090CFB">
      <w:pPr>
        <w:pStyle w:val="a4"/>
        <w:spacing w:before="0" w:beforeAutospacing="0" w:after="0" w:afterAutospacing="0" w:line="300" w:lineRule="atLeast"/>
      </w:pPr>
      <w:r w:rsidRPr="00074614">
        <w:rPr>
          <w:iCs/>
        </w:rPr>
        <w:t>1. Производственная гимнастика.</w:t>
      </w:r>
    </w:p>
    <w:p w:rsidR="00090CFB" w:rsidRPr="00074614" w:rsidRDefault="00090CFB" w:rsidP="00090CFB">
      <w:pPr>
        <w:pStyle w:val="a4"/>
        <w:spacing w:before="0" w:beforeAutospacing="0" w:after="0" w:afterAutospacing="0" w:line="300" w:lineRule="atLeast"/>
      </w:pPr>
      <w:r w:rsidRPr="00074614">
        <w:rPr>
          <w:iCs/>
        </w:rPr>
        <w:t>2. Сеанс муз</w:t>
      </w:r>
      <w:r>
        <w:rPr>
          <w:iCs/>
        </w:rPr>
        <w:t>ык</w:t>
      </w:r>
      <w:r w:rsidRPr="00074614">
        <w:rPr>
          <w:iCs/>
        </w:rPr>
        <w:t>отерапии.</w:t>
      </w:r>
    </w:p>
    <w:p w:rsidR="00090CFB" w:rsidRPr="00074614" w:rsidRDefault="00090CFB" w:rsidP="00090CFB">
      <w:pPr>
        <w:pStyle w:val="a4"/>
        <w:spacing w:before="0" w:beforeAutospacing="0" w:after="0" w:afterAutospacing="0" w:line="300" w:lineRule="atLeast"/>
      </w:pPr>
      <w:r w:rsidRPr="00074614">
        <w:rPr>
          <w:iCs/>
        </w:rPr>
        <w:t>3. Обмен рецептами блюд раздельного питания.</w:t>
      </w:r>
    </w:p>
    <w:p w:rsidR="00090CFB" w:rsidRPr="00074614" w:rsidRDefault="00090CFB" w:rsidP="00090CFB">
      <w:pPr>
        <w:rPr>
          <w:szCs w:val="28"/>
        </w:rPr>
      </w:pPr>
    </w:p>
    <w:p w:rsidR="00090CFB" w:rsidRPr="00713CAE" w:rsidRDefault="00090CFB" w:rsidP="00090CFB">
      <w:pPr>
        <w:spacing w:after="0" w:line="240" w:lineRule="auto"/>
        <w:jc w:val="center"/>
        <w:rPr>
          <w:rFonts w:ascii="Times New Roman" w:hAnsi="Times New Roman"/>
          <w:sz w:val="32"/>
          <w:szCs w:val="44"/>
        </w:rPr>
      </w:pPr>
    </w:p>
    <w:p w:rsidR="00090CFB" w:rsidRDefault="00090CFB" w:rsidP="00090CFB">
      <w:pPr>
        <w:shd w:val="clear" w:color="auto" w:fill="FFFFFF"/>
        <w:tabs>
          <w:tab w:val="left" w:pos="1590"/>
        </w:tabs>
        <w:spacing w:after="0"/>
        <w:jc w:val="center"/>
        <w:rPr>
          <w:rFonts w:ascii="Times New Roman" w:hAnsi="Times New Roman"/>
          <w:b/>
          <w:szCs w:val="28"/>
        </w:rPr>
      </w:pPr>
    </w:p>
    <w:p w:rsidR="00090CFB" w:rsidRDefault="00090CFB" w:rsidP="00090CFB">
      <w:pPr>
        <w:shd w:val="clear" w:color="auto" w:fill="FFFFFF"/>
        <w:tabs>
          <w:tab w:val="left" w:pos="1590"/>
        </w:tabs>
        <w:spacing w:after="0"/>
        <w:jc w:val="center"/>
        <w:rPr>
          <w:rFonts w:ascii="Times New Roman" w:hAnsi="Times New Roman"/>
          <w:b/>
          <w:szCs w:val="28"/>
        </w:rPr>
      </w:pPr>
    </w:p>
    <w:p w:rsidR="00090CFB" w:rsidRDefault="00090CFB" w:rsidP="00090CFB">
      <w:pPr>
        <w:shd w:val="clear" w:color="auto" w:fill="FFFFFF"/>
        <w:tabs>
          <w:tab w:val="left" w:pos="1590"/>
        </w:tabs>
        <w:spacing w:after="0"/>
        <w:jc w:val="center"/>
        <w:rPr>
          <w:rFonts w:ascii="Times New Roman" w:hAnsi="Times New Roman"/>
          <w:b/>
          <w:szCs w:val="28"/>
        </w:rPr>
      </w:pPr>
    </w:p>
    <w:p w:rsidR="00090CFB" w:rsidRPr="00957C86" w:rsidRDefault="00090CFB" w:rsidP="00090CFB">
      <w:pPr>
        <w:shd w:val="clear" w:color="auto" w:fill="FFFFFF"/>
        <w:tabs>
          <w:tab w:val="left" w:pos="1590"/>
        </w:tabs>
        <w:spacing w:after="0"/>
        <w:jc w:val="center"/>
        <w:rPr>
          <w:rFonts w:ascii="Times New Roman" w:hAnsi="Times New Roman"/>
          <w:b/>
          <w:szCs w:val="28"/>
        </w:rPr>
      </w:pPr>
      <w:r w:rsidRPr="00957C86">
        <w:rPr>
          <w:rFonts w:ascii="Times New Roman" w:hAnsi="Times New Roman"/>
          <w:b/>
          <w:szCs w:val="28"/>
        </w:rPr>
        <w:t>6.</w:t>
      </w:r>
      <w:r>
        <w:rPr>
          <w:rFonts w:ascii="Times New Roman" w:hAnsi="Times New Roman"/>
          <w:b/>
          <w:szCs w:val="28"/>
        </w:rPr>
        <w:t>3</w:t>
      </w:r>
      <w:r w:rsidRPr="00957C86">
        <w:rPr>
          <w:rFonts w:ascii="Times New Roman" w:hAnsi="Times New Roman"/>
          <w:b/>
          <w:szCs w:val="28"/>
        </w:rPr>
        <w:t>.Перспективный план организационно-педагогической работы</w:t>
      </w:r>
    </w:p>
    <w:p w:rsidR="00090CFB" w:rsidRPr="00C24DD4" w:rsidRDefault="00090CFB" w:rsidP="00090CFB">
      <w:pPr>
        <w:shd w:val="clear" w:color="auto" w:fill="FFFFFF"/>
        <w:tabs>
          <w:tab w:val="left" w:pos="1590"/>
        </w:tabs>
        <w:spacing w:after="0"/>
        <w:rPr>
          <w:rFonts w:ascii="Times New Roman" w:hAnsi="Times New Roman"/>
          <w:b/>
          <w:szCs w:val="28"/>
        </w:rPr>
      </w:pPr>
    </w:p>
    <w:tbl>
      <w:tblPr>
        <w:tblW w:w="105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62"/>
        <w:gridCol w:w="5103"/>
      </w:tblGrid>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Месяц</w:t>
            </w:r>
          </w:p>
        </w:tc>
        <w:tc>
          <w:tcPr>
            <w:tcW w:w="3862"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Организационно-педагогическая работа</w:t>
            </w:r>
          </w:p>
        </w:tc>
        <w:tc>
          <w:tcPr>
            <w:tcW w:w="5103"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Методическая работа и взаимодействие с педагогами</w:t>
            </w:r>
          </w:p>
        </w:tc>
      </w:tr>
      <w:tr w:rsidR="00090CFB" w:rsidRPr="00C24DD4" w:rsidTr="00EA7759">
        <w:trPr>
          <w:trHeight w:val="301"/>
        </w:trPr>
        <w:tc>
          <w:tcPr>
            <w:tcW w:w="1560" w:type="dxa"/>
          </w:tcPr>
          <w:p w:rsidR="00090CFB" w:rsidRPr="00C24DD4" w:rsidRDefault="00090CFB" w:rsidP="00EA7759">
            <w:pPr>
              <w:shd w:val="clear" w:color="auto" w:fill="FFFFFF"/>
              <w:tabs>
                <w:tab w:val="left" w:pos="1590"/>
              </w:tabs>
              <w:spacing w:after="0"/>
              <w:ind w:left="720"/>
              <w:rPr>
                <w:rFonts w:ascii="Times New Roman" w:hAnsi="Times New Roman"/>
                <w:b/>
                <w:szCs w:val="28"/>
              </w:rPr>
            </w:pPr>
            <w:r w:rsidRPr="00C24DD4">
              <w:rPr>
                <w:rFonts w:ascii="Times New Roman" w:hAnsi="Times New Roman"/>
                <w:b/>
                <w:szCs w:val="28"/>
              </w:rPr>
              <w:t>1</w:t>
            </w:r>
          </w:p>
        </w:tc>
        <w:tc>
          <w:tcPr>
            <w:tcW w:w="3862" w:type="dxa"/>
          </w:tcPr>
          <w:p w:rsidR="00090CFB" w:rsidRPr="00C24DD4" w:rsidRDefault="00090CFB" w:rsidP="00EA7759">
            <w:pPr>
              <w:shd w:val="clear" w:color="auto" w:fill="FFFFFF"/>
              <w:tabs>
                <w:tab w:val="left" w:pos="1590"/>
              </w:tabs>
              <w:spacing w:after="0"/>
              <w:ind w:left="720"/>
              <w:rPr>
                <w:rFonts w:ascii="Times New Roman" w:hAnsi="Times New Roman"/>
                <w:b/>
                <w:szCs w:val="28"/>
              </w:rPr>
            </w:pPr>
            <w:r w:rsidRPr="00C24DD4">
              <w:rPr>
                <w:rFonts w:ascii="Times New Roman" w:hAnsi="Times New Roman"/>
                <w:b/>
                <w:szCs w:val="28"/>
              </w:rPr>
              <w:t>2</w:t>
            </w:r>
          </w:p>
        </w:tc>
        <w:tc>
          <w:tcPr>
            <w:tcW w:w="5103" w:type="dxa"/>
          </w:tcPr>
          <w:p w:rsidR="00090CFB" w:rsidRPr="00C24DD4" w:rsidRDefault="00090CFB" w:rsidP="00EA7759">
            <w:pPr>
              <w:shd w:val="clear" w:color="auto" w:fill="FFFFFF"/>
              <w:tabs>
                <w:tab w:val="left" w:pos="1590"/>
              </w:tabs>
              <w:spacing w:after="0"/>
              <w:ind w:left="720"/>
              <w:rPr>
                <w:rFonts w:ascii="Times New Roman" w:hAnsi="Times New Roman"/>
                <w:b/>
                <w:szCs w:val="28"/>
              </w:rPr>
            </w:pPr>
            <w:r w:rsidRPr="00C24DD4">
              <w:rPr>
                <w:rFonts w:ascii="Times New Roman" w:hAnsi="Times New Roman"/>
                <w:b/>
                <w:szCs w:val="28"/>
              </w:rPr>
              <w:t>3</w:t>
            </w: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Сентябрь</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1.Оформить карты диагностического обследования.</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2.Пересмотреть и внести изменения в перспективные планы работы по результатам диагностики.</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3.Разработать таблицы для обработки результатов диагностики.</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2.Подготовить рекомендации по содержанию физкультурно-оздоровительного центра с учётом результатов диагностики.</w:t>
            </w: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Октябрь</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1.Продолжать пополнять физкультурное оборудование в зале, фонотеку новыми аудиозаписями</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 xml:space="preserve">1.  Внести изменения в содержание </w:t>
            </w:r>
            <w:r>
              <w:rPr>
                <w:rFonts w:ascii="Times New Roman" w:hAnsi="Times New Roman"/>
                <w:szCs w:val="28"/>
              </w:rPr>
              <w:t>РППС</w:t>
            </w:r>
            <w:r w:rsidRPr="00C24DD4">
              <w:rPr>
                <w:rFonts w:ascii="Times New Roman" w:hAnsi="Times New Roman"/>
                <w:szCs w:val="28"/>
              </w:rPr>
              <w:t xml:space="preserve"> групп, пополнив необходимым физкультурным оборудованием на основании результатов диагностики</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Провести консультацию для воспитателей «Рекомендации педагогам по проведению физкультурно-оздоровительной работы с учетом состояния здоровья»»</w:t>
            </w: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Ноябрь</w:t>
            </w:r>
          </w:p>
        </w:tc>
        <w:tc>
          <w:tcPr>
            <w:tcW w:w="3862" w:type="dxa"/>
          </w:tcPr>
          <w:p w:rsidR="00090CFB" w:rsidRPr="00C24DD4" w:rsidRDefault="00090CFB" w:rsidP="00EA7759">
            <w:pPr>
              <w:shd w:val="clear" w:color="auto" w:fill="FFFFFF"/>
              <w:tabs>
                <w:tab w:val="left" w:pos="1590"/>
              </w:tabs>
              <w:spacing w:after="0"/>
              <w:ind w:left="720"/>
              <w:rPr>
                <w:rFonts w:ascii="Times New Roman" w:hAnsi="Times New Roman"/>
                <w:szCs w:val="28"/>
              </w:rPr>
            </w:pP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Провести индивидуальные  беседы с воспитателями «Подготовка воспитателя к физкультурному занятию»</w:t>
            </w: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Декабрь</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Продолжать пополнять фонотеку   к занятиям с элементами ритмической гимнастики.</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Приобрести литературу по теме «Физическое воспитание в ДОУ».</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3. Участие в педсовете.</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Провести индивидуальные консультации для воспитателей «Закрепление основных видов движений при проведении ритмической гимнастики».</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Подобрать литературу по физическому воспитанию для воспитателей младших групп.</w:t>
            </w: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Январь</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Обновить карты диагностического обследования, обработать результат.</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Пополнить фонотеку для физкультурных занятий.</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Подготовить рекомендации по содержанию физкультурно-оздоровительного центра с учётом результатов диагностики во всех возрастных группах.</w:t>
            </w:r>
          </w:p>
          <w:p w:rsidR="00090CFB" w:rsidRPr="00C24DD4" w:rsidRDefault="00090CFB" w:rsidP="00EA7759">
            <w:pPr>
              <w:shd w:val="clear" w:color="auto" w:fill="FFFFFF"/>
              <w:tabs>
                <w:tab w:val="left" w:pos="1590"/>
              </w:tabs>
              <w:spacing w:after="0"/>
              <w:rPr>
                <w:rFonts w:ascii="Times New Roman" w:hAnsi="Times New Roman"/>
                <w:szCs w:val="28"/>
              </w:rPr>
            </w:pP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Февраль</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Оформить физкультурный зал к совместному развлечению детей с родителями «День защитника Отечества».</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Пополнить фонотеку для спортивных развлечений.</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Совместно с музыкальным руководителем подобрать материал к развлечению «День защитника Отечества».</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Совместно с воспитателями групп подготовить развлечение «День защитника Отечества».</w:t>
            </w:r>
          </w:p>
          <w:p w:rsidR="00090CFB" w:rsidRPr="00C24DD4" w:rsidRDefault="00090CFB" w:rsidP="00EA7759">
            <w:pPr>
              <w:shd w:val="clear" w:color="auto" w:fill="FFFFFF"/>
              <w:tabs>
                <w:tab w:val="left" w:pos="1590"/>
              </w:tabs>
              <w:spacing w:after="0"/>
              <w:rPr>
                <w:rFonts w:ascii="Times New Roman" w:hAnsi="Times New Roman"/>
                <w:szCs w:val="28"/>
              </w:rPr>
            </w:pP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Март</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Изготовить нетрадиционное спортивное оборудование – массажный коврик для профилактики плоскостопия.</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Индивидуальные консультации для воспитателей по изготовлению нетрадиционного спортивного оборудования.</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 xml:space="preserve">Совместно с музыкальным руководителем </w:t>
            </w:r>
            <w:r w:rsidRPr="00C24DD4">
              <w:rPr>
                <w:rFonts w:ascii="Times New Roman" w:hAnsi="Times New Roman"/>
                <w:szCs w:val="28"/>
              </w:rPr>
              <w:lastRenderedPageBreak/>
              <w:t>подготовить музыкально-спортивное развлечение «Масленица!».</w:t>
            </w: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lastRenderedPageBreak/>
              <w:t>Апрель</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Оформить зал к проведению музыкально-спортивного развлечения «День смеха».</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Оформить зал к проведению спортивного развлечения «Папа, мама, я – спортивная семья».</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Совместно с воспитателями подготовить совместное развлечение детей с родителями «Папа, мама, я – спортивная семья».</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Индивидуальные консультации для воспитателей «Техника безопасности детей на физкультурном занятии».</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3. Совместно с музыкальным руководителем подготовить и провести музыкально-спортивное развлечение «День смеха».</w:t>
            </w:r>
          </w:p>
          <w:p w:rsidR="00090CFB" w:rsidRPr="00C24DD4" w:rsidRDefault="00090CFB" w:rsidP="00EA7759">
            <w:pPr>
              <w:shd w:val="clear" w:color="auto" w:fill="FFFFFF"/>
              <w:tabs>
                <w:tab w:val="left" w:pos="1590"/>
              </w:tabs>
              <w:spacing w:after="0"/>
              <w:ind w:left="720"/>
              <w:rPr>
                <w:rFonts w:ascii="Times New Roman" w:hAnsi="Times New Roman"/>
                <w:szCs w:val="28"/>
              </w:rPr>
            </w:pP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Май</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Составить план физкультурно-оздоровительной работы на летний период.</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Составить план индивидуальной работы с детьми на летний период по результатам диагностики.</w:t>
            </w: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1.Педсовет по результатам диагностики.</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090CFB" w:rsidRPr="00C24DD4" w:rsidRDefault="00090CFB" w:rsidP="00EA7759">
            <w:pPr>
              <w:shd w:val="clear" w:color="auto" w:fill="FFFFFF"/>
              <w:tabs>
                <w:tab w:val="left" w:pos="1590"/>
              </w:tabs>
              <w:spacing w:after="0"/>
              <w:rPr>
                <w:rFonts w:ascii="Times New Roman" w:hAnsi="Times New Roman"/>
                <w:szCs w:val="28"/>
              </w:rPr>
            </w:pPr>
          </w:p>
        </w:tc>
      </w:tr>
      <w:tr w:rsidR="00090CFB" w:rsidRPr="00C24DD4" w:rsidTr="00EA7759">
        <w:tc>
          <w:tcPr>
            <w:tcW w:w="1560" w:type="dxa"/>
          </w:tcPr>
          <w:p w:rsidR="00090CFB" w:rsidRPr="00C24DD4" w:rsidRDefault="00090CFB" w:rsidP="00EA7759">
            <w:pPr>
              <w:shd w:val="clear" w:color="auto" w:fill="FFFFFF"/>
              <w:tabs>
                <w:tab w:val="left" w:pos="1590"/>
              </w:tabs>
              <w:spacing w:after="0"/>
              <w:rPr>
                <w:rFonts w:ascii="Times New Roman" w:hAnsi="Times New Roman"/>
                <w:b/>
                <w:szCs w:val="28"/>
              </w:rPr>
            </w:pPr>
            <w:r w:rsidRPr="00C24DD4">
              <w:rPr>
                <w:rFonts w:ascii="Times New Roman" w:hAnsi="Times New Roman"/>
                <w:b/>
                <w:szCs w:val="28"/>
              </w:rPr>
              <w:t>Ежемесячно</w:t>
            </w:r>
          </w:p>
        </w:tc>
        <w:tc>
          <w:tcPr>
            <w:tcW w:w="3862"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Вносить изменения в календарные планы, учитывая результаты диагностических данных, анализа двигательной деятельности ребёнка и его индивидуальных особенностей.</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Составлять перспективно-календарный план.</w:t>
            </w:r>
          </w:p>
          <w:p w:rsidR="00090CFB" w:rsidRPr="00C24DD4" w:rsidRDefault="00090CFB" w:rsidP="00EA7759">
            <w:pPr>
              <w:shd w:val="clear" w:color="auto" w:fill="FFFFFF"/>
              <w:tabs>
                <w:tab w:val="left" w:pos="1590"/>
              </w:tabs>
              <w:spacing w:after="0"/>
              <w:rPr>
                <w:rFonts w:ascii="Times New Roman" w:hAnsi="Times New Roman"/>
                <w:szCs w:val="28"/>
              </w:rPr>
            </w:pPr>
          </w:p>
        </w:tc>
        <w:tc>
          <w:tcPr>
            <w:tcW w:w="5103" w:type="dxa"/>
          </w:tcPr>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1. Провести индивидуальную работу с ведущими праздников и развлечений.</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2. Проводить консультации по содержанию и проведению физкультурных занятий, организовать совместную деятельность ребёнка и взрослого.</w:t>
            </w:r>
          </w:p>
          <w:p w:rsidR="00090CFB" w:rsidRPr="00C24DD4" w:rsidRDefault="00090CFB" w:rsidP="00EA7759">
            <w:pPr>
              <w:shd w:val="clear" w:color="auto" w:fill="FFFFFF"/>
              <w:tabs>
                <w:tab w:val="left" w:pos="1590"/>
              </w:tabs>
              <w:spacing w:after="0"/>
              <w:rPr>
                <w:rFonts w:ascii="Times New Roman" w:hAnsi="Times New Roman"/>
                <w:szCs w:val="28"/>
              </w:rPr>
            </w:pPr>
            <w:r w:rsidRPr="00C24DD4">
              <w:rPr>
                <w:rFonts w:ascii="Times New Roman" w:hAnsi="Times New Roman"/>
                <w:szCs w:val="28"/>
              </w:rPr>
              <w:t>3. Давать рекомендации по проведению индивидуальной работы с детьми.</w:t>
            </w:r>
          </w:p>
        </w:tc>
      </w:tr>
    </w:tbl>
    <w:p w:rsidR="00090CFB" w:rsidRPr="00C24DD4" w:rsidRDefault="00090CFB" w:rsidP="00090CFB">
      <w:pPr>
        <w:shd w:val="clear" w:color="auto" w:fill="FFFFFF"/>
        <w:tabs>
          <w:tab w:val="left" w:pos="1590"/>
        </w:tabs>
        <w:spacing w:after="0"/>
        <w:ind w:left="720"/>
        <w:rPr>
          <w:rFonts w:ascii="Times New Roman" w:hAnsi="Times New Roman"/>
          <w:b/>
          <w:szCs w:val="28"/>
        </w:rPr>
      </w:pPr>
    </w:p>
    <w:p w:rsidR="00090CFB" w:rsidRPr="00957C86" w:rsidRDefault="00090CFB" w:rsidP="00090CFB">
      <w:pPr>
        <w:shd w:val="clear" w:color="auto" w:fill="FFFFFF"/>
        <w:tabs>
          <w:tab w:val="left" w:pos="1590"/>
        </w:tabs>
        <w:spacing w:after="0"/>
        <w:ind w:left="720"/>
        <w:rPr>
          <w:rFonts w:ascii="Times New Roman" w:hAnsi="Times New Roman"/>
          <w:b/>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Default="00090CFB" w:rsidP="00090CFB">
      <w:pPr>
        <w:shd w:val="clear" w:color="auto" w:fill="FFFFFF"/>
        <w:tabs>
          <w:tab w:val="left" w:pos="1590"/>
        </w:tabs>
        <w:spacing w:after="0"/>
        <w:ind w:left="720"/>
        <w:jc w:val="center"/>
        <w:rPr>
          <w:rFonts w:ascii="Times New Roman" w:hAnsi="Times New Roman"/>
          <w:b/>
          <w:bCs/>
          <w:szCs w:val="28"/>
        </w:rPr>
      </w:pPr>
    </w:p>
    <w:p w:rsidR="00090CFB" w:rsidRPr="00957C86" w:rsidRDefault="00090CFB" w:rsidP="00090CFB">
      <w:pPr>
        <w:shd w:val="clear" w:color="auto" w:fill="FFFFFF"/>
        <w:tabs>
          <w:tab w:val="left" w:pos="1590"/>
        </w:tabs>
        <w:spacing w:after="0"/>
        <w:ind w:left="720"/>
        <w:jc w:val="center"/>
        <w:rPr>
          <w:rFonts w:ascii="Times New Roman" w:hAnsi="Times New Roman"/>
          <w:b/>
          <w:bCs/>
          <w:szCs w:val="28"/>
        </w:rPr>
      </w:pPr>
      <w:r w:rsidRPr="00957C86">
        <w:rPr>
          <w:rFonts w:ascii="Times New Roman" w:hAnsi="Times New Roman"/>
          <w:b/>
          <w:bCs/>
          <w:szCs w:val="28"/>
        </w:rPr>
        <w:lastRenderedPageBreak/>
        <w:t>6.</w:t>
      </w:r>
      <w:r>
        <w:rPr>
          <w:rFonts w:ascii="Times New Roman" w:hAnsi="Times New Roman"/>
          <w:b/>
          <w:bCs/>
          <w:szCs w:val="28"/>
        </w:rPr>
        <w:t>4</w:t>
      </w:r>
      <w:r w:rsidRPr="00957C86">
        <w:rPr>
          <w:rFonts w:ascii="Times New Roman" w:hAnsi="Times New Roman"/>
          <w:b/>
          <w:bCs/>
          <w:szCs w:val="28"/>
        </w:rPr>
        <w:t>.Организация проектной деятельности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090CFB" w:rsidRPr="00957C86" w:rsidTr="00EA7759">
        <w:trPr>
          <w:trHeight w:val="2817"/>
        </w:trPr>
        <w:tc>
          <w:tcPr>
            <w:tcW w:w="10155" w:type="dxa"/>
          </w:tcPr>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Участники проекта: _____________________________________________________________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Тема проекта: __________________________________________________________________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Цель проекта: __________________________________________________________________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Задачи проекта: ________________________________________________________________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Продолжительность реализации проекта: ___________________________________________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Итоговый продукт проекта: _______________________________________________________        Название итогового мероприятия ___________________________________________ 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Форма итогового мероприятия (праздник, конкурс, выставка, коллаж, акция и пр.) 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Дата проведения итогового мероприятия ____________________________________________</w:t>
            </w:r>
          </w:p>
          <w:p w:rsidR="00090CFB" w:rsidRPr="00957C86" w:rsidRDefault="00090CFB" w:rsidP="00EA7759">
            <w:pPr>
              <w:shd w:val="clear" w:color="auto" w:fill="FFFFFF"/>
              <w:tabs>
                <w:tab w:val="left" w:pos="1095"/>
              </w:tabs>
              <w:spacing w:after="0" w:line="240" w:lineRule="auto"/>
              <w:ind w:left="123"/>
              <w:rPr>
                <w:rFonts w:ascii="Times New Roman" w:hAnsi="Times New Roman"/>
                <w:sz w:val="24"/>
                <w:szCs w:val="24"/>
              </w:rPr>
            </w:pPr>
            <w:r w:rsidRPr="00957C86">
              <w:rPr>
                <w:rFonts w:ascii="Times New Roman" w:hAnsi="Times New Roman"/>
                <w:sz w:val="24"/>
                <w:szCs w:val="24"/>
              </w:rPr>
              <w:t>Ф.И.О. воспитателя, ответственного за итоговое мероприятие __________________________</w:t>
            </w:r>
          </w:p>
          <w:p w:rsidR="00090CFB" w:rsidRPr="00957C86" w:rsidRDefault="00090CFB" w:rsidP="00EA7759">
            <w:pPr>
              <w:shd w:val="clear" w:color="auto" w:fill="FFFFFF"/>
              <w:tabs>
                <w:tab w:val="left" w:pos="1590"/>
              </w:tabs>
              <w:spacing w:after="0" w:line="240" w:lineRule="auto"/>
              <w:ind w:left="843"/>
              <w:rPr>
                <w:rFonts w:ascii="Times New Roman" w:hAnsi="Times New Roman"/>
                <w:sz w:val="24"/>
                <w:szCs w:val="24"/>
              </w:rPr>
            </w:pPr>
          </w:p>
        </w:tc>
      </w:tr>
    </w:tbl>
    <w:p w:rsidR="00090CFB" w:rsidRPr="00957C86" w:rsidRDefault="00090CFB" w:rsidP="00090CFB">
      <w:pPr>
        <w:shd w:val="clear" w:color="auto" w:fill="FFFFFF"/>
        <w:tabs>
          <w:tab w:val="left" w:pos="1095"/>
        </w:tabs>
        <w:spacing w:after="0" w:line="240" w:lineRule="auto"/>
        <w:rPr>
          <w:rFonts w:ascii="Times New Roman" w:hAnsi="Times New Roman"/>
          <w:sz w:val="24"/>
          <w:szCs w:val="24"/>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Default="00090CFB" w:rsidP="00090CFB">
      <w:pPr>
        <w:shd w:val="clear" w:color="auto" w:fill="FFFFFF"/>
        <w:tabs>
          <w:tab w:val="left" w:pos="1590"/>
        </w:tabs>
        <w:spacing w:after="0" w:line="240" w:lineRule="auto"/>
        <w:ind w:left="720"/>
        <w:jc w:val="center"/>
        <w:rPr>
          <w:rFonts w:ascii="Times New Roman" w:hAnsi="Times New Roman"/>
          <w:b/>
          <w:bCs/>
          <w:szCs w:val="28"/>
        </w:rPr>
      </w:pPr>
    </w:p>
    <w:p w:rsidR="00090CFB" w:rsidRPr="00957C86" w:rsidRDefault="00090CFB" w:rsidP="00090CFB">
      <w:pPr>
        <w:shd w:val="clear" w:color="auto" w:fill="FFFFFF"/>
        <w:tabs>
          <w:tab w:val="left" w:pos="1590"/>
        </w:tabs>
        <w:spacing w:after="0" w:line="240" w:lineRule="auto"/>
        <w:ind w:left="720"/>
        <w:jc w:val="center"/>
        <w:rPr>
          <w:rFonts w:ascii="Times New Roman" w:hAnsi="Times New Roman"/>
          <w:b/>
          <w:bCs/>
          <w:szCs w:val="28"/>
        </w:rPr>
      </w:pPr>
      <w:r w:rsidRPr="00957C86">
        <w:rPr>
          <w:rFonts w:ascii="Times New Roman" w:hAnsi="Times New Roman"/>
          <w:b/>
          <w:bCs/>
          <w:szCs w:val="28"/>
        </w:rPr>
        <w:t>Планирование проектной деятельности</w:t>
      </w:r>
    </w:p>
    <w:tbl>
      <w:tblPr>
        <w:tblpPr w:leftFromText="180" w:rightFromText="180" w:vertAnchor="text" w:horzAnchor="margin" w:tblpX="-372" w:tblpY="2"/>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00"/>
        <w:gridCol w:w="2900"/>
        <w:gridCol w:w="2316"/>
        <w:gridCol w:w="1909"/>
        <w:gridCol w:w="1973"/>
      </w:tblGrid>
      <w:tr w:rsidR="00090CFB" w:rsidRPr="00957C86" w:rsidTr="00EA7759">
        <w:trPr>
          <w:trHeight w:val="615"/>
        </w:trPr>
        <w:tc>
          <w:tcPr>
            <w:tcW w:w="828" w:type="dxa"/>
            <w:vMerge w:val="restart"/>
            <w:textDirection w:val="btLr"/>
          </w:tcPr>
          <w:p w:rsidR="00090CFB" w:rsidRPr="00957C86" w:rsidRDefault="00090CFB" w:rsidP="00EA7759">
            <w:pPr>
              <w:shd w:val="clear" w:color="auto" w:fill="FFFFFF"/>
              <w:tabs>
                <w:tab w:val="left" w:pos="1590"/>
              </w:tabs>
              <w:spacing w:after="0" w:line="240" w:lineRule="auto"/>
              <w:ind w:left="720"/>
              <w:rPr>
                <w:rFonts w:ascii="Times New Roman" w:hAnsi="Times New Roman"/>
                <w:szCs w:val="28"/>
              </w:rPr>
            </w:pPr>
            <w:r w:rsidRPr="00957C86">
              <w:rPr>
                <w:rFonts w:ascii="Times New Roman" w:hAnsi="Times New Roman"/>
                <w:szCs w:val="28"/>
              </w:rPr>
              <w:t>День недели</w:t>
            </w:r>
          </w:p>
          <w:p w:rsidR="00090CFB" w:rsidRPr="00957C86" w:rsidRDefault="00090CFB" w:rsidP="00EA7759">
            <w:pPr>
              <w:shd w:val="clear" w:color="auto" w:fill="FFFFFF"/>
              <w:tabs>
                <w:tab w:val="left" w:pos="1590"/>
              </w:tabs>
              <w:spacing w:after="0" w:line="240" w:lineRule="auto"/>
              <w:ind w:left="720"/>
              <w:rPr>
                <w:rFonts w:ascii="Times New Roman" w:hAnsi="Times New Roman"/>
                <w:szCs w:val="28"/>
              </w:rPr>
            </w:pPr>
            <w:r w:rsidRPr="00957C86">
              <w:rPr>
                <w:rFonts w:ascii="Times New Roman" w:hAnsi="Times New Roman"/>
                <w:szCs w:val="28"/>
              </w:rPr>
              <w:t>дата</w:t>
            </w:r>
          </w:p>
        </w:tc>
        <w:tc>
          <w:tcPr>
            <w:tcW w:w="1200" w:type="dxa"/>
            <w:vMerge w:val="restart"/>
            <w:textDirection w:val="btLr"/>
          </w:tcPr>
          <w:p w:rsidR="00090CFB" w:rsidRPr="00957C86" w:rsidRDefault="00090CFB" w:rsidP="00EA7759">
            <w:pPr>
              <w:shd w:val="clear" w:color="auto" w:fill="FFFFFF"/>
              <w:tabs>
                <w:tab w:val="left" w:pos="1590"/>
              </w:tabs>
              <w:spacing w:after="0" w:line="240" w:lineRule="auto"/>
              <w:ind w:left="720"/>
              <w:rPr>
                <w:rFonts w:ascii="Times New Roman" w:hAnsi="Times New Roman"/>
                <w:szCs w:val="28"/>
              </w:rPr>
            </w:pPr>
            <w:r w:rsidRPr="00957C86">
              <w:rPr>
                <w:rFonts w:ascii="Times New Roman" w:hAnsi="Times New Roman"/>
                <w:szCs w:val="28"/>
              </w:rPr>
              <w:t>Интеграция образовательных областей</w:t>
            </w:r>
          </w:p>
        </w:tc>
        <w:tc>
          <w:tcPr>
            <w:tcW w:w="5216" w:type="dxa"/>
            <w:gridSpan w:val="2"/>
          </w:tcPr>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Совместная деятельность взрослого и детей с учетом интеграции образовательных областей</w:t>
            </w:r>
          </w:p>
        </w:tc>
        <w:tc>
          <w:tcPr>
            <w:tcW w:w="1909" w:type="dxa"/>
            <w:vMerge w:val="restart"/>
          </w:tcPr>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Организация развивающей среды для самостоятельной деятельности детей</w:t>
            </w:r>
          </w:p>
        </w:tc>
        <w:tc>
          <w:tcPr>
            <w:tcW w:w="1973" w:type="dxa"/>
            <w:vMerge w:val="restart"/>
          </w:tcPr>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Взаимодействие с родителями/</w:t>
            </w:r>
          </w:p>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социальными партнерами</w:t>
            </w:r>
          </w:p>
        </w:tc>
      </w:tr>
      <w:tr w:rsidR="00090CFB" w:rsidRPr="00957C86" w:rsidTr="00EA7759">
        <w:trPr>
          <w:trHeight w:val="690"/>
        </w:trPr>
        <w:tc>
          <w:tcPr>
            <w:tcW w:w="828"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200"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5216" w:type="dxa"/>
            <w:gridSpan w:val="2"/>
          </w:tcPr>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Непосредственно образовательная деятельность</w:t>
            </w:r>
          </w:p>
        </w:tc>
        <w:tc>
          <w:tcPr>
            <w:tcW w:w="1909"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973"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r>
      <w:tr w:rsidR="00090CFB" w:rsidRPr="00957C86" w:rsidTr="00EA7759">
        <w:trPr>
          <w:trHeight w:val="360"/>
        </w:trPr>
        <w:tc>
          <w:tcPr>
            <w:tcW w:w="828"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200"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2900" w:type="dxa"/>
          </w:tcPr>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Групповая, подгрупповая</w:t>
            </w:r>
          </w:p>
        </w:tc>
        <w:tc>
          <w:tcPr>
            <w:tcW w:w="2316" w:type="dxa"/>
          </w:tcPr>
          <w:p w:rsidR="00090CFB" w:rsidRPr="00957C86" w:rsidRDefault="00090CFB" w:rsidP="00EA7759">
            <w:pPr>
              <w:shd w:val="clear" w:color="auto" w:fill="FFFFFF"/>
              <w:tabs>
                <w:tab w:val="left" w:pos="1590"/>
              </w:tabs>
              <w:spacing w:after="0" w:line="240" w:lineRule="auto"/>
              <w:rPr>
                <w:rFonts w:ascii="Times New Roman" w:hAnsi="Times New Roman"/>
                <w:szCs w:val="28"/>
              </w:rPr>
            </w:pPr>
            <w:r w:rsidRPr="00957C86">
              <w:rPr>
                <w:rFonts w:ascii="Times New Roman" w:hAnsi="Times New Roman"/>
                <w:szCs w:val="28"/>
              </w:rPr>
              <w:t>индивидуальная</w:t>
            </w:r>
          </w:p>
        </w:tc>
        <w:tc>
          <w:tcPr>
            <w:tcW w:w="1909"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973" w:type="dxa"/>
            <w:vMerge/>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r>
      <w:tr w:rsidR="00090CFB" w:rsidRPr="00957C86" w:rsidTr="00EA7759">
        <w:trPr>
          <w:trHeight w:val="420"/>
        </w:trPr>
        <w:tc>
          <w:tcPr>
            <w:tcW w:w="828" w:type="dxa"/>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200" w:type="dxa"/>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2900" w:type="dxa"/>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2316" w:type="dxa"/>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909" w:type="dxa"/>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c>
          <w:tcPr>
            <w:tcW w:w="1973" w:type="dxa"/>
          </w:tcPr>
          <w:p w:rsidR="00090CFB" w:rsidRPr="00957C86" w:rsidRDefault="00090CFB" w:rsidP="00EA7759">
            <w:pPr>
              <w:shd w:val="clear" w:color="auto" w:fill="FFFFFF"/>
              <w:tabs>
                <w:tab w:val="left" w:pos="1590"/>
              </w:tabs>
              <w:spacing w:after="0" w:line="240" w:lineRule="auto"/>
              <w:ind w:left="720"/>
              <w:rPr>
                <w:rFonts w:ascii="Times New Roman" w:hAnsi="Times New Roman"/>
                <w:b/>
                <w:szCs w:val="28"/>
              </w:rPr>
            </w:pPr>
          </w:p>
        </w:tc>
      </w:tr>
    </w:tbl>
    <w:p w:rsidR="00090CFB" w:rsidRDefault="00090CFB" w:rsidP="00090CFB">
      <w:pPr>
        <w:shd w:val="clear" w:color="auto" w:fill="FFFFFF"/>
        <w:tabs>
          <w:tab w:val="left" w:pos="915"/>
        </w:tabs>
        <w:spacing w:after="0" w:line="240" w:lineRule="auto"/>
        <w:jc w:val="center"/>
        <w:rPr>
          <w:rFonts w:ascii="Times New Roman" w:hAnsi="Times New Roman"/>
          <w:b/>
          <w:szCs w:val="28"/>
        </w:rPr>
      </w:pPr>
    </w:p>
    <w:p w:rsidR="00090CFB" w:rsidRDefault="00090CFB" w:rsidP="00090CFB">
      <w:pPr>
        <w:shd w:val="clear" w:color="auto" w:fill="FFFFFF"/>
        <w:tabs>
          <w:tab w:val="left" w:pos="915"/>
        </w:tabs>
        <w:spacing w:after="0" w:line="240" w:lineRule="auto"/>
        <w:jc w:val="center"/>
        <w:rPr>
          <w:rFonts w:ascii="Times New Roman" w:hAnsi="Times New Roman"/>
          <w:b/>
          <w:szCs w:val="28"/>
        </w:rPr>
      </w:pPr>
    </w:p>
    <w:p w:rsidR="00090CFB" w:rsidRDefault="00090CFB" w:rsidP="00090CFB">
      <w:pPr>
        <w:shd w:val="clear" w:color="auto" w:fill="FFFFFF"/>
        <w:tabs>
          <w:tab w:val="left" w:pos="915"/>
        </w:tabs>
        <w:spacing w:after="0" w:line="240" w:lineRule="auto"/>
        <w:jc w:val="center"/>
        <w:rPr>
          <w:rFonts w:ascii="Times New Roman" w:hAnsi="Times New Roman"/>
          <w:b/>
          <w:szCs w:val="28"/>
        </w:rPr>
      </w:pPr>
    </w:p>
    <w:p w:rsidR="00090CFB" w:rsidRPr="00957C86" w:rsidRDefault="00090CFB" w:rsidP="00090CFB">
      <w:pPr>
        <w:shd w:val="clear" w:color="auto" w:fill="FFFFFF"/>
        <w:tabs>
          <w:tab w:val="left" w:pos="915"/>
        </w:tabs>
        <w:spacing w:after="0" w:line="240" w:lineRule="auto"/>
        <w:jc w:val="center"/>
        <w:rPr>
          <w:rFonts w:ascii="Times New Roman" w:hAnsi="Times New Roman"/>
          <w:szCs w:val="28"/>
        </w:rPr>
      </w:pPr>
      <w:r w:rsidRPr="00957C86">
        <w:rPr>
          <w:rFonts w:ascii="Times New Roman" w:hAnsi="Times New Roman"/>
          <w:b/>
          <w:szCs w:val="28"/>
        </w:rPr>
        <w:t xml:space="preserve">6.6.Развитие и оснащение развивающей предметно-пространственной среды </w:t>
      </w:r>
      <w:r>
        <w:rPr>
          <w:rFonts w:ascii="Times New Roman" w:hAnsi="Times New Roman"/>
          <w:b/>
          <w:szCs w:val="28"/>
        </w:rPr>
        <w:t>физкультурного зала</w:t>
      </w:r>
      <w:r w:rsidRPr="00957C86">
        <w:rPr>
          <w:rFonts w:ascii="Times New Roman" w:hAnsi="Times New Roman"/>
          <w:b/>
          <w:szCs w:val="28"/>
        </w:rPr>
        <w:t xml:space="preserve">                                       на 20__ - 20___ учебный год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4127"/>
        <w:gridCol w:w="4281"/>
      </w:tblGrid>
      <w:tr w:rsidR="00090CFB" w:rsidRPr="00957C86" w:rsidTr="00EA7759">
        <w:trPr>
          <w:trHeight w:val="420"/>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месяцы</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jc w:val="center"/>
              <w:rPr>
                <w:rFonts w:ascii="Times New Roman" w:hAnsi="Times New Roman"/>
                <w:szCs w:val="28"/>
              </w:rPr>
            </w:pPr>
            <w:r w:rsidRPr="00957C86">
              <w:rPr>
                <w:rFonts w:ascii="Times New Roman" w:hAnsi="Times New Roman"/>
                <w:szCs w:val="28"/>
              </w:rPr>
              <w:t>Пособия для организованной образовательной деятельности</w:t>
            </w: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jc w:val="center"/>
              <w:rPr>
                <w:rFonts w:ascii="Times New Roman" w:hAnsi="Times New Roman"/>
                <w:szCs w:val="28"/>
              </w:rPr>
            </w:pPr>
            <w:r w:rsidRPr="00957C86">
              <w:rPr>
                <w:rFonts w:ascii="Times New Roman" w:hAnsi="Times New Roman"/>
                <w:szCs w:val="28"/>
              </w:rPr>
              <w:t>Развивающая среда для совместной и самостоятельной деятельности</w:t>
            </w:r>
          </w:p>
        </w:tc>
      </w:tr>
      <w:tr w:rsidR="00090CFB" w:rsidRPr="00957C86" w:rsidTr="00EA7759">
        <w:trPr>
          <w:trHeight w:val="169"/>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Сентябрь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187"/>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Октябрь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205"/>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Ноябрь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223"/>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Декабрь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255"/>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Январь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273"/>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Февраль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263"/>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Март</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p>
        </w:tc>
      </w:tr>
      <w:tr w:rsidR="00090CFB" w:rsidRPr="00957C86" w:rsidTr="00EA7759">
        <w:trPr>
          <w:trHeight w:val="327"/>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after="0" w:line="240" w:lineRule="auto"/>
              <w:ind w:left="720"/>
              <w:jc w:val="center"/>
              <w:rPr>
                <w:rFonts w:ascii="Times New Roman" w:hAnsi="Times New Roman"/>
                <w:szCs w:val="28"/>
              </w:rPr>
            </w:pPr>
            <w:r w:rsidRPr="00957C86">
              <w:rPr>
                <w:rFonts w:ascii="Times New Roman" w:hAnsi="Times New Roman"/>
                <w:szCs w:val="28"/>
              </w:rPr>
              <w:t>Апрель</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line="240" w:lineRule="auto"/>
              <w:ind w:left="720"/>
              <w:jc w:val="center"/>
              <w:rPr>
                <w:rFonts w:ascii="Times New Roman" w:hAnsi="Times New Roman"/>
                <w:szCs w:val="28"/>
              </w:rPr>
            </w:pPr>
          </w:p>
        </w:tc>
      </w:tr>
      <w:tr w:rsidR="00090CFB" w:rsidRPr="00957C86" w:rsidTr="00EA7759">
        <w:trPr>
          <w:trHeight w:val="245"/>
        </w:trPr>
        <w:tc>
          <w:tcPr>
            <w:tcW w:w="1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line="240" w:lineRule="auto"/>
              <w:ind w:left="720"/>
              <w:jc w:val="center"/>
              <w:rPr>
                <w:rFonts w:ascii="Times New Roman" w:hAnsi="Times New Roman"/>
                <w:szCs w:val="28"/>
              </w:rPr>
            </w:pPr>
            <w:r w:rsidRPr="00957C86">
              <w:rPr>
                <w:rFonts w:ascii="Times New Roman" w:hAnsi="Times New Roman"/>
                <w:szCs w:val="28"/>
              </w:rPr>
              <w:t>Май</w:t>
            </w:r>
          </w:p>
        </w:tc>
        <w:tc>
          <w:tcPr>
            <w:tcW w:w="6780"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line="240" w:lineRule="auto"/>
              <w:ind w:left="720"/>
              <w:jc w:val="center"/>
              <w:rPr>
                <w:rFonts w:ascii="Times New Roman" w:hAnsi="Times New Roman"/>
                <w:szCs w:val="28"/>
              </w:rPr>
            </w:pPr>
          </w:p>
        </w:tc>
        <w:tc>
          <w:tcPr>
            <w:tcW w:w="7087" w:type="dxa"/>
            <w:tcBorders>
              <w:top w:val="single" w:sz="4" w:space="0" w:color="auto"/>
              <w:left w:val="single" w:sz="4" w:space="0" w:color="auto"/>
              <w:bottom w:val="single" w:sz="4" w:space="0" w:color="auto"/>
              <w:right w:val="single" w:sz="4" w:space="0" w:color="auto"/>
            </w:tcBorders>
          </w:tcPr>
          <w:p w:rsidR="00090CFB" w:rsidRPr="00957C86" w:rsidRDefault="00090CFB" w:rsidP="00EA7759">
            <w:pPr>
              <w:shd w:val="clear" w:color="auto" w:fill="FFFFFF"/>
              <w:tabs>
                <w:tab w:val="left" w:pos="1590"/>
              </w:tabs>
              <w:spacing w:line="240" w:lineRule="auto"/>
              <w:ind w:left="720"/>
              <w:jc w:val="center"/>
              <w:rPr>
                <w:rFonts w:ascii="Times New Roman" w:hAnsi="Times New Roman"/>
                <w:szCs w:val="28"/>
              </w:rPr>
            </w:pPr>
          </w:p>
        </w:tc>
      </w:tr>
    </w:tbl>
    <w:p w:rsidR="00090CFB" w:rsidRPr="00957C86" w:rsidRDefault="00090CFB" w:rsidP="00090CFB">
      <w:pPr>
        <w:shd w:val="clear" w:color="auto" w:fill="FFFFFF"/>
        <w:tabs>
          <w:tab w:val="left" w:pos="1590"/>
        </w:tabs>
        <w:jc w:val="center"/>
        <w:rPr>
          <w:rFonts w:ascii="Times New Roman" w:hAnsi="Times New Roman"/>
          <w:b/>
          <w:szCs w:val="28"/>
        </w:rPr>
      </w:pPr>
    </w:p>
    <w:p w:rsidR="00090CFB" w:rsidRDefault="00090CFB" w:rsidP="00090CFB">
      <w:pPr>
        <w:shd w:val="clear" w:color="auto" w:fill="FFFFFF"/>
        <w:tabs>
          <w:tab w:val="left" w:pos="1590"/>
        </w:tabs>
        <w:spacing w:after="0" w:line="240" w:lineRule="auto"/>
        <w:jc w:val="center"/>
        <w:rPr>
          <w:rFonts w:ascii="Times New Roman" w:hAnsi="Times New Roman"/>
          <w:b/>
          <w:szCs w:val="28"/>
        </w:rPr>
      </w:pPr>
    </w:p>
    <w:p w:rsidR="00090CFB" w:rsidRDefault="00090CFB" w:rsidP="00090CFB">
      <w:pPr>
        <w:shd w:val="clear" w:color="auto" w:fill="FFFFFF"/>
        <w:tabs>
          <w:tab w:val="left" w:pos="1590"/>
        </w:tabs>
        <w:spacing w:after="0" w:line="240" w:lineRule="auto"/>
        <w:jc w:val="center"/>
        <w:rPr>
          <w:rFonts w:ascii="Times New Roman" w:hAnsi="Times New Roman"/>
          <w:b/>
          <w:szCs w:val="28"/>
        </w:rPr>
      </w:pPr>
    </w:p>
    <w:p w:rsidR="00090CFB" w:rsidRDefault="00090CFB" w:rsidP="00090CFB">
      <w:pPr>
        <w:shd w:val="clear" w:color="auto" w:fill="FFFFFF"/>
        <w:tabs>
          <w:tab w:val="left" w:pos="1590"/>
        </w:tabs>
        <w:spacing w:after="0" w:line="240" w:lineRule="auto"/>
        <w:jc w:val="center"/>
        <w:rPr>
          <w:rFonts w:ascii="Times New Roman" w:hAnsi="Times New Roman"/>
          <w:b/>
          <w:szCs w:val="28"/>
        </w:rPr>
      </w:pPr>
    </w:p>
    <w:p w:rsidR="00090CFB" w:rsidRDefault="00090CFB" w:rsidP="00090CFB">
      <w:pPr>
        <w:shd w:val="clear" w:color="auto" w:fill="FFFFFF"/>
        <w:tabs>
          <w:tab w:val="left" w:pos="1590"/>
        </w:tabs>
        <w:spacing w:after="0" w:line="240" w:lineRule="auto"/>
        <w:jc w:val="center"/>
        <w:rPr>
          <w:rFonts w:ascii="Times New Roman" w:hAnsi="Times New Roman"/>
          <w:b/>
          <w:szCs w:val="28"/>
        </w:rPr>
      </w:pPr>
    </w:p>
    <w:p w:rsidR="00090CFB" w:rsidRPr="00957C86" w:rsidRDefault="00090CFB" w:rsidP="00090CFB">
      <w:pPr>
        <w:shd w:val="clear" w:color="auto" w:fill="FFFFFF"/>
        <w:tabs>
          <w:tab w:val="left" w:pos="1590"/>
        </w:tabs>
        <w:spacing w:after="0" w:line="240" w:lineRule="auto"/>
        <w:jc w:val="center"/>
        <w:rPr>
          <w:rFonts w:ascii="Times New Roman" w:hAnsi="Times New Roman"/>
          <w:b/>
          <w:szCs w:val="28"/>
        </w:rPr>
      </w:pPr>
    </w:p>
    <w:p w:rsidR="00090CFB" w:rsidRPr="00957C86" w:rsidRDefault="00090CFB" w:rsidP="00090CFB">
      <w:pPr>
        <w:shd w:val="clear" w:color="auto" w:fill="FFFFFF"/>
        <w:tabs>
          <w:tab w:val="left" w:pos="1590"/>
        </w:tabs>
        <w:spacing w:after="0" w:line="240" w:lineRule="auto"/>
        <w:jc w:val="center"/>
        <w:rPr>
          <w:rFonts w:ascii="Times New Roman" w:hAnsi="Times New Roman"/>
          <w:b/>
          <w:szCs w:val="28"/>
        </w:rPr>
      </w:pPr>
    </w:p>
    <w:p w:rsidR="00090CFB" w:rsidRPr="00957C86" w:rsidRDefault="00090CFB" w:rsidP="00090CFB">
      <w:pPr>
        <w:shd w:val="clear" w:color="auto" w:fill="FFFFFF"/>
        <w:tabs>
          <w:tab w:val="left" w:pos="1590"/>
        </w:tabs>
        <w:spacing w:after="0" w:line="240" w:lineRule="auto"/>
        <w:jc w:val="center"/>
        <w:rPr>
          <w:rFonts w:ascii="Times New Roman" w:hAnsi="Times New Roman"/>
          <w:b/>
          <w:szCs w:val="28"/>
        </w:rPr>
      </w:pPr>
      <w:r w:rsidRPr="00957C86">
        <w:rPr>
          <w:rFonts w:ascii="Times New Roman" w:hAnsi="Times New Roman"/>
          <w:b/>
          <w:szCs w:val="28"/>
        </w:rPr>
        <w:t>7.Система мониторинга</w:t>
      </w:r>
    </w:p>
    <w:p w:rsidR="00090CFB" w:rsidRPr="00E80E66" w:rsidRDefault="00090CFB" w:rsidP="00090CFB">
      <w:pPr>
        <w:tabs>
          <w:tab w:val="left" w:pos="1590"/>
        </w:tabs>
        <w:ind w:left="720"/>
        <w:jc w:val="center"/>
        <w:rPr>
          <w:rFonts w:ascii="Times New Roman" w:hAnsi="Times New Roman"/>
          <w:b/>
          <w:sz w:val="24"/>
          <w:szCs w:val="24"/>
        </w:rPr>
      </w:pPr>
      <w:r w:rsidRPr="00E80E66">
        <w:rPr>
          <w:rFonts w:ascii="Times New Roman" w:hAnsi="Times New Roman"/>
          <w:b/>
          <w:sz w:val="24"/>
          <w:szCs w:val="24"/>
        </w:rPr>
        <w:t>Планируемые результаты освоения Программы</w:t>
      </w:r>
    </w:p>
    <w:p w:rsidR="00090CFB" w:rsidRDefault="00090CFB" w:rsidP="00090CFB">
      <w:pPr>
        <w:tabs>
          <w:tab w:val="left" w:pos="1590"/>
        </w:tabs>
        <w:rPr>
          <w:rFonts w:ascii="Times New Roman" w:hAnsi="Times New Roman"/>
          <w:sz w:val="24"/>
          <w:szCs w:val="24"/>
        </w:rPr>
      </w:pPr>
      <w:r w:rsidRPr="00E80E66">
        <w:rPr>
          <w:rFonts w:ascii="Times New Roman" w:hAnsi="Times New Roman"/>
          <w:sz w:val="24"/>
          <w:szCs w:val="24"/>
        </w:rPr>
        <w:t xml:space="preserve">Конечным результатом освоения </w:t>
      </w:r>
      <w:r>
        <w:rPr>
          <w:rFonts w:ascii="Times New Roman" w:hAnsi="Times New Roman"/>
          <w:sz w:val="24"/>
          <w:szCs w:val="24"/>
        </w:rPr>
        <w:t>П</w:t>
      </w:r>
      <w:r w:rsidRPr="00E80E66">
        <w:rPr>
          <w:rFonts w:ascii="Times New Roman" w:hAnsi="Times New Roman"/>
          <w:sz w:val="24"/>
          <w:szCs w:val="24"/>
        </w:rPr>
        <w:t xml:space="preserve">рограммы является </w:t>
      </w:r>
      <w:proofErr w:type="spellStart"/>
      <w:r w:rsidRPr="00E80E66">
        <w:rPr>
          <w:rFonts w:ascii="Times New Roman" w:hAnsi="Times New Roman"/>
          <w:sz w:val="24"/>
          <w:szCs w:val="24"/>
        </w:rPr>
        <w:t>сформированность</w:t>
      </w:r>
      <w:proofErr w:type="spellEnd"/>
      <w:r w:rsidRPr="00E80E66">
        <w:rPr>
          <w:rFonts w:ascii="Times New Roman" w:hAnsi="Times New Roman"/>
          <w:sz w:val="24"/>
          <w:szCs w:val="24"/>
        </w:rPr>
        <w:t xml:space="preserve"> интегративных качеств ребенка (физических, интеллектуальных, личностных): </w:t>
      </w:r>
    </w:p>
    <w:p w:rsidR="00090CFB" w:rsidRPr="00E80E66" w:rsidRDefault="00090CFB" w:rsidP="00090CFB">
      <w:pPr>
        <w:tabs>
          <w:tab w:val="left" w:pos="1590"/>
        </w:tabs>
        <w:rPr>
          <w:rFonts w:ascii="Times New Roman" w:hAnsi="Times New Roman"/>
          <w:sz w:val="24"/>
          <w:szCs w:val="24"/>
        </w:rPr>
      </w:pPr>
      <w:r w:rsidRPr="00220510">
        <w:rPr>
          <w:rFonts w:ascii="Times New Roman" w:hAnsi="Times New Roman"/>
          <w:b/>
          <w:sz w:val="24"/>
          <w:szCs w:val="24"/>
        </w:rPr>
        <w:t>Физические качества:</w:t>
      </w:r>
      <w:r w:rsidRPr="00E80E66">
        <w:rPr>
          <w:rFonts w:ascii="Times New Roman" w:hAnsi="Times New Roman"/>
          <w:sz w:val="24"/>
          <w:szCs w:val="24"/>
        </w:rPr>
        <w:t xml:space="preserve"> 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090CFB" w:rsidRPr="00220510" w:rsidRDefault="00090CFB" w:rsidP="00090CFB">
      <w:pPr>
        <w:tabs>
          <w:tab w:val="left" w:pos="1590"/>
        </w:tabs>
        <w:spacing w:after="0" w:line="240" w:lineRule="auto"/>
        <w:rPr>
          <w:rFonts w:ascii="Times New Roman" w:hAnsi="Times New Roman"/>
          <w:b/>
          <w:sz w:val="24"/>
          <w:szCs w:val="24"/>
        </w:rPr>
      </w:pPr>
      <w:r w:rsidRPr="00220510">
        <w:rPr>
          <w:rFonts w:ascii="Times New Roman" w:hAnsi="Times New Roman"/>
          <w:b/>
          <w:sz w:val="24"/>
          <w:szCs w:val="24"/>
        </w:rPr>
        <w:t xml:space="preserve">Общие показатели физического развития. </w:t>
      </w:r>
    </w:p>
    <w:p w:rsidR="00090CFB" w:rsidRPr="00E80E66" w:rsidRDefault="00090CFB" w:rsidP="00090CFB">
      <w:pPr>
        <w:tabs>
          <w:tab w:val="left" w:pos="1590"/>
        </w:tabs>
        <w:spacing w:after="0" w:line="240" w:lineRule="auto"/>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Сохранение и укрепление физическо</w:t>
      </w:r>
      <w:r>
        <w:rPr>
          <w:rFonts w:ascii="Times New Roman" w:hAnsi="Times New Roman"/>
          <w:sz w:val="24"/>
          <w:szCs w:val="24"/>
        </w:rPr>
        <w:t xml:space="preserve">го и психического здоровья </w:t>
      </w:r>
      <w:r w:rsidRPr="00E80E66">
        <w:rPr>
          <w:rFonts w:ascii="Times New Roman" w:hAnsi="Times New Roman"/>
          <w:sz w:val="24"/>
          <w:szCs w:val="24"/>
        </w:rPr>
        <w:t xml:space="preserve">детей; </w:t>
      </w:r>
    </w:p>
    <w:p w:rsidR="00090CFB" w:rsidRPr="00E80E66" w:rsidRDefault="00090CFB" w:rsidP="00090CFB">
      <w:pPr>
        <w:tabs>
          <w:tab w:val="left" w:pos="1590"/>
        </w:tabs>
        <w:spacing w:after="0" w:line="240" w:lineRule="auto"/>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Воспитание культурно-гигиенических навыков; </w:t>
      </w:r>
    </w:p>
    <w:p w:rsidR="00090CFB" w:rsidRPr="00E80E66" w:rsidRDefault="00090CFB" w:rsidP="00090CFB">
      <w:pPr>
        <w:tabs>
          <w:tab w:val="left" w:pos="159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E80E66">
        <w:rPr>
          <w:rFonts w:ascii="Times New Roman" w:hAnsi="Times New Roman"/>
          <w:sz w:val="24"/>
          <w:szCs w:val="24"/>
        </w:rPr>
        <w:t>Сформированность</w:t>
      </w:r>
      <w:proofErr w:type="spellEnd"/>
      <w:r w:rsidRPr="00E80E66">
        <w:rPr>
          <w:rFonts w:ascii="Times New Roman" w:hAnsi="Times New Roman"/>
          <w:sz w:val="24"/>
          <w:szCs w:val="24"/>
        </w:rPr>
        <w:t xml:space="preserve"> начальных предс</w:t>
      </w:r>
      <w:r>
        <w:rPr>
          <w:rFonts w:ascii="Times New Roman" w:hAnsi="Times New Roman"/>
          <w:sz w:val="24"/>
          <w:szCs w:val="24"/>
        </w:rPr>
        <w:t xml:space="preserve">тавлений о здоровом образе </w:t>
      </w:r>
      <w:r w:rsidRPr="00E80E66">
        <w:rPr>
          <w:rFonts w:ascii="Times New Roman" w:hAnsi="Times New Roman"/>
          <w:sz w:val="24"/>
          <w:szCs w:val="24"/>
        </w:rPr>
        <w:t xml:space="preserve">жизни; </w:t>
      </w:r>
    </w:p>
    <w:p w:rsidR="00090CFB" w:rsidRPr="00E80E66" w:rsidRDefault="00090CFB" w:rsidP="00090CFB">
      <w:pPr>
        <w:tabs>
          <w:tab w:val="left" w:pos="1590"/>
        </w:tabs>
        <w:spacing w:after="0" w:line="240" w:lineRule="auto"/>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Развитие физических качеств (скоростных, силовых, гибкости,  выносливости и координации); </w:t>
      </w:r>
    </w:p>
    <w:p w:rsidR="00090CFB" w:rsidRDefault="00090CFB" w:rsidP="00090CFB">
      <w:pPr>
        <w:tabs>
          <w:tab w:val="left" w:pos="1590"/>
        </w:tabs>
        <w:spacing w:after="0" w:line="240" w:lineRule="auto"/>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Накопление и обогащение двигательного опыта детей (овладение  основными движениями);</w:t>
      </w:r>
      <w:r>
        <w:rPr>
          <w:rFonts w:ascii="Times New Roman" w:hAnsi="Times New Roman"/>
          <w:sz w:val="24"/>
          <w:szCs w:val="24"/>
        </w:rPr>
        <w:t xml:space="preserve">        </w:t>
      </w:r>
      <w:r w:rsidRPr="00E80E66">
        <w:rPr>
          <w:rFonts w:ascii="Times New Roman" w:hAnsi="Times New Roman"/>
          <w:sz w:val="24"/>
          <w:szCs w:val="24"/>
        </w:rPr>
        <w:t xml:space="preserve"> </w:t>
      </w:r>
      <w:r>
        <w:rPr>
          <w:rFonts w:ascii="Times New Roman" w:hAnsi="Times New Roman"/>
          <w:sz w:val="24"/>
          <w:szCs w:val="24"/>
        </w:rPr>
        <w:t xml:space="preserve">- </w:t>
      </w:r>
      <w:proofErr w:type="spellStart"/>
      <w:r w:rsidRPr="00E80E66">
        <w:rPr>
          <w:rFonts w:ascii="Times New Roman" w:hAnsi="Times New Roman"/>
          <w:sz w:val="24"/>
          <w:szCs w:val="24"/>
        </w:rPr>
        <w:t>Сформированность</w:t>
      </w:r>
      <w:proofErr w:type="spellEnd"/>
      <w:r w:rsidRPr="00E80E66">
        <w:rPr>
          <w:rFonts w:ascii="Times New Roman" w:hAnsi="Times New Roman"/>
          <w:sz w:val="24"/>
          <w:szCs w:val="24"/>
        </w:rPr>
        <w:t xml:space="preserve"> у воспитанников потребности в двигательной  активности и физическом совершенствовании. </w:t>
      </w:r>
    </w:p>
    <w:p w:rsidR="00090CFB" w:rsidRPr="00E80E66" w:rsidRDefault="00090CFB" w:rsidP="00090CFB">
      <w:pPr>
        <w:tabs>
          <w:tab w:val="left" w:pos="1590"/>
        </w:tabs>
        <w:spacing w:after="0" w:line="240" w:lineRule="auto"/>
        <w:ind w:left="720"/>
        <w:rPr>
          <w:rFonts w:ascii="Times New Roman" w:hAnsi="Times New Roman"/>
          <w:sz w:val="24"/>
          <w:szCs w:val="24"/>
        </w:rPr>
      </w:pPr>
      <w:r w:rsidRPr="00E80E66">
        <w:rPr>
          <w:rFonts w:ascii="Times New Roman" w:hAnsi="Times New Roman"/>
          <w:sz w:val="24"/>
          <w:szCs w:val="24"/>
        </w:rPr>
        <w:t xml:space="preserve">  </w:t>
      </w:r>
    </w:p>
    <w:p w:rsidR="00090CFB" w:rsidRPr="00220510" w:rsidRDefault="00090CFB" w:rsidP="00090CFB">
      <w:pPr>
        <w:tabs>
          <w:tab w:val="left" w:pos="1590"/>
        </w:tabs>
        <w:spacing w:after="0"/>
        <w:jc w:val="center"/>
        <w:rPr>
          <w:rFonts w:ascii="Times New Roman" w:hAnsi="Times New Roman"/>
          <w:b/>
          <w:sz w:val="24"/>
          <w:szCs w:val="24"/>
        </w:rPr>
      </w:pPr>
      <w:r w:rsidRPr="00220510">
        <w:rPr>
          <w:rFonts w:ascii="Times New Roman" w:hAnsi="Times New Roman"/>
          <w:b/>
          <w:sz w:val="24"/>
          <w:szCs w:val="24"/>
        </w:rPr>
        <w:t>Планируемые результаты:</w:t>
      </w:r>
    </w:p>
    <w:p w:rsidR="00090CFB" w:rsidRDefault="00090CFB" w:rsidP="00090CFB">
      <w:pPr>
        <w:tabs>
          <w:tab w:val="left" w:pos="1590"/>
        </w:tabs>
        <w:rPr>
          <w:rFonts w:ascii="Times New Roman" w:hAnsi="Times New Roman"/>
          <w:b/>
          <w:sz w:val="24"/>
          <w:szCs w:val="24"/>
        </w:rPr>
      </w:pPr>
      <w:r w:rsidRPr="00220510">
        <w:rPr>
          <w:rFonts w:ascii="Times New Roman" w:hAnsi="Times New Roman"/>
          <w:b/>
          <w:sz w:val="24"/>
          <w:szCs w:val="24"/>
        </w:rPr>
        <w:t>Группа раннего возраста от 1.5 до 2-х лет</w:t>
      </w:r>
    </w:p>
    <w:p w:rsidR="00090CFB" w:rsidRDefault="00090CFB" w:rsidP="00090CFB">
      <w:pPr>
        <w:tabs>
          <w:tab w:val="left" w:pos="1590"/>
        </w:tabs>
        <w:spacing w:after="0" w:line="240" w:lineRule="auto"/>
        <w:rPr>
          <w:rFonts w:ascii="Times New Roman" w:hAnsi="Times New Roman"/>
          <w:sz w:val="24"/>
          <w:szCs w:val="24"/>
        </w:rPr>
      </w:pPr>
      <w:r w:rsidRPr="00220510">
        <w:rPr>
          <w:rFonts w:ascii="Times New Roman" w:hAnsi="Times New Roman"/>
          <w:sz w:val="24"/>
          <w:szCs w:val="24"/>
        </w:rPr>
        <w:t>Владеет соответствующими возрасту основными движениями. С удовольствием играет в подвижные игры с простым содержанием. Имеет элементарные представления о себе как о человеке, знает названия основных частей тела, их функции.</w:t>
      </w:r>
    </w:p>
    <w:p w:rsidR="00090CFB" w:rsidRPr="007636AD" w:rsidRDefault="00090CFB" w:rsidP="00090CFB">
      <w:pPr>
        <w:tabs>
          <w:tab w:val="left" w:pos="1590"/>
        </w:tabs>
        <w:spacing w:after="0" w:line="240" w:lineRule="auto"/>
        <w:rPr>
          <w:rFonts w:ascii="Times New Roman" w:hAnsi="Times New Roman"/>
          <w:sz w:val="24"/>
          <w:szCs w:val="24"/>
        </w:rPr>
      </w:pPr>
    </w:p>
    <w:p w:rsidR="00090CFB" w:rsidRDefault="00090CFB" w:rsidP="00090CFB">
      <w:pPr>
        <w:tabs>
          <w:tab w:val="left" w:pos="1590"/>
        </w:tabs>
        <w:spacing w:line="240" w:lineRule="auto"/>
        <w:rPr>
          <w:rFonts w:ascii="Times New Roman" w:hAnsi="Times New Roman"/>
          <w:b/>
          <w:sz w:val="24"/>
          <w:szCs w:val="24"/>
        </w:rPr>
      </w:pPr>
      <w:r w:rsidRPr="00220510">
        <w:rPr>
          <w:rFonts w:ascii="Times New Roman" w:hAnsi="Times New Roman"/>
          <w:b/>
          <w:sz w:val="24"/>
          <w:szCs w:val="24"/>
        </w:rPr>
        <w:t>Первая младшая группа</w:t>
      </w:r>
    </w:p>
    <w:p w:rsidR="00090CFB" w:rsidRPr="00220510" w:rsidRDefault="00090CFB" w:rsidP="00090CFB">
      <w:pPr>
        <w:tabs>
          <w:tab w:val="left" w:pos="1590"/>
        </w:tabs>
        <w:spacing w:after="0" w:line="240" w:lineRule="auto"/>
        <w:rPr>
          <w:rFonts w:ascii="Times New Roman" w:hAnsi="Times New Roman"/>
          <w:sz w:val="24"/>
          <w:szCs w:val="24"/>
        </w:rPr>
      </w:pPr>
      <w:r w:rsidRPr="00220510">
        <w:rPr>
          <w:rFonts w:ascii="Times New Roman" w:hAnsi="Times New Roman"/>
          <w:sz w:val="24"/>
          <w:szCs w:val="24"/>
        </w:rPr>
        <w:t xml:space="preserve">Выполняет бег и ходьбу не наталкиваясь на других детей. Прыгает на двух ногах на месте, с </w:t>
      </w:r>
    </w:p>
    <w:p w:rsidR="00090CFB" w:rsidRPr="00E71B46" w:rsidRDefault="00090CFB" w:rsidP="00090CFB">
      <w:pPr>
        <w:tabs>
          <w:tab w:val="left" w:pos="1590"/>
        </w:tabs>
        <w:spacing w:after="0" w:line="240" w:lineRule="auto"/>
        <w:rPr>
          <w:rFonts w:ascii="Times New Roman" w:hAnsi="Times New Roman"/>
          <w:sz w:val="24"/>
          <w:szCs w:val="24"/>
        </w:rPr>
      </w:pPr>
      <w:r w:rsidRPr="00220510">
        <w:rPr>
          <w:rFonts w:ascii="Times New Roman" w:hAnsi="Times New Roman"/>
          <w:sz w:val="24"/>
          <w:szCs w:val="24"/>
        </w:rPr>
        <w:t xml:space="preserve">продвижением вперед. Берет, держит, переносит, кладет, бросает, катает мяч. Перелезает через бревно, лежащее на полу, ползать, подлезать под натянутую веревку, перешагивать через кубик </w:t>
      </w:r>
      <w:r w:rsidRPr="00E71B46">
        <w:rPr>
          <w:rFonts w:ascii="Times New Roman" w:hAnsi="Times New Roman"/>
          <w:sz w:val="24"/>
          <w:szCs w:val="24"/>
        </w:rPr>
        <w:t>высотой 15 см.</w:t>
      </w:r>
      <w:r w:rsidRPr="00E71B46">
        <w:t xml:space="preserve"> </w:t>
      </w:r>
    </w:p>
    <w:p w:rsidR="00090CFB" w:rsidRPr="00E71B46" w:rsidRDefault="00090CFB" w:rsidP="00090CFB">
      <w:pPr>
        <w:tabs>
          <w:tab w:val="left" w:pos="1590"/>
        </w:tabs>
        <w:spacing w:after="0" w:line="240" w:lineRule="auto"/>
        <w:rPr>
          <w:rFonts w:ascii="Times New Roman" w:hAnsi="Times New Roman"/>
          <w:b/>
          <w:sz w:val="24"/>
          <w:szCs w:val="24"/>
        </w:rPr>
      </w:pPr>
    </w:p>
    <w:p w:rsidR="00090CFB" w:rsidRPr="00E71B46" w:rsidRDefault="00090CFB" w:rsidP="00090CFB">
      <w:pPr>
        <w:tabs>
          <w:tab w:val="left" w:pos="1590"/>
        </w:tabs>
        <w:spacing w:after="0" w:line="240" w:lineRule="auto"/>
        <w:rPr>
          <w:rFonts w:ascii="Times New Roman" w:hAnsi="Times New Roman"/>
          <w:b/>
          <w:sz w:val="24"/>
          <w:szCs w:val="24"/>
        </w:rPr>
      </w:pPr>
      <w:r w:rsidRPr="00E71B46">
        <w:rPr>
          <w:rFonts w:ascii="Times New Roman" w:hAnsi="Times New Roman"/>
          <w:b/>
          <w:sz w:val="24"/>
          <w:szCs w:val="24"/>
        </w:rPr>
        <w:t xml:space="preserve">Вторая младшая группа: </w:t>
      </w:r>
    </w:p>
    <w:p w:rsidR="00090CFB" w:rsidRPr="002C2450" w:rsidRDefault="00090CFB" w:rsidP="00090CFB">
      <w:pPr>
        <w:spacing w:after="0" w:line="240" w:lineRule="auto"/>
        <w:contextualSpacing/>
        <w:jc w:val="both"/>
        <w:rPr>
          <w:rFonts w:ascii="Times New Roman" w:hAnsi="Times New Roman"/>
          <w:sz w:val="24"/>
          <w:szCs w:val="24"/>
        </w:rPr>
      </w:pPr>
      <w:r w:rsidRPr="00E71B46">
        <w:rPr>
          <w:rFonts w:ascii="Times New Roman" w:hAnsi="Times New Roman"/>
          <w:sz w:val="24"/>
          <w:szCs w:val="24"/>
        </w:rPr>
        <w:t xml:space="preserve">Антропометрические показатели в норме или отмечается их положительная динамика. </w:t>
      </w:r>
      <w:proofErr w:type="spellStart"/>
      <w:r w:rsidRPr="00E71B46">
        <w:rPr>
          <w:rFonts w:ascii="Times New Roman" w:hAnsi="Times New Roman"/>
          <w:sz w:val="24"/>
          <w:szCs w:val="24"/>
        </w:rPr>
        <w:t>Физиометрические</w:t>
      </w:r>
      <w:proofErr w:type="spellEnd"/>
      <w:r w:rsidRPr="00E71B46">
        <w:rPr>
          <w:rFonts w:ascii="Times New Roman" w:hAnsi="Times New Roman"/>
          <w:sz w:val="24"/>
          <w:szCs w:val="24"/>
        </w:rPr>
        <w:t xml:space="preserve"> показатели соответствуют возрастно-половым нормативам. Уровень развития физических качеств и</w:t>
      </w:r>
      <w:r w:rsidRPr="002C2450">
        <w:rPr>
          <w:rFonts w:ascii="Times New Roman" w:hAnsi="Times New Roman"/>
          <w:sz w:val="24"/>
          <w:szCs w:val="24"/>
        </w:rPr>
        <w:t xml:space="preserve">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Владеет основами гигиенической культуры. </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 </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 xml:space="preserve">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w:t>
      </w:r>
      <w:proofErr w:type="spellStart"/>
      <w:r w:rsidRPr="002C2450">
        <w:rPr>
          <w:rFonts w:ascii="Times New Roman" w:hAnsi="Times New Roman"/>
          <w:sz w:val="24"/>
          <w:szCs w:val="24"/>
        </w:rPr>
        <w:t>здоровьесберегающего</w:t>
      </w:r>
      <w:proofErr w:type="spellEnd"/>
      <w:r w:rsidRPr="002C2450">
        <w:rPr>
          <w:rFonts w:ascii="Times New Roman" w:hAnsi="Times New Roman"/>
          <w:sz w:val="24"/>
          <w:szCs w:val="24"/>
        </w:rPr>
        <w:t xml:space="preserve"> и безопасного поведения.</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lastRenderedPageBreak/>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 xml:space="preserve">Может реализовать необходимые двигательные умения и навыки ЗОЖ в новых обстоятельствах, новых условиях, переносить в игру правила </w:t>
      </w:r>
      <w:proofErr w:type="spellStart"/>
      <w:r w:rsidRPr="002C2450">
        <w:rPr>
          <w:rFonts w:ascii="Times New Roman" w:hAnsi="Times New Roman"/>
          <w:sz w:val="24"/>
          <w:szCs w:val="24"/>
        </w:rPr>
        <w:t>здоровьесберегающего</w:t>
      </w:r>
      <w:proofErr w:type="spellEnd"/>
      <w:r w:rsidRPr="002C2450">
        <w:rPr>
          <w:rFonts w:ascii="Times New Roman" w:hAnsi="Times New Roman"/>
          <w:sz w:val="24"/>
          <w:szCs w:val="24"/>
        </w:rPr>
        <w:t xml:space="preserve"> и безопасного поведения при участии взрослого.</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090CFB" w:rsidRDefault="00090CFB" w:rsidP="00090CFB">
      <w:pPr>
        <w:tabs>
          <w:tab w:val="left" w:pos="1590"/>
        </w:tabs>
        <w:spacing w:after="0" w:line="240" w:lineRule="auto"/>
        <w:rPr>
          <w:rFonts w:ascii="Times New Roman" w:hAnsi="Times New Roman"/>
          <w:sz w:val="24"/>
          <w:szCs w:val="24"/>
        </w:rPr>
      </w:pPr>
    </w:p>
    <w:p w:rsidR="00090CFB" w:rsidRPr="005030FE" w:rsidRDefault="00090CFB" w:rsidP="00090CFB">
      <w:pPr>
        <w:tabs>
          <w:tab w:val="left" w:pos="1590"/>
        </w:tabs>
        <w:spacing w:after="0" w:line="240" w:lineRule="auto"/>
        <w:rPr>
          <w:rFonts w:ascii="Times New Roman" w:hAnsi="Times New Roman"/>
          <w:sz w:val="24"/>
          <w:szCs w:val="24"/>
        </w:rPr>
      </w:pPr>
      <w:r w:rsidRPr="001A6E79">
        <w:rPr>
          <w:rFonts w:ascii="Times New Roman" w:hAnsi="Times New Roman"/>
          <w:b/>
          <w:sz w:val="24"/>
          <w:szCs w:val="24"/>
        </w:rPr>
        <w:t xml:space="preserve">Средняя группа: </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 xml:space="preserve">Биологический возраст ребенка соответствует паспортному. Антропометрические показатели в норме или отмечается их положительная динамика. </w:t>
      </w:r>
      <w:proofErr w:type="spellStart"/>
      <w:r w:rsidRPr="002C2450">
        <w:rPr>
          <w:rFonts w:ascii="Times New Roman" w:hAnsi="Times New Roman"/>
          <w:sz w:val="24"/>
          <w:szCs w:val="24"/>
        </w:rPr>
        <w:t>Физиометрические</w:t>
      </w:r>
      <w:proofErr w:type="spellEnd"/>
      <w:r w:rsidRPr="002C2450">
        <w:rPr>
          <w:rFonts w:ascii="Times New Roman" w:hAnsi="Times New Roman"/>
          <w:sz w:val="24"/>
          <w:szCs w:val="24"/>
        </w:rPr>
        <w:t xml:space="preserve"> показатели соответствуют возрастно-половым нормативам. Уровень развития физических качеств и основных движений соответствуе</w:t>
      </w:r>
      <w:r>
        <w:rPr>
          <w:rFonts w:ascii="Times New Roman" w:hAnsi="Times New Roman"/>
          <w:sz w:val="24"/>
          <w:szCs w:val="24"/>
        </w:rPr>
        <w:t>т возрастно-половым нормативам</w:t>
      </w:r>
      <w:r w:rsidRPr="002C2450">
        <w:rPr>
          <w:rFonts w:ascii="Times New Roman" w:hAnsi="Times New Roman"/>
          <w:sz w:val="24"/>
          <w:szCs w:val="24"/>
        </w:rPr>
        <w:t>. Двигательная активность соответствует возрастным нормативам. Отсутствие частой заболеваемости. Выполняет основные гигиенические процедуры, имеет некоторые навыки ЗОЖ.</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ЗОЖ становится более устойчивым.</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ЗОЖ.</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Правильно (безопасно) организует собственную двигательную активность и совместные движения и игры со сверстниками в группе и на улице; демонстрирует элементарную культуру движений.</w:t>
      </w:r>
    </w:p>
    <w:p w:rsidR="00090CFB" w:rsidRPr="00B317B9" w:rsidRDefault="00090CFB" w:rsidP="00090CFB">
      <w:pPr>
        <w:pStyle w:val="aa"/>
        <w:tabs>
          <w:tab w:val="left" w:pos="1080"/>
        </w:tabs>
        <w:spacing w:after="0" w:line="240" w:lineRule="auto"/>
        <w:ind w:left="0"/>
        <w:contextualSpacing/>
        <w:jc w:val="both"/>
        <w:rPr>
          <w:rFonts w:ascii="Times New Roman" w:hAnsi="Times New Roman"/>
          <w:sz w:val="24"/>
          <w:szCs w:val="24"/>
        </w:rPr>
      </w:pPr>
      <w:r w:rsidRPr="00B317B9">
        <w:rPr>
          <w:rFonts w:ascii="Times New Roman" w:hAnsi="Times New Roman"/>
          <w:sz w:val="24"/>
          <w:szCs w:val="24"/>
        </w:rPr>
        <w:t xml:space="preserve">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w:t>
      </w:r>
      <w:proofErr w:type="spellStart"/>
      <w:r w:rsidRPr="00B317B9">
        <w:rPr>
          <w:rFonts w:ascii="Times New Roman" w:hAnsi="Times New Roman"/>
          <w:sz w:val="24"/>
          <w:szCs w:val="24"/>
        </w:rPr>
        <w:t>здоровьесберегающего</w:t>
      </w:r>
      <w:proofErr w:type="spellEnd"/>
      <w:r w:rsidRPr="00B317B9">
        <w:rPr>
          <w:rFonts w:ascii="Times New Roman" w:hAnsi="Times New Roman"/>
          <w:sz w:val="24"/>
          <w:szCs w:val="24"/>
        </w:rPr>
        <w:t xml:space="preserve"> и безопасного поведения. Решает проблемные игровые ситуации, связанные с нормами и правилами ЗОЖ.</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Обогащает полученные первичные представления о себе средствами физической культуры, в условиях двигательного самопознания, ориентации на ЗОЖ,</w:t>
      </w:r>
      <w:r w:rsidRPr="002C2450">
        <w:rPr>
          <w:rFonts w:ascii="Times New Roman" w:hAnsi="Times New Roman"/>
          <w:color w:val="FF0000"/>
          <w:sz w:val="24"/>
          <w:szCs w:val="24"/>
        </w:rPr>
        <w:t xml:space="preserve"> </w:t>
      </w:r>
      <w:r w:rsidRPr="002C2450">
        <w:rPr>
          <w:rFonts w:ascii="Times New Roman" w:hAnsi="Times New Roman"/>
          <w:sz w:val="24"/>
          <w:szCs w:val="24"/>
        </w:rPr>
        <w:t>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090CFB" w:rsidRPr="002C2450" w:rsidRDefault="00090CFB" w:rsidP="00090CFB">
      <w:pPr>
        <w:spacing w:after="0" w:line="240" w:lineRule="auto"/>
        <w:contextualSpacing/>
        <w:jc w:val="both"/>
        <w:rPr>
          <w:rFonts w:ascii="Times New Roman" w:hAnsi="Times New Roman"/>
          <w:sz w:val="24"/>
          <w:szCs w:val="24"/>
        </w:rPr>
      </w:pPr>
      <w:r w:rsidRPr="002C2450">
        <w:rPr>
          <w:rFonts w:ascii="Times New Roman" w:hAnsi="Times New Roman"/>
          <w:sz w:val="24"/>
          <w:szCs w:val="24"/>
        </w:rPr>
        <w:t>Способен активно и осознанно усваивать разучиваемые движения, их элементы, правила ЗОЖ, понимать указания взрослого, образно интерпретировать их.</w:t>
      </w:r>
    </w:p>
    <w:p w:rsidR="00090CFB" w:rsidRDefault="00090CFB" w:rsidP="00090CFB">
      <w:pPr>
        <w:tabs>
          <w:tab w:val="left" w:pos="1590"/>
        </w:tabs>
        <w:spacing w:after="0" w:line="240" w:lineRule="auto"/>
        <w:jc w:val="both"/>
        <w:rPr>
          <w:rFonts w:ascii="Times New Roman" w:hAnsi="Times New Roman"/>
          <w:b/>
          <w:sz w:val="24"/>
          <w:szCs w:val="24"/>
        </w:rPr>
      </w:pPr>
    </w:p>
    <w:p w:rsidR="00090CFB" w:rsidRDefault="00090CFB" w:rsidP="00090CFB">
      <w:pPr>
        <w:tabs>
          <w:tab w:val="left" w:pos="1590"/>
        </w:tabs>
        <w:spacing w:after="0" w:line="240" w:lineRule="auto"/>
        <w:jc w:val="both"/>
        <w:rPr>
          <w:rFonts w:ascii="Times New Roman" w:hAnsi="Times New Roman"/>
          <w:b/>
          <w:sz w:val="24"/>
          <w:szCs w:val="24"/>
        </w:rPr>
      </w:pPr>
    </w:p>
    <w:p w:rsidR="00090CFB" w:rsidRDefault="00090CFB" w:rsidP="00090CFB">
      <w:pPr>
        <w:tabs>
          <w:tab w:val="left" w:pos="1590"/>
        </w:tabs>
        <w:spacing w:after="0" w:line="240" w:lineRule="auto"/>
        <w:jc w:val="both"/>
        <w:rPr>
          <w:rFonts w:ascii="Times New Roman" w:hAnsi="Times New Roman"/>
          <w:b/>
          <w:sz w:val="24"/>
          <w:szCs w:val="24"/>
        </w:rPr>
      </w:pPr>
    </w:p>
    <w:p w:rsidR="00090CFB" w:rsidRPr="00E80E66" w:rsidRDefault="00090CFB" w:rsidP="00090CFB">
      <w:pPr>
        <w:tabs>
          <w:tab w:val="left" w:pos="1590"/>
        </w:tabs>
        <w:spacing w:after="0" w:line="240" w:lineRule="auto"/>
        <w:jc w:val="both"/>
        <w:rPr>
          <w:rFonts w:ascii="Times New Roman" w:hAnsi="Times New Roman"/>
          <w:sz w:val="24"/>
          <w:szCs w:val="24"/>
        </w:rPr>
      </w:pPr>
      <w:r w:rsidRPr="001A6E79">
        <w:rPr>
          <w:rFonts w:ascii="Times New Roman" w:hAnsi="Times New Roman"/>
          <w:b/>
          <w:sz w:val="24"/>
          <w:szCs w:val="24"/>
        </w:rPr>
        <w:lastRenderedPageBreak/>
        <w:t>Старшая группа</w:t>
      </w:r>
      <w:r w:rsidRPr="00E80E66">
        <w:rPr>
          <w:rFonts w:ascii="Times New Roman" w:hAnsi="Times New Roman"/>
          <w:sz w:val="24"/>
          <w:szCs w:val="24"/>
        </w:rPr>
        <w:t xml:space="preserve">: </w:t>
      </w:r>
    </w:p>
    <w:p w:rsidR="00090CFB" w:rsidRDefault="00090CFB" w:rsidP="00090CFB">
      <w:pPr>
        <w:tabs>
          <w:tab w:val="left" w:pos="1590"/>
        </w:tabs>
        <w:spacing w:after="0" w:line="240" w:lineRule="auto"/>
        <w:rPr>
          <w:rFonts w:ascii="Times New Roman" w:hAnsi="Times New Roman"/>
          <w:b/>
          <w:sz w:val="24"/>
          <w:szCs w:val="24"/>
        </w:rPr>
      </w:pPr>
      <w:r w:rsidRPr="00085470">
        <w:rPr>
          <w:rFonts w:ascii="Times New Roman" w:hAnsi="Times New Roman"/>
          <w:sz w:val="24"/>
          <w:szCs w:val="24"/>
        </w:rPr>
        <w:t xml:space="preserve">Биологический возраст ребенка соответствует паспортному. Антропометрические показатели в норме или отмечается их положительная динамика. </w:t>
      </w:r>
      <w:proofErr w:type="spellStart"/>
      <w:r w:rsidRPr="00085470">
        <w:rPr>
          <w:rFonts w:ascii="Times New Roman" w:hAnsi="Times New Roman"/>
          <w:sz w:val="24"/>
          <w:szCs w:val="24"/>
        </w:rPr>
        <w:t>Физиометрические</w:t>
      </w:r>
      <w:proofErr w:type="spellEnd"/>
      <w:r w:rsidRPr="00085470">
        <w:rPr>
          <w:rFonts w:ascii="Times New Roman" w:hAnsi="Times New Roman"/>
          <w:sz w:val="24"/>
          <w:szCs w:val="24"/>
        </w:rPr>
        <w:t xml:space="preserve">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Отсутствуют признаки сильного и выраженного утомления. Самостоятельно выполняет гигиенические процедуры и правила ЗОЖ, владеет культурно-гигиеническими навыками.</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Может  организовать собственную двигательную активность и подвижные игры со сверстниками, проанализировать ее результаты.</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090CFB" w:rsidRDefault="00090CFB" w:rsidP="00090CFB">
      <w:pPr>
        <w:tabs>
          <w:tab w:val="left" w:pos="1590"/>
        </w:tabs>
        <w:spacing w:after="0" w:line="240" w:lineRule="auto"/>
        <w:rPr>
          <w:rFonts w:ascii="Times New Roman" w:hAnsi="Times New Roman"/>
          <w:b/>
          <w:sz w:val="24"/>
          <w:szCs w:val="24"/>
        </w:rPr>
      </w:pPr>
    </w:p>
    <w:p w:rsidR="00090CFB" w:rsidRPr="005030FE" w:rsidRDefault="00090CFB" w:rsidP="00090CFB">
      <w:pPr>
        <w:tabs>
          <w:tab w:val="left" w:pos="1590"/>
        </w:tabs>
        <w:spacing w:after="0" w:line="240" w:lineRule="auto"/>
        <w:rPr>
          <w:rFonts w:ascii="Times New Roman" w:hAnsi="Times New Roman"/>
          <w:b/>
          <w:sz w:val="24"/>
          <w:szCs w:val="24"/>
        </w:rPr>
      </w:pPr>
      <w:r w:rsidRPr="005030FE">
        <w:rPr>
          <w:rFonts w:ascii="Times New Roman" w:hAnsi="Times New Roman"/>
          <w:b/>
          <w:sz w:val="24"/>
          <w:szCs w:val="24"/>
        </w:rPr>
        <w:t xml:space="preserve">Подготовительная группа: </w:t>
      </w:r>
    </w:p>
    <w:p w:rsidR="00090CFB" w:rsidRDefault="00090CFB" w:rsidP="00090CFB">
      <w:pPr>
        <w:tabs>
          <w:tab w:val="left" w:pos="1590"/>
        </w:tabs>
        <w:spacing w:after="0" w:line="240" w:lineRule="auto"/>
        <w:rPr>
          <w:rFonts w:ascii="Times New Roman" w:hAnsi="Times New Roman"/>
          <w:sz w:val="24"/>
          <w:szCs w:val="24"/>
        </w:rPr>
      </w:pPr>
      <w:r w:rsidRPr="00085470">
        <w:rPr>
          <w:rFonts w:ascii="Times New Roman" w:hAnsi="Times New Roman"/>
          <w:sz w:val="24"/>
          <w:szCs w:val="24"/>
        </w:rPr>
        <w:t xml:space="preserve">Биологический возраст ребенка соответствует паспортному. Антропометрические показатели в норме или отмечается их положительная динамика. </w:t>
      </w:r>
      <w:proofErr w:type="spellStart"/>
      <w:r w:rsidRPr="00085470">
        <w:rPr>
          <w:rFonts w:ascii="Times New Roman" w:hAnsi="Times New Roman"/>
          <w:sz w:val="24"/>
          <w:szCs w:val="24"/>
        </w:rPr>
        <w:t>Физиометрические</w:t>
      </w:r>
      <w:proofErr w:type="spellEnd"/>
      <w:r w:rsidRPr="00085470">
        <w:rPr>
          <w:rFonts w:ascii="Times New Roman" w:hAnsi="Times New Roman"/>
          <w:sz w:val="24"/>
          <w:szCs w:val="24"/>
        </w:rPr>
        <w:t xml:space="preserve">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Отсутствуют признаки сильного и выраженного утомления. Самостоятельно выполняет гигиенические процедуры и правила ЗОЖ, владеет культурно-гигиеническими навыками</w:t>
      </w:r>
      <w:r>
        <w:rPr>
          <w:rFonts w:ascii="Times New Roman" w:hAnsi="Times New Roman"/>
          <w:sz w:val="24"/>
          <w:szCs w:val="24"/>
        </w:rPr>
        <w:t>.</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Может  организовать собственную двигательную активность и подвижные игры со сверстниками, проанализировать ее результаты.</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090CFB" w:rsidRPr="00085470" w:rsidRDefault="00090CFB" w:rsidP="00090CFB">
      <w:pPr>
        <w:spacing w:after="0" w:line="240" w:lineRule="auto"/>
        <w:contextualSpacing/>
        <w:jc w:val="both"/>
        <w:rPr>
          <w:rFonts w:ascii="Times New Roman" w:hAnsi="Times New Roman"/>
          <w:sz w:val="24"/>
          <w:szCs w:val="24"/>
        </w:rPr>
      </w:pPr>
      <w:r w:rsidRPr="00085470">
        <w:rPr>
          <w:rFonts w:ascii="Times New Roman" w:hAnsi="Times New Roman"/>
          <w:sz w:val="24"/>
          <w:szCs w:val="24"/>
        </w:rPr>
        <w:lastRenderedPageBreak/>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090CFB" w:rsidRPr="00E80E66" w:rsidRDefault="00090CFB" w:rsidP="00090CFB">
      <w:pPr>
        <w:tabs>
          <w:tab w:val="left" w:pos="1590"/>
        </w:tabs>
        <w:spacing w:after="0" w:line="240" w:lineRule="auto"/>
        <w:rPr>
          <w:rFonts w:ascii="Times New Roman" w:hAnsi="Times New Roman"/>
          <w:sz w:val="24"/>
          <w:szCs w:val="24"/>
        </w:rPr>
      </w:pPr>
    </w:p>
    <w:p w:rsidR="00090CFB" w:rsidRPr="00E80E66" w:rsidRDefault="00090CFB" w:rsidP="00090CFB">
      <w:pPr>
        <w:tabs>
          <w:tab w:val="left" w:pos="1590"/>
        </w:tabs>
        <w:spacing w:after="0" w:line="240" w:lineRule="auto"/>
        <w:ind w:left="720"/>
        <w:rPr>
          <w:rFonts w:ascii="Times New Roman" w:hAnsi="Times New Roman"/>
          <w:sz w:val="24"/>
          <w:szCs w:val="24"/>
        </w:rPr>
      </w:pPr>
      <w:r w:rsidRPr="00E80E66">
        <w:rPr>
          <w:rFonts w:ascii="Times New Roman" w:hAnsi="Times New Roman"/>
          <w:sz w:val="24"/>
          <w:szCs w:val="24"/>
        </w:rPr>
        <w:t xml:space="preserve">  </w:t>
      </w:r>
    </w:p>
    <w:p w:rsidR="00090CFB" w:rsidRPr="006D235F" w:rsidRDefault="00090CFB" w:rsidP="00090CFB">
      <w:pPr>
        <w:tabs>
          <w:tab w:val="left" w:pos="1590"/>
        </w:tabs>
        <w:ind w:left="720"/>
        <w:jc w:val="center"/>
        <w:rPr>
          <w:rFonts w:ascii="Times New Roman" w:hAnsi="Times New Roman"/>
          <w:b/>
          <w:sz w:val="24"/>
          <w:szCs w:val="24"/>
        </w:rPr>
      </w:pPr>
      <w:r w:rsidRPr="006D235F">
        <w:rPr>
          <w:rFonts w:ascii="Times New Roman" w:hAnsi="Times New Roman"/>
          <w:b/>
          <w:sz w:val="24"/>
          <w:szCs w:val="24"/>
        </w:rPr>
        <w:t>Система мониторинга</w:t>
      </w:r>
    </w:p>
    <w:p w:rsidR="00090CFB" w:rsidRPr="00E80E66" w:rsidRDefault="00090CFB" w:rsidP="00090CFB">
      <w:pPr>
        <w:tabs>
          <w:tab w:val="left" w:pos="1590"/>
        </w:tabs>
        <w:rPr>
          <w:rFonts w:ascii="Times New Roman" w:hAnsi="Times New Roman"/>
          <w:sz w:val="24"/>
          <w:szCs w:val="24"/>
        </w:rPr>
      </w:pPr>
      <w:r w:rsidRPr="00E80E66">
        <w:rPr>
          <w:rFonts w:ascii="Times New Roman" w:hAnsi="Times New Roman"/>
          <w:sz w:val="24"/>
          <w:szCs w:val="24"/>
        </w:rPr>
        <w:t xml:space="preserve">Система мониторинга достижений детьми планируемых результатов освоения Образовательной </w:t>
      </w:r>
      <w:r>
        <w:rPr>
          <w:rFonts w:ascii="Times New Roman" w:hAnsi="Times New Roman"/>
          <w:sz w:val="24"/>
          <w:szCs w:val="24"/>
        </w:rPr>
        <w:t xml:space="preserve">программы </w:t>
      </w:r>
      <w:r w:rsidRPr="00E80E66">
        <w:rPr>
          <w:rFonts w:ascii="Times New Roman" w:hAnsi="Times New Roman"/>
          <w:sz w:val="24"/>
          <w:szCs w:val="24"/>
        </w:rPr>
        <w:t xml:space="preserve">является составной частью образовательной программы. </w:t>
      </w:r>
      <w:r>
        <w:rPr>
          <w:rFonts w:ascii="Times New Roman" w:hAnsi="Times New Roman"/>
          <w:sz w:val="24"/>
          <w:szCs w:val="24"/>
        </w:rPr>
        <w:t>П</w:t>
      </w:r>
      <w:r w:rsidRPr="00E80E66">
        <w:rPr>
          <w:rFonts w:ascii="Times New Roman" w:hAnsi="Times New Roman"/>
          <w:sz w:val="24"/>
          <w:szCs w:val="24"/>
        </w:rPr>
        <w:t xml:space="preserve">ланируемые результаты освоения детьми </w:t>
      </w:r>
      <w:r>
        <w:rPr>
          <w:rFonts w:ascii="Times New Roman" w:hAnsi="Times New Roman"/>
          <w:sz w:val="24"/>
          <w:szCs w:val="24"/>
        </w:rPr>
        <w:t xml:space="preserve">программы по физическому развитию подразделяются </w:t>
      </w:r>
      <w:r w:rsidRPr="00E80E66">
        <w:rPr>
          <w:rFonts w:ascii="Times New Roman" w:hAnsi="Times New Roman"/>
          <w:sz w:val="24"/>
          <w:szCs w:val="24"/>
        </w:rPr>
        <w:t xml:space="preserve">на итоговые и промежуточные. </w:t>
      </w:r>
    </w:p>
    <w:p w:rsidR="00090CFB" w:rsidRPr="00E80E66" w:rsidRDefault="00090CFB" w:rsidP="00090CFB">
      <w:pPr>
        <w:tabs>
          <w:tab w:val="left" w:pos="1590"/>
        </w:tabs>
        <w:rPr>
          <w:rFonts w:ascii="Times New Roman" w:hAnsi="Times New Roman"/>
          <w:sz w:val="24"/>
          <w:szCs w:val="24"/>
        </w:rPr>
      </w:pPr>
      <w:r w:rsidRPr="00E80E66">
        <w:rPr>
          <w:rFonts w:ascii="Times New Roman" w:hAnsi="Times New Roman"/>
          <w:sz w:val="24"/>
          <w:szCs w:val="24"/>
        </w:rPr>
        <w:t>Промежуточная (текущая) оценка (проводится 1 раз в полугодие или год) – это описание динамики формирования интегр</w:t>
      </w:r>
      <w:r>
        <w:rPr>
          <w:rFonts w:ascii="Times New Roman" w:hAnsi="Times New Roman"/>
          <w:sz w:val="24"/>
          <w:szCs w:val="24"/>
        </w:rPr>
        <w:t xml:space="preserve">ативных качеств </w:t>
      </w:r>
      <w:r w:rsidRPr="00E80E66">
        <w:rPr>
          <w:rFonts w:ascii="Times New Roman" w:hAnsi="Times New Roman"/>
          <w:sz w:val="24"/>
          <w:szCs w:val="24"/>
        </w:rPr>
        <w:t>воспитанников в каждый возрастной пер</w:t>
      </w:r>
      <w:r>
        <w:rPr>
          <w:rFonts w:ascii="Times New Roman" w:hAnsi="Times New Roman"/>
          <w:sz w:val="24"/>
          <w:szCs w:val="24"/>
        </w:rPr>
        <w:t>иод освоения Программы в области «Физическое развитие»</w:t>
      </w:r>
      <w:r w:rsidRPr="00E80E66">
        <w:rPr>
          <w:rFonts w:ascii="Times New Roman" w:hAnsi="Times New Roman"/>
          <w:sz w:val="24"/>
          <w:szCs w:val="24"/>
        </w:rPr>
        <w:t xml:space="preserve">. </w:t>
      </w:r>
    </w:p>
    <w:p w:rsidR="00090CFB" w:rsidRPr="00E80E66" w:rsidRDefault="00090CFB" w:rsidP="00090CFB">
      <w:pPr>
        <w:tabs>
          <w:tab w:val="left" w:pos="1590"/>
        </w:tabs>
        <w:rPr>
          <w:rFonts w:ascii="Times New Roman" w:hAnsi="Times New Roman"/>
          <w:sz w:val="24"/>
          <w:szCs w:val="24"/>
        </w:rPr>
      </w:pPr>
      <w:r w:rsidRPr="00E80E66">
        <w:rPr>
          <w:rFonts w:ascii="Times New Roman" w:hAnsi="Times New Roman"/>
          <w:sz w:val="24"/>
          <w:szCs w:val="24"/>
        </w:rPr>
        <w:t xml:space="preserve">Итоговая оценка проводится при выпуске ребёнка из детского сада в школу. Проводится ежегодно в подготовительной к школе группе. </w:t>
      </w:r>
    </w:p>
    <w:p w:rsidR="00090CFB" w:rsidRPr="00E80E66" w:rsidRDefault="00090CFB" w:rsidP="00090CFB">
      <w:pPr>
        <w:tabs>
          <w:tab w:val="left" w:pos="1590"/>
        </w:tabs>
        <w:rPr>
          <w:rFonts w:ascii="Times New Roman" w:hAnsi="Times New Roman"/>
          <w:sz w:val="24"/>
          <w:szCs w:val="24"/>
        </w:rPr>
      </w:pPr>
      <w:r w:rsidRPr="00E80E66">
        <w:rPr>
          <w:rFonts w:ascii="Times New Roman" w:hAnsi="Times New Roman"/>
          <w:sz w:val="24"/>
          <w:szCs w:val="24"/>
        </w:rPr>
        <w:t xml:space="preserve">Методика организации мониторинга   подобрана в соответствии с реализуемой Программой. (Это тестовые упражнения, наблюдения за детьми, беседы, анализ и т.д.) </w:t>
      </w:r>
    </w:p>
    <w:p w:rsidR="00090CFB" w:rsidRPr="00E80E66" w:rsidRDefault="00090CFB" w:rsidP="00090CFB">
      <w:pPr>
        <w:tabs>
          <w:tab w:val="left" w:pos="1590"/>
        </w:tabs>
        <w:spacing w:after="0" w:line="240" w:lineRule="auto"/>
        <w:ind w:left="720"/>
        <w:rPr>
          <w:rFonts w:ascii="Times New Roman" w:hAnsi="Times New Roman"/>
          <w:sz w:val="24"/>
          <w:szCs w:val="24"/>
        </w:rPr>
      </w:pPr>
      <w:r w:rsidRPr="00E80E66">
        <w:rPr>
          <w:rFonts w:ascii="Times New Roman" w:hAnsi="Times New Roman"/>
          <w:sz w:val="24"/>
          <w:szCs w:val="24"/>
        </w:rPr>
        <w:t xml:space="preserve">В качестве тестовых заданий предлагаются: </w:t>
      </w:r>
    </w:p>
    <w:p w:rsidR="00090CFB" w:rsidRPr="00E80E66" w:rsidRDefault="00090CFB" w:rsidP="00090CFB">
      <w:pPr>
        <w:tabs>
          <w:tab w:val="left" w:pos="159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 Бег                на 30 м. </w:t>
      </w:r>
    </w:p>
    <w:p w:rsidR="00090CFB" w:rsidRPr="00E80E66" w:rsidRDefault="00090CFB" w:rsidP="00090CFB">
      <w:pPr>
        <w:tabs>
          <w:tab w:val="left" w:pos="159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Прыжок       в длину с места </w:t>
      </w:r>
    </w:p>
    <w:p w:rsidR="00090CFB" w:rsidRPr="00E80E66" w:rsidRDefault="00090CFB" w:rsidP="00090CFB">
      <w:pPr>
        <w:tabs>
          <w:tab w:val="left" w:pos="159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Метание       на дальность </w:t>
      </w:r>
    </w:p>
    <w:p w:rsidR="00090CFB" w:rsidRPr="00E80E66" w:rsidRDefault="00090CFB" w:rsidP="00090CFB">
      <w:pPr>
        <w:tabs>
          <w:tab w:val="left" w:pos="159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Подъем        туловища </w:t>
      </w:r>
    </w:p>
    <w:p w:rsidR="00090CFB" w:rsidRPr="00E80E66" w:rsidRDefault="00090CFB" w:rsidP="00090CFB">
      <w:pPr>
        <w:tabs>
          <w:tab w:val="left" w:pos="159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Наклон        вперед </w:t>
      </w:r>
    </w:p>
    <w:p w:rsidR="00090CFB" w:rsidRPr="00E80E66" w:rsidRDefault="00090CFB" w:rsidP="00090CFB">
      <w:pPr>
        <w:tabs>
          <w:tab w:val="left" w:pos="159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E80E66">
        <w:rPr>
          <w:rFonts w:ascii="Times New Roman" w:hAnsi="Times New Roman"/>
          <w:sz w:val="24"/>
          <w:szCs w:val="24"/>
        </w:rPr>
        <w:t xml:space="preserve">Бег              на выносливость </w:t>
      </w:r>
    </w:p>
    <w:p w:rsidR="00090CFB" w:rsidRDefault="00090CFB" w:rsidP="00090CFB">
      <w:pPr>
        <w:tabs>
          <w:tab w:val="left" w:pos="1590"/>
        </w:tabs>
        <w:spacing w:after="0"/>
        <w:ind w:left="720"/>
        <w:rPr>
          <w:rFonts w:ascii="Times New Roman" w:hAnsi="Times New Roman"/>
          <w:sz w:val="24"/>
          <w:szCs w:val="24"/>
        </w:rPr>
      </w:pPr>
      <w:r w:rsidRPr="00E80E66">
        <w:rPr>
          <w:rFonts w:ascii="Times New Roman" w:hAnsi="Times New Roman"/>
          <w:sz w:val="24"/>
          <w:szCs w:val="24"/>
        </w:rPr>
        <w:t>Результаты оцениваются  по пятибалльной системе.</w:t>
      </w:r>
    </w:p>
    <w:p w:rsidR="00090CFB" w:rsidRDefault="00090CFB" w:rsidP="00090CFB">
      <w:pPr>
        <w:tabs>
          <w:tab w:val="left" w:pos="1590"/>
        </w:tabs>
        <w:spacing w:after="0"/>
        <w:ind w:left="720"/>
        <w:rPr>
          <w:rFonts w:ascii="Times New Roman" w:hAnsi="Times New Roman"/>
          <w:sz w:val="24"/>
          <w:szCs w:val="24"/>
        </w:rPr>
      </w:pPr>
    </w:p>
    <w:p w:rsidR="00090CFB" w:rsidRDefault="00090CFB" w:rsidP="00090CFB">
      <w:pPr>
        <w:tabs>
          <w:tab w:val="left" w:pos="1590"/>
        </w:tabs>
        <w:spacing w:after="0"/>
        <w:rPr>
          <w:rFonts w:ascii="Times New Roman" w:hAnsi="Times New Roman"/>
          <w:sz w:val="24"/>
          <w:szCs w:val="24"/>
        </w:rPr>
      </w:pPr>
      <w:r w:rsidRPr="006D235F">
        <w:rPr>
          <w:rFonts w:ascii="Times New Roman" w:hAnsi="Times New Roman"/>
          <w:sz w:val="24"/>
          <w:szCs w:val="24"/>
        </w:rPr>
        <w:t>Дети 1.5- 3 лет</w:t>
      </w:r>
      <w:r>
        <w:rPr>
          <w:rFonts w:ascii="Times New Roman" w:hAnsi="Times New Roman"/>
          <w:sz w:val="24"/>
          <w:szCs w:val="24"/>
        </w:rPr>
        <w:t xml:space="preserve"> не подлежат оценке в баллах. Они оцениваются по типу «смог ребенок выполнить упражнение или нет»</w:t>
      </w:r>
    </w:p>
    <w:p w:rsidR="00090CFB" w:rsidRPr="001A6E79" w:rsidRDefault="00090CFB" w:rsidP="00090CFB">
      <w:pPr>
        <w:pStyle w:val="20"/>
        <w:shd w:val="clear" w:color="auto" w:fill="FFFFFF"/>
        <w:spacing w:before="150" w:after="0" w:line="231" w:lineRule="atLeast"/>
        <w:jc w:val="center"/>
        <w:rPr>
          <w:rFonts w:ascii="Times New Roman" w:hAnsi="Times New Roman"/>
          <w:bCs w:val="0"/>
          <w:i w:val="0"/>
          <w:sz w:val="24"/>
          <w:szCs w:val="24"/>
        </w:rPr>
      </w:pPr>
      <w:r w:rsidRPr="001A6E79">
        <w:rPr>
          <w:rFonts w:ascii="Times New Roman" w:hAnsi="Times New Roman"/>
          <w:bCs w:val="0"/>
          <w:i w:val="0"/>
          <w:sz w:val="24"/>
          <w:szCs w:val="24"/>
        </w:rPr>
        <w:t>Таблица оценок физической подготовленности детей 4—7 лет в ДОУ</w:t>
      </w:r>
    </w:p>
    <w:p w:rsidR="00090CFB" w:rsidRPr="00220510" w:rsidRDefault="00090CFB" w:rsidP="00090CFB">
      <w:pPr>
        <w:pStyle w:val="3"/>
        <w:shd w:val="clear" w:color="auto" w:fill="FFFFFF"/>
        <w:spacing w:before="150" w:beforeAutospacing="0" w:after="0" w:afterAutospacing="0" w:line="210" w:lineRule="atLeast"/>
        <w:jc w:val="center"/>
        <w:rPr>
          <w:b w:val="0"/>
          <w:bCs w:val="0"/>
          <w:sz w:val="24"/>
          <w:szCs w:val="24"/>
        </w:rPr>
      </w:pPr>
      <w:r w:rsidRPr="00220510">
        <w:rPr>
          <w:b w:val="0"/>
          <w:bCs w:val="0"/>
          <w:sz w:val="24"/>
          <w:szCs w:val="24"/>
        </w:rPr>
        <w:t>Общероссийская система мониторинга физического развития детей,</w:t>
      </w:r>
      <w:r>
        <w:rPr>
          <w:b w:val="0"/>
          <w:bCs w:val="0"/>
          <w:sz w:val="24"/>
          <w:szCs w:val="24"/>
        </w:rPr>
        <w:t xml:space="preserve"> </w:t>
      </w:r>
      <w:r w:rsidRPr="00220510">
        <w:rPr>
          <w:b w:val="0"/>
          <w:bCs w:val="0"/>
          <w:sz w:val="24"/>
          <w:szCs w:val="24"/>
        </w:rPr>
        <w:t>подростков и молодежи</w:t>
      </w:r>
      <w:r w:rsidRPr="00220510">
        <w:rPr>
          <w:b w:val="0"/>
          <w:bCs w:val="0"/>
          <w:sz w:val="24"/>
          <w:szCs w:val="24"/>
        </w:rPr>
        <w:br/>
        <w:t>(Утверждено Постановлением Правительства РФ 29 декабря 2001 г. № 916)</w:t>
      </w:r>
    </w:p>
    <w:p w:rsidR="00090CFB" w:rsidRPr="001A6E79" w:rsidRDefault="00090CFB" w:rsidP="00090CFB">
      <w:pPr>
        <w:pStyle w:val="1"/>
        <w:shd w:val="clear" w:color="auto" w:fill="FFFFFF"/>
        <w:spacing w:before="150" w:after="0" w:line="273" w:lineRule="atLeast"/>
        <w:jc w:val="center"/>
        <w:rPr>
          <w:rFonts w:ascii="Times New Roman" w:hAnsi="Times New Roman"/>
          <w:bCs w:val="0"/>
          <w:sz w:val="24"/>
          <w:szCs w:val="24"/>
        </w:rPr>
      </w:pPr>
      <w:r w:rsidRPr="001A6E79">
        <w:rPr>
          <w:rFonts w:ascii="Times New Roman" w:hAnsi="Times New Roman"/>
          <w:bCs w:val="0"/>
          <w:sz w:val="24"/>
          <w:szCs w:val="24"/>
        </w:rPr>
        <w:t>Мальчики</w:t>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8"/>
        <w:gridCol w:w="1607"/>
        <w:gridCol w:w="1607"/>
        <w:gridCol w:w="1607"/>
        <w:gridCol w:w="1607"/>
        <w:gridCol w:w="1607"/>
        <w:gridCol w:w="1607"/>
      </w:tblGrid>
      <w:tr w:rsidR="00090CFB" w:rsidRPr="00220510" w:rsidTr="00EA7759">
        <w:trPr>
          <w:trHeight w:val="381"/>
          <w:jc w:val="center"/>
        </w:trPr>
        <w:tc>
          <w:tcPr>
            <w:tcW w:w="105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Тесты</w:t>
            </w:r>
          </w:p>
        </w:tc>
        <w:tc>
          <w:tcPr>
            <w:tcW w:w="105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Возраст (годы, месяцы)</w:t>
            </w:r>
          </w:p>
        </w:tc>
        <w:tc>
          <w:tcPr>
            <w:tcW w:w="0" w:type="auto"/>
            <w:gridSpan w:val="5"/>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Уровень физической подготовленности / баллы</w:t>
            </w:r>
          </w:p>
        </w:tc>
      </w:tr>
      <w:tr w:rsidR="00090CFB" w:rsidRPr="00220510" w:rsidTr="00EA7759">
        <w:trPr>
          <w:trHeight w:val="390"/>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Высокий</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Выше среднего</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Средний</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Ниже среднего</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Низкий</w:t>
            </w:r>
          </w:p>
        </w:tc>
      </w:tr>
      <w:tr w:rsidR="00090CFB" w:rsidRPr="00220510" w:rsidTr="00EA7759">
        <w:trPr>
          <w:trHeight w:val="390"/>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100%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85—99%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70—84%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51—69%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 и ниже</w:t>
            </w:r>
          </w:p>
        </w:tc>
      </w:tr>
      <w:tr w:rsidR="00090CFB" w:rsidRPr="00220510" w:rsidTr="00EA7759">
        <w:trPr>
          <w:trHeight w:val="390"/>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 баллов</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 балла</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 балла</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 балла</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 балл</w:t>
            </w:r>
          </w:p>
        </w:tc>
      </w:tr>
      <w:tr w:rsidR="00090CFB" w:rsidRPr="00220510" w:rsidTr="00EA7759">
        <w:trPr>
          <w:trHeight w:val="15"/>
          <w:jc w:val="center"/>
        </w:trPr>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Бег на 30 м (с)</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8,1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8,2-8,6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8,7-9,2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9,3-9,9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10,0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7,7-8,1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8,2-8,7</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8,8-9.5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9,6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6,9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7,6-8,1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8,2- 8,9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9,0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6,7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6,8-7,3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7,4-7,9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8,0-8,7</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8,8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6,4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6,5-6,9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7,6-8,3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6,1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6,2-6,7</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6,8-7,3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7,4-8,0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8.1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5,7-6,1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6,2-6,7</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6,8-7,4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7,5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5,5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5,6-6,0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6,1-6,6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6,7-7,3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7,4 и выше</w:t>
            </w:r>
          </w:p>
        </w:tc>
      </w:tr>
      <w:tr w:rsidR="00090CFB" w:rsidRPr="00220510" w:rsidTr="00EA7759">
        <w:trPr>
          <w:trHeight w:val="15"/>
          <w:jc w:val="center"/>
        </w:trPr>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Бег на 90 м (с)</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28,8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28,9-31,9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32,0-35,0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86,1-89,2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39,3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28,4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28,5-31,5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31,6-34,6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34,7-38,8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38,9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28,0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28,1-31,1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31,2-34,2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34,3-38,4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38,5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27,6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27,7-30,7</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30,8-33,8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33,9-38,0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38,1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27,2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27,3-30,3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30,4-33,4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33,5-37,6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37,7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26,8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26,9-29,9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30,0-33,0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33,1-37,2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37,3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26,4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26,5-29,5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29,6-32,6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32,7-36,8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36,9 и выше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26,0 и ниже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26,1-29,1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29,2-32,2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32,3-36,4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36,5 и выше</w:t>
            </w:r>
          </w:p>
        </w:tc>
      </w:tr>
      <w:tr w:rsidR="00090CFB" w:rsidRPr="00220510" w:rsidTr="00EA7759">
        <w:trPr>
          <w:trHeight w:val="15"/>
          <w:jc w:val="center"/>
        </w:trPr>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Подъем туловища в сед (количество раз за 30 с)</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11-12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9-10</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12-13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15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13-14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15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12-13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16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14-15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12-13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17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14-15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 и выше</w:t>
            </w:r>
          </w:p>
        </w:tc>
      </w:tr>
      <w:tr w:rsidR="00090CFB" w:rsidRPr="00220510" w:rsidTr="00EA7759">
        <w:trPr>
          <w:trHeight w:val="15"/>
          <w:jc w:val="center"/>
        </w:trPr>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Прыжок в длину с места (см)</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4,0-4,05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74-84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63-73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49-62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48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95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84-94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73-83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59-72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58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105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94-104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83-93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69-82</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115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102-114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89-101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73-88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72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122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109-121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96-108</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80-95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128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115-127</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102-114</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86-101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130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1П-129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104-116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88-103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87 и ниже</w:t>
            </w:r>
          </w:p>
        </w:tc>
      </w:tr>
      <w:tr w:rsidR="00090CFB" w:rsidRPr="00220510" w:rsidTr="00EA7759">
        <w:trPr>
          <w:jc w:val="center"/>
        </w:trPr>
        <w:tc>
          <w:tcPr>
            <w:tcW w:w="0" w:type="auto"/>
            <w:vMerge/>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140 и выше</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127-139</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114-126</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98-113</w:t>
            </w:r>
          </w:p>
        </w:tc>
        <w:tc>
          <w:tcPr>
            <w:tcW w:w="1500" w:type="dxa"/>
            <w:shd w:val="clear" w:color="auto" w:fill="FFFFFF"/>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97 и ниже</w:t>
            </w:r>
          </w:p>
        </w:tc>
      </w:tr>
    </w:tbl>
    <w:p w:rsidR="00090CFB" w:rsidRPr="00220510" w:rsidRDefault="00090CFB" w:rsidP="00090CFB">
      <w:pPr>
        <w:pStyle w:val="1"/>
        <w:shd w:val="clear" w:color="auto" w:fill="FFFFFF"/>
        <w:spacing w:before="0" w:after="0" w:line="240" w:lineRule="auto"/>
        <w:jc w:val="center"/>
        <w:rPr>
          <w:rFonts w:ascii="Times New Roman" w:hAnsi="Times New Roman"/>
          <w:b w:val="0"/>
          <w:bCs w:val="0"/>
          <w:sz w:val="24"/>
          <w:szCs w:val="24"/>
        </w:rPr>
      </w:pPr>
      <w:r w:rsidRPr="00220510">
        <w:rPr>
          <w:rFonts w:ascii="Times New Roman" w:hAnsi="Times New Roman"/>
          <w:b w:val="0"/>
          <w:bCs w:val="0"/>
          <w:sz w:val="24"/>
          <w:szCs w:val="24"/>
        </w:rPr>
        <w:t> </w:t>
      </w:r>
    </w:p>
    <w:p w:rsidR="00090CFB" w:rsidRPr="00220510" w:rsidRDefault="00090CFB" w:rsidP="00090CFB">
      <w:pPr>
        <w:pStyle w:val="1"/>
        <w:shd w:val="clear" w:color="auto" w:fill="FFFFFF"/>
        <w:spacing w:before="0" w:after="0" w:line="240" w:lineRule="auto"/>
        <w:jc w:val="center"/>
        <w:rPr>
          <w:rFonts w:ascii="Times New Roman" w:hAnsi="Times New Roman"/>
          <w:b w:val="0"/>
          <w:bCs w:val="0"/>
          <w:sz w:val="24"/>
          <w:szCs w:val="24"/>
        </w:rPr>
      </w:pPr>
      <w:r w:rsidRPr="00220510">
        <w:rPr>
          <w:rFonts w:ascii="Times New Roman" w:hAnsi="Times New Roman"/>
          <w:b w:val="0"/>
          <w:bCs w:val="0"/>
          <w:sz w:val="24"/>
          <w:szCs w:val="24"/>
        </w:rPr>
        <w:t> </w:t>
      </w:r>
    </w:p>
    <w:p w:rsidR="00090CFB" w:rsidRPr="00220510" w:rsidRDefault="00090CFB" w:rsidP="00090CFB">
      <w:pPr>
        <w:pStyle w:val="1"/>
        <w:shd w:val="clear" w:color="auto" w:fill="FFFFFF"/>
        <w:spacing w:before="0" w:after="0" w:line="240" w:lineRule="auto"/>
        <w:jc w:val="center"/>
        <w:rPr>
          <w:rFonts w:ascii="Times New Roman" w:hAnsi="Times New Roman"/>
          <w:b w:val="0"/>
          <w:bCs w:val="0"/>
          <w:sz w:val="24"/>
          <w:szCs w:val="24"/>
        </w:rPr>
      </w:pPr>
      <w:r w:rsidRPr="00220510">
        <w:rPr>
          <w:rFonts w:ascii="Times New Roman" w:hAnsi="Times New Roman"/>
          <w:b w:val="0"/>
          <w:bCs w:val="0"/>
          <w:sz w:val="24"/>
          <w:szCs w:val="24"/>
        </w:rPr>
        <w:t> </w:t>
      </w:r>
    </w:p>
    <w:p w:rsidR="00090CFB" w:rsidRPr="001A6E79" w:rsidRDefault="00090CFB" w:rsidP="00090CFB">
      <w:pPr>
        <w:pStyle w:val="1"/>
        <w:shd w:val="clear" w:color="auto" w:fill="FFFFFF"/>
        <w:spacing w:before="0" w:after="0" w:line="273" w:lineRule="atLeast"/>
        <w:jc w:val="center"/>
        <w:rPr>
          <w:rFonts w:ascii="Times New Roman" w:hAnsi="Times New Roman"/>
          <w:bCs w:val="0"/>
          <w:sz w:val="24"/>
          <w:szCs w:val="24"/>
        </w:rPr>
      </w:pPr>
      <w:r w:rsidRPr="001A6E79">
        <w:rPr>
          <w:rFonts w:ascii="Times New Roman" w:hAnsi="Times New Roman"/>
          <w:bCs w:val="0"/>
          <w:sz w:val="24"/>
          <w:szCs w:val="24"/>
        </w:rPr>
        <w:t>Девочки</w:t>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8"/>
        <w:gridCol w:w="1607"/>
        <w:gridCol w:w="1607"/>
        <w:gridCol w:w="1607"/>
        <w:gridCol w:w="1607"/>
        <w:gridCol w:w="1607"/>
        <w:gridCol w:w="1607"/>
      </w:tblGrid>
      <w:tr w:rsidR="00090CFB" w:rsidRPr="00220510" w:rsidTr="00EA7759">
        <w:trPr>
          <w:trHeight w:val="242"/>
          <w:jc w:val="center"/>
        </w:trPr>
        <w:tc>
          <w:tcPr>
            <w:tcW w:w="105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Тесты</w:t>
            </w:r>
          </w:p>
        </w:tc>
        <w:tc>
          <w:tcPr>
            <w:tcW w:w="105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Возраст (годы, месяцы)</w:t>
            </w:r>
          </w:p>
        </w:tc>
        <w:tc>
          <w:tcPr>
            <w:tcW w:w="0" w:type="auto"/>
            <w:gridSpan w:val="5"/>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Уровень физической подготовленности / баллы</w:t>
            </w:r>
          </w:p>
        </w:tc>
      </w:tr>
      <w:tr w:rsidR="00090CFB" w:rsidRPr="00220510" w:rsidTr="00EA7759">
        <w:trPr>
          <w:trHeight w:val="390"/>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Высокий</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Выше среднего</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Средний</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Ниже среднего</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Низкий</w:t>
            </w:r>
          </w:p>
        </w:tc>
      </w:tr>
      <w:tr w:rsidR="00090CFB" w:rsidRPr="00220510" w:rsidTr="00EA7759">
        <w:trPr>
          <w:trHeight w:val="390"/>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100%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85—99%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70—84%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51—69%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 и ниже</w:t>
            </w:r>
          </w:p>
        </w:tc>
      </w:tr>
      <w:tr w:rsidR="00090CFB" w:rsidRPr="00220510" w:rsidTr="00EA7759">
        <w:trPr>
          <w:trHeight w:val="390"/>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 баллов</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 балла</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 балла</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 балла</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 балл</w:t>
            </w:r>
          </w:p>
        </w:tc>
      </w:tr>
      <w:tr w:rsidR="00090CFB" w:rsidRPr="00220510" w:rsidTr="00EA7759">
        <w:trPr>
          <w:trHeight w:val="15"/>
          <w:jc w:val="center"/>
        </w:trPr>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Бег на 30 м (с)</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8,3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8,4-8,8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8,9-9,4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9,5-10,1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10,2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8,0-8,4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8,5-9,0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9,1-9,8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9,9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7,2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7,3-7,8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7,9-8,4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8,5-9,2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9,3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7,2-7,6</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7,7-8,2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8,3-9,0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6,9-7,3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7,4-7,9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8,0-8,7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8,8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6,5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6,6-7,0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7,1-7,5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7,6-8,3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6,1-6,5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6,6-7,0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7,1-7,7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7,8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5,8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5,9-6,3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6,4-6,7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6,8-7,5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 и выше</w:t>
            </w:r>
          </w:p>
        </w:tc>
      </w:tr>
      <w:tr w:rsidR="00090CFB" w:rsidRPr="00220510" w:rsidTr="00EA7759">
        <w:trPr>
          <w:trHeight w:val="15"/>
          <w:jc w:val="center"/>
        </w:trPr>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Бег на 90 м (с)</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29,0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29,1-32,1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32,2-35,2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35,3-39,4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39,5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28,7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28,8-31,8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31,9-34,9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35,0-39,1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39,2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28,4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28,5-31,5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31,6-34,6</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34,7-38,8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38,9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28,1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28,2-31,2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31,3-34,3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34,4-38,5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38,6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27,8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27,9-30,9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31,0-34,0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34,1-38,2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38,3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27,5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27,6-30,6</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32,7-33,7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33,8-37,9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38,0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27,2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27,3-30,3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32,4-33,4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33,5-37,6</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37,7 и выше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26,9 и ниже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27,0-30,0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32,1-33,1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33,2-37,3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37,4 и выше</w:t>
            </w:r>
          </w:p>
        </w:tc>
      </w:tr>
      <w:tr w:rsidR="00090CFB" w:rsidRPr="00220510" w:rsidTr="00EA7759">
        <w:trPr>
          <w:trHeight w:val="15"/>
          <w:jc w:val="center"/>
        </w:trPr>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Подъем туловища в сед (количество раз за 30 с)</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3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11-12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12-13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15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13-14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11-12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8-10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15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12-13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 и ниже</w:t>
            </w:r>
          </w:p>
        </w:tc>
      </w:tr>
      <w:tr w:rsidR="00090CFB" w:rsidRPr="00220510" w:rsidTr="00EA7759">
        <w:trPr>
          <w:trHeight w:val="15"/>
          <w:jc w:val="center"/>
        </w:trPr>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c>
          <w:tcPr>
            <w:tcW w:w="0" w:type="auto"/>
            <w:shd w:val="clear" w:color="auto" w:fill="auto"/>
            <w:tcMar>
              <w:top w:w="15" w:type="dxa"/>
              <w:left w:w="15" w:type="dxa"/>
              <w:bottom w:w="15" w:type="dxa"/>
              <w:right w:w="15" w:type="dxa"/>
            </w:tcMar>
            <w:hideMark/>
          </w:tcPr>
          <w:p w:rsidR="00090CFB" w:rsidRPr="00220510" w:rsidRDefault="00090CFB" w:rsidP="00EA7759">
            <w:pPr>
              <w:spacing w:after="0" w:line="240" w:lineRule="auto"/>
              <w:rPr>
                <w:rFonts w:ascii="Times New Roman" w:hAnsi="Times New Roman"/>
                <w:sz w:val="24"/>
                <w:szCs w:val="24"/>
              </w:rPr>
            </w:pPr>
            <w:r w:rsidRPr="00220510">
              <w:rPr>
                <w:rFonts w:ascii="Times New Roman" w:hAnsi="Times New Roman"/>
                <w:sz w:val="24"/>
                <w:szCs w:val="24"/>
              </w:rPr>
              <w:t> </w:t>
            </w:r>
          </w:p>
        </w:tc>
      </w:tr>
      <w:tr w:rsidR="00090CFB" w:rsidRPr="00220510" w:rsidTr="00EA7759">
        <w:trPr>
          <w:jc w:val="center"/>
        </w:trPr>
        <w:tc>
          <w:tcPr>
            <w:tcW w:w="1500" w:type="dxa"/>
            <w:vMerge w:val="restart"/>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Прыжок в длину с места (см)</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4,0-4,5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80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68-79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56-67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42-55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41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4,6-4,11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90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78-89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66-77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49-65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48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5,0-5,5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95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84-94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73-83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56-72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55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5,6-5,11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105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94-104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83-93</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69-82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68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6,0-6,5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110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99-109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88-98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74-87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73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6,6-6,11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120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109-119</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98-108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84-97</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83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7,0-7,5</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123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111-122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99-110</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85-98</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84 и ниже</w:t>
            </w:r>
          </w:p>
        </w:tc>
      </w:tr>
      <w:tr w:rsidR="00090CFB" w:rsidRPr="00220510" w:rsidTr="00EA7759">
        <w:trPr>
          <w:jc w:val="center"/>
        </w:trPr>
        <w:tc>
          <w:tcPr>
            <w:tcW w:w="0" w:type="auto"/>
            <w:vMerge/>
            <w:shd w:val="clear" w:color="auto" w:fill="auto"/>
            <w:vAlign w:val="center"/>
            <w:hideMark/>
          </w:tcPr>
          <w:p w:rsidR="00090CFB" w:rsidRPr="00220510" w:rsidRDefault="00090CFB" w:rsidP="00EA7759">
            <w:pPr>
              <w:spacing w:after="0" w:line="240" w:lineRule="auto"/>
              <w:rPr>
                <w:rFonts w:ascii="Times New Roman" w:hAnsi="Times New Roman"/>
                <w:sz w:val="24"/>
                <w:szCs w:val="24"/>
              </w:rPr>
            </w:pP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7,6-7,11</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127 и выше</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115-126</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103-114</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88-102</w:t>
            </w:r>
          </w:p>
        </w:tc>
        <w:tc>
          <w:tcPr>
            <w:tcW w:w="1500" w:type="dxa"/>
            <w:shd w:val="clear" w:color="auto" w:fill="auto"/>
            <w:tcMar>
              <w:top w:w="15" w:type="dxa"/>
              <w:left w:w="15" w:type="dxa"/>
              <w:bottom w:w="15" w:type="dxa"/>
              <w:right w:w="15" w:type="dxa"/>
            </w:tcMar>
            <w:hideMark/>
          </w:tcPr>
          <w:p w:rsidR="00090CFB" w:rsidRPr="00220510" w:rsidRDefault="00090CFB" w:rsidP="00EA7759">
            <w:pPr>
              <w:pStyle w:val="a4"/>
              <w:spacing w:before="0" w:beforeAutospacing="0" w:after="0" w:afterAutospacing="0"/>
              <w:jc w:val="center"/>
            </w:pPr>
            <w:r w:rsidRPr="00220510">
              <w:t>87 и ниже</w:t>
            </w:r>
          </w:p>
        </w:tc>
      </w:tr>
    </w:tbl>
    <w:p w:rsidR="00090CFB" w:rsidRPr="00E80E66" w:rsidRDefault="00090CFB" w:rsidP="00090CFB">
      <w:pPr>
        <w:tabs>
          <w:tab w:val="left" w:pos="1590"/>
        </w:tabs>
        <w:spacing w:after="0"/>
        <w:ind w:left="720"/>
        <w:rPr>
          <w:rFonts w:ascii="Times New Roman" w:hAnsi="Times New Roman"/>
          <w:sz w:val="24"/>
          <w:szCs w:val="24"/>
          <w:highlight w:val="yellow"/>
        </w:rPr>
      </w:pPr>
    </w:p>
    <w:p w:rsidR="00090CFB" w:rsidRDefault="00090CFB" w:rsidP="00090CFB">
      <w:pPr>
        <w:tabs>
          <w:tab w:val="left" w:pos="1590"/>
        </w:tabs>
        <w:jc w:val="center"/>
        <w:rPr>
          <w:rFonts w:ascii="Times New Roman" w:hAnsi="Times New Roman"/>
          <w:b/>
          <w:szCs w:val="28"/>
          <w:highlight w:val="yellow"/>
        </w:rPr>
      </w:pPr>
    </w:p>
    <w:p w:rsidR="00090CFB" w:rsidRDefault="00090CFB" w:rsidP="00090CFB">
      <w:pPr>
        <w:tabs>
          <w:tab w:val="left" w:pos="1590"/>
        </w:tabs>
        <w:jc w:val="center"/>
        <w:rPr>
          <w:rFonts w:ascii="Times New Roman" w:hAnsi="Times New Roman"/>
          <w:b/>
          <w:szCs w:val="28"/>
          <w:highlight w:val="yellow"/>
        </w:rPr>
      </w:pPr>
    </w:p>
    <w:p w:rsidR="00090CFB" w:rsidRDefault="00090CFB" w:rsidP="00090CFB">
      <w:pPr>
        <w:tabs>
          <w:tab w:val="left" w:pos="1590"/>
        </w:tabs>
        <w:jc w:val="center"/>
        <w:rPr>
          <w:rFonts w:ascii="Times New Roman" w:hAnsi="Times New Roman"/>
          <w:b/>
          <w:szCs w:val="28"/>
          <w:highlight w:val="yellow"/>
        </w:rPr>
      </w:pPr>
    </w:p>
    <w:p w:rsidR="00090CFB" w:rsidRDefault="00090CFB" w:rsidP="00090CFB">
      <w:pPr>
        <w:tabs>
          <w:tab w:val="left" w:pos="1590"/>
        </w:tabs>
        <w:jc w:val="center"/>
        <w:rPr>
          <w:rFonts w:ascii="Times New Roman" w:hAnsi="Times New Roman"/>
          <w:b/>
          <w:szCs w:val="28"/>
          <w:highlight w:val="yellow"/>
        </w:rPr>
      </w:pPr>
    </w:p>
    <w:p w:rsidR="00090CFB" w:rsidRDefault="00090CFB" w:rsidP="00090CFB">
      <w:pPr>
        <w:tabs>
          <w:tab w:val="left" w:pos="1590"/>
        </w:tabs>
        <w:jc w:val="center"/>
        <w:rPr>
          <w:rFonts w:ascii="Times New Roman" w:hAnsi="Times New Roman"/>
          <w:b/>
          <w:szCs w:val="28"/>
          <w:highlight w:val="yellow"/>
        </w:rPr>
      </w:pPr>
    </w:p>
    <w:p w:rsidR="00090CFB" w:rsidRDefault="00090CFB" w:rsidP="00090CFB">
      <w:pPr>
        <w:tabs>
          <w:tab w:val="left" w:pos="1590"/>
        </w:tabs>
        <w:jc w:val="center"/>
        <w:rPr>
          <w:rFonts w:ascii="Times New Roman" w:hAnsi="Times New Roman"/>
          <w:b/>
          <w:szCs w:val="28"/>
          <w:highlight w:val="yellow"/>
        </w:rPr>
      </w:pPr>
    </w:p>
    <w:p w:rsidR="00090CFB" w:rsidRDefault="00090CFB" w:rsidP="00090CFB">
      <w:pPr>
        <w:tabs>
          <w:tab w:val="left" w:pos="1590"/>
        </w:tabs>
        <w:jc w:val="center"/>
        <w:rPr>
          <w:rFonts w:ascii="Times New Roman" w:hAnsi="Times New Roman"/>
          <w:b/>
          <w:szCs w:val="28"/>
          <w:highlight w:val="yellow"/>
        </w:rPr>
      </w:pPr>
    </w:p>
    <w:p w:rsidR="00090CFB" w:rsidRPr="006D235F" w:rsidRDefault="00090CFB" w:rsidP="00090CFB">
      <w:pPr>
        <w:numPr>
          <w:ilvl w:val="0"/>
          <w:numId w:val="22"/>
        </w:numPr>
        <w:tabs>
          <w:tab w:val="left" w:pos="1590"/>
        </w:tabs>
        <w:jc w:val="center"/>
        <w:rPr>
          <w:rFonts w:ascii="Times New Roman" w:hAnsi="Times New Roman"/>
          <w:b/>
          <w:szCs w:val="28"/>
        </w:rPr>
      </w:pPr>
      <w:r w:rsidRPr="006D235F">
        <w:rPr>
          <w:rFonts w:ascii="Times New Roman" w:hAnsi="Times New Roman"/>
          <w:b/>
          <w:szCs w:val="28"/>
        </w:rPr>
        <w:lastRenderedPageBreak/>
        <w:t>Информационно-методическое обеспечение</w:t>
      </w:r>
    </w:p>
    <w:p w:rsidR="00090CFB" w:rsidRPr="00F96F4D" w:rsidRDefault="00090CFB" w:rsidP="00090CFB">
      <w:pPr>
        <w:tabs>
          <w:tab w:val="left" w:pos="1590"/>
        </w:tabs>
        <w:ind w:left="720"/>
        <w:rPr>
          <w:rFonts w:ascii="Times New Roman" w:hAnsi="Times New Roman"/>
          <w:b/>
          <w:szCs w:val="28"/>
          <w:highlight w:val="yellow"/>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336"/>
        <w:gridCol w:w="3685"/>
        <w:gridCol w:w="3097"/>
        <w:gridCol w:w="22"/>
      </w:tblGrid>
      <w:tr w:rsidR="00090CFB" w:rsidRPr="00957C86" w:rsidTr="00EA7759">
        <w:trPr>
          <w:gridAfter w:val="1"/>
          <w:wAfter w:w="22" w:type="dxa"/>
          <w:trHeight w:val="90"/>
        </w:trPr>
        <w:tc>
          <w:tcPr>
            <w:tcW w:w="776" w:type="dxa"/>
          </w:tcPr>
          <w:p w:rsidR="00090CFB" w:rsidRPr="00957C86" w:rsidRDefault="00090CFB" w:rsidP="00EA7759">
            <w:pPr>
              <w:tabs>
                <w:tab w:val="left" w:pos="975"/>
              </w:tabs>
              <w:spacing w:after="0" w:line="240" w:lineRule="auto"/>
              <w:rPr>
                <w:rFonts w:ascii="Times New Roman" w:hAnsi="Times New Roman"/>
                <w:sz w:val="24"/>
                <w:szCs w:val="24"/>
              </w:rPr>
            </w:pPr>
            <w:r>
              <w:rPr>
                <w:rFonts w:ascii="Times New Roman" w:hAnsi="Times New Roman"/>
                <w:sz w:val="24"/>
                <w:szCs w:val="24"/>
              </w:rPr>
              <w:t>№ п/п</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Pr>
                <w:rFonts w:ascii="Times New Roman" w:hAnsi="Times New Roman"/>
                <w:sz w:val="24"/>
                <w:szCs w:val="24"/>
              </w:rPr>
              <w:t>Автор</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Pr>
                <w:rFonts w:ascii="Times New Roman" w:hAnsi="Times New Roman"/>
                <w:sz w:val="24"/>
                <w:szCs w:val="24"/>
              </w:rPr>
              <w:t>Название</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Pr>
                <w:rFonts w:ascii="Times New Roman" w:hAnsi="Times New Roman"/>
                <w:sz w:val="24"/>
                <w:szCs w:val="24"/>
              </w:rPr>
              <w:t>Издательство</w:t>
            </w:r>
          </w:p>
        </w:tc>
      </w:tr>
      <w:tr w:rsidR="00090CFB" w:rsidRPr="00957C86" w:rsidTr="00EA7759">
        <w:trPr>
          <w:gridAfter w:val="1"/>
          <w:wAfter w:w="22" w:type="dxa"/>
          <w:trHeight w:val="856"/>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И.С. Красикова</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Осанка</w:t>
            </w:r>
            <w:r>
              <w:rPr>
                <w:rFonts w:ascii="Times New Roman" w:hAnsi="Times New Roman"/>
                <w:sz w:val="24"/>
                <w:szCs w:val="24"/>
              </w:rPr>
              <w:t xml:space="preserve">.  Воспитание </w:t>
            </w:r>
            <w:r w:rsidRPr="00957C86">
              <w:rPr>
                <w:rFonts w:ascii="Times New Roman" w:hAnsi="Times New Roman"/>
                <w:sz w:val="24"/>
                <w:szCs w:val="24"/>
              </w:rPr>
              <w:t xml:space="preserve"> правильной осанки</w:t>
            </w:r>
            <w:r>
              <w:rPr>
                <w:rFonts w:ascii="Times New Roman" w:hAnsi="Times New Roman"/>
                <w:sz w:val="24"/>
                <w:szCs w:val="24"/>
              </w:rPr>
              <w:t>, лечение</w:t>
            </w:r>
            <w:r w:rsidRPr="00957C86">
              <w:rPr>
                <w:rFonts w:ascii="Times New Roman" w:hAnsi="Times New Roman"/>
                <w:sz w:val="24"/>
                <w:szCs w:val="24"/>
              </w:rPr>
              <w:t xml:space="preserve">    нарушения осанки</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Издательство   Санкт Петербург  корона  </w:t>
            </w:r>
            <w:proofErr w:type="spellStart"/>
            <w:r w:rsidRPr="00957C86">
              <w:rPr>
                <w:rFonts w:ascii="Times New Roman" w:hAnsi="Times New Roman"/>
                <w:sz w:val="24"/>
                <w:szCs w:val="24"/>
              </w:rPr>
              <w:t>принт</w:t>
            </w:r>
            <w:proofErr w:type="spellEnd"/>
            <w:r w:rsidRPr="00957C86">
              <w:rPr>
                <w:rFonts w:ascii="Times New Roman" w:hAnsi="Times New Roman"/>
                <w:sz w:val="24"/>
                <w:szCs w:val="24"/>
              </w:rPr>
              <w:t xml:space="preserve"> 2003г</w:t>
            </w:r>
          </w:p>
        </w:tc>
      </w:tr>
      <w:tr w:rsidR="00090CFB" w:rsidRPr="00957C86" w:rsidTr="00EA7759">
        <w:trPr>
          <w:gridAfter w:val="1"/>
          <w:wAfter w:w="22" w:type="dxa"/>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О.Е. Громова</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Спортивные  игры для  детей</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Издательство Москва 2009г </w:t>
            </w:r>
          </w:p>
        </w:tc>
      </w:tr>
      <w:tr w:rsidR="00090CFB" w:rsidRPr="00957C86" w:rsidTr="00EA7759">
        <w:trPr>
          <w:gridAfter w:val="1"/>
          <w:wAfter w:w="22" w:type="dxa"/>
        </w:trPr>
        <w:tc>
          <w:tcPr>
            <w:tcW w:w="776" w:type="dxa"/>
          </w:tcPr>
          <w:p w:rsidR="00090CFB"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w:t>
            </w:r>
          </w:p>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4</w:t>
            </w:r>
          </w:p>
        </w:tc>
        <w:tc>
          <w:tcPr>
            <w:tcW w:w="3336" w:type="dxa"/>
          </w:tcPr>
          <w:p w:rsidR="00090CFB"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Ю.И. Иванова                          </w:t>
            </w:r>
          </w:p>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Э.И. Михайлова</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Играйте на  здоровье  Подвижные игры народные забавы, аттракционы  игровые поединки</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московская правда 1991г.</w:t>
            </w:r>
          </w:p>
        </w:tc>
      </w:tr>
      <w:tr w:rsidR="00090CFB" w:rsidRPr="00957C86" w:rsidTr="00EA7759">
        <w:trPr>
          <w:gridAfter w:val="1"/>
          <w:wAfter w:w="22" w:type="dxa"/>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5</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Агеева И.Д.</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500 Олимпийских  загадок для детей.</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Т .Ц. Сфера.2010 Москва</w:t>
            </w:r>
          </w:p>
        </w:tc>
      </w:tr>
      <w:tr w:rsidR="00090CFB" w:rsidRPr="00957C86" w:rsidTr="00EA7759">
        <w:trPr>
          <w:gridAfter w:val="1"/>
          <w:wAfter w:w="22" w:type="dxa"/>
          <w:trHeight w:val="946"/>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6</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Кострыкина</w:t>
            </w:r>
            <w:proofErr w:type="spellEnd"/>
            <w:r w:rsidRPr="00957C86">
              <w:rPr>
                <w:rFonts w:ascii="Times New Roman" w:hAnsi="Times New Roman"/>
                <w:sz w:val="24"/>
                <w:szCs w:val="24"/>
              </w:rPr>
              <w:t>.  Л.Ю. Рыкова. О. Г.  Корнилова. Т. Г.</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Малыши  </w:t>
            </w:r>
            <w:proofErr w:type="spellStart"/>
            <w:r w:rsidRPr="00957C86">
              <w:rPr>
                <w:rFonts w:ascii="Times New Roman" w:hAnsi="Times New Roman"/>
                <w:sz w:val="24"/>
                <w:szCs w:val="24"/>
              </w:rPr>
              <w:t>физкульт</w:t>
            </w:r>
            <w:proofErr w:type="spellEnd"/>
            <w:r w:rsidRPr="00957C86">
              <w:rPr>
                <w:rFonts w:ascii="Times New Roman" w:hAnsi="Times New Roman"/>
                <w:sz w:val="24"/>
                <w:szCs w:val="24"/>
              </w:rPr>
              <w:t>- привет! Основные  движений детей раннего возраста.</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Издательство Скрипторий 2003-2006г. </w:t>
            </w:r>
          </w:p>
        </w:tc>
      </w:tr>
      <w:tr w:rsidR="00090CFB" w:rsidRPr="00957C86" w:rsidTr="00EA7759">
        <w:trPr>
          <w:gridAfter w:val="1"/>
          <w:wAfter w:w="22" w:type="dxa"/>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7</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Миняева.С.А</w:t>
            </w:r>
            <w:proofErr w:type="spellEnd"/>
            <w:r w:rsidRPr="00957C86">
              <w:rPr>
                <w:rFonts w:ascii="Times New Roman" w:hAnsi="Times New Roman"/>
                <w:sz w:val="24"/>
                <w:szCs w:val="24"/>
              </w:rPr>
              <w:t>.</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Подвижные игры  на улице от2-14лет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Айрис пресс2006</w:t>
            </w:r>
          </w:p>
        </w:tc>
      </w:tr>
      <w:tr w:rsidR="00090CFB" w:rsidRPr="00957C86" w:rsidTr="00EA7759">
        <w:trPr>
          <w:gridAfter w:val="1"/>
          <w:wAfter w:w="22" w:type="dxa"/>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8</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Л.Д. Морозова.</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Сюжетные игровые -занятия и подвижные игры в детском саду</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Москва2012</w:t>
            </w:r>
          </w:p>
        </w:tc>
      </w:tr>
      <w:tr w:rsidR="00090CFB" w:rsidRPr="00957C86" w:rsidTr="00EA7759">
        <w:trPr>
          <w:gridAfter w:val="1"/>
          <w:wAfter w:w="22" w:type="dxa"/>
          <w:trHeight w:val="492"/>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9</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Овчиникова</w:t>
            </w:r>
            <w:proofErr w:type="spellEnd"/>
            <w:r w:rsidRPr="00957C86">
              <w:rPr>
                <w:rFonts w:ascii="Times New Roman" w:hAnsi="Times New Roman"/>
                <w:sz w:val="24"/>
                <w:szCs w:val="24"/>
              </w:rPr>
              <w:t xml:space="preserve"> Т.С. Черная О.В.</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Занятия, упражнения игры с мячами на мечах.</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Москва2010</w:t>
            </w:r>
          </w:p>
        </w:tc>
      </w:tr>
      <w:tr w:rsidR="00090CFB" w:rsidRPr="00957C86" w:rsidTr="00EA7759">
        <w:trPr>
          <w:gridAfter w:val="1"/>
          <w:wAfter w:w="22" w:type="dxa"/>
          <w:trHeight w:val="570"/>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10</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Харченко Т.Е.</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Утренняя гимнастика в детском саду</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Мозаика 2011</w:t>
            </w:r>
          </w:p>
        </w:tc>
      </w:tr>
      <w:tr w:rsidR="00090CFB" w:rsidRPr="00957C86" w:rsidTr="00EA7759">
        <w:trPr>
          <w:gridAfter w:val="1"/>
          <w:wAfter w:w="22" w:type="dxa"/>
          <w:trHeight w:val="717"/>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11</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Власенко Н.Э.</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300подвижных игр для дошкольников</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Айрис пресс2011</w:t>
            </w:r>
          </w:p>
        </w:tc>
      </w:tr>
      <w:tr w:rsidR="00090CFB" w:rsidRPr="00957C86" w:rsidTr="00EA7759">
        <w:trPr>
          <w:gridAfter w:val="1"/>
          <w:wAfter w:w="22" w:type="dxa"/>
          <w:trHeight w:val="660"/>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12</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Сидорова Т.Б.</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Познавательные  физкультурные занятия подготовительная группа </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Учитель 2010г.</w:t>
            </w:r>
          </w:p>
        </w:tc>
      </w:tr>
      <w:tr w:rsidR="00090CFB" w:rsidRPr="00957C86" w:rsidTr="00EA7759">
        <w:trPr>
          <w:gridAfter w:val="1"/>
          <w:wAfter w:w="22" w:type="dxa"/>
          <w:trHeight w:val="496"/>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13</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Харченко Т.Е.</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Физкультурные праздники в детском саду</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детство2009</w:t>
            </w:r>
          </w:p>
        </w:tc>
      </w:tr>
      <w:tr w:rsidR="00090CFB" w:rsidRPr="00957C86" w:rsidTr="00EA7759">
        <w:trPr>
          <w:gridAfter w:val="1"/>
          <w:wAfter w:w="22" w:type="dxa"/>
          <w:trHeight w:val="630"/>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14</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Кириллова Ю. А.</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На встречу олимпиаде </w:t>
            </w:r>
            <w:proofErr w:type="spellStart"/>
            <w:r w:rsidRPr="00957C86">
              <w:rPr>
                <w:rFonts w:ascii="Times New Roman" w:hAnsi="Times New Roman"/>
                <w:sz w:val="24"/>
                <w:szCs w:val="24"/>
              </w:rPr>
              <w:t>физкуль</w:t>
            </w:r>
            <w:proofErr w:type="spellEnd"/>
            <w:r w:rsidRPr="00957C86">
              <w:rPr>
                <w:rFonts w:ascii="Times New Roman" w:hAnsi="Times New Roman"/>
                <w:sz w:val="24"/>
                <w:szCs w:val="24"/>
              </w:rPr>
              <w:t xml:space="preserve">- досуги старшего дошкольного возраста </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детство2012</w:t>
            </w:r>
          </w:p>
        </w:tc>
      </w:tr>
      <w:tr w:rsidR="00090CFB" w:rsidRPr="00957C86" w:rsidTr="00EA7759">
        <w:trPr>
          <w:gridAfter w:val="1"/>
          <w:wAfter w:w="22" w:type="dxa"/>
          <w:trHeight w:val="555"/>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15</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Сочеванова</w:t>
            </w:r>
            <w:proofErr w:type="spellEnd"/>
            <w:r w:rsidRPr="00957C86">
              <w:rPr>
                <w:rFonts w:ascii="Times New Roman" w:hAnsi="Times New Roman"/>
                <w:sz w:val="24"/>
                <w:szCs w:val="24"/>
              </w:rPr>
              <w:t xml:space="preserve"> Е.А.</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Подвижные игры с бегом для детей 4-7 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Детство-пресс2009</w:t>
            </w:r>
          </w:p>
        </w:tc>
      </w:tr>
      <w:tr w:rsidR="00090CFB" w:rsidRPr="00957C86" w:rsidTr="00EA7759">
        <w:trPr>
          <w:gridAfter w:val="1"/>
          <w:wAfter w:w="22" w:type="dxa"/>
          <w:trHeight w:val="355"/>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16</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Кортушина</w:t>
            </w:r>
            <w:proofErr w:type="spellEnd"/>
            <w:r w:rsidRPr="00957C86">
              <w:rPr>
                <w:rFonts w:ascii="Times New Roman" w:hAnsi="Times New Roman"/>
                <w:sz w:val="24"/>
                <w:szCs w:val="24"/>
              </w:rPr>
              <w:t xml:space="preserve"> М.Ю.</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Здоровья для детей 5-6 лет с сценарий для д/с</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Творческий центр Сфера Москва2010</w:t>
            </w:r>
          </w:p>
        </w:tc>
      </w:tr>
      <w:tr w:rsidR="00090CFB" w:rsidRPr="00957C86" w:rsidTr="00EA7759">
        <w:trPr>
          <w:gridAfter w:val="1"/>
          <w:wAfter w:w="22" w:type="dxa"/>
          <w:trHeight w:val="354"/>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17</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Громова О. Е.</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Спортивные  игры для детей </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Творческий центр Москва2002</w:t>
            </w:r>
          </w:p>
        </w:tc>
      </w:tr>
      <w:tr w:rsidR="00090CFB" w:rsidRPr="00957C86" w:rsidTr="00EA7759">
        <w:trPr>
          <w:gridAfter w:val="1"/>
          <w:wAfter w:w="22" w:type="dxa"/>
          <w:trHeight w:val="525"/>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18</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Кроткова И.С. </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Плоскостопи</w:t>
            </w:r>
            <w:r>
              <w:rPr>
                <w:rFonts w:ascii="Times New Roman" w:hAnsi="Times New Roman"/>
                <w:sz w:val="24"/>
                <w:szCs w:val="24"/>
              </w:rPr>
              <w:t>я профилактика и лечения плоскостопия</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Корона </w:t>
            </w:r>
            <w:proofErr w:type="spellStart"/>
            <w:r w:rsidRPr="00957C86">
              <w:rPr>
                <w:rFonts w:ascii="Times New Roman" w:hAnsi="Times New Roman"/>
                <w:sz w:val="24"/>
                <w:szCs w:val="24"/>
              </w:rPr>
              <w:t>принт</w:t>
            </w:r>
            <w:proofErr w:type="spellEnd"/>
            <w:r w:rsidRPr="00957C86">
              <w:rPr>
                <w:rFonts w:ascii="Times New Roman" w:hAnsi="Times New Roman"/>
                <w:sz w:val="24"/>
                <w:szCs w:val="24"/>
              </w:rPr>
              <w:t xml:space="preserve"> 2004</w:t>
            </w:r>
          </w:p>
        </w:tc>
      </w:tr>
      <w:tr w:rsidR="00090CFB" w:rsidRPr="00957C86" w:rsidTr="00EA7759">
        <w:trPr>
          <w:gridAfter w:val="1"/>
          <w:wAfter w:w="22" w:type="dxa"/>
          <w:trHeight w:val="557"/>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19</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Харченко  Т.Е.</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Бодрящая гимнастика для дошкольников</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Санкт-Петербург детство 2011</w:t>
            </w:r>
          </w:p>
        </w:tc>
      </w:tr>
      <w:tr w:rsidR="00090CFB" w:rsidRPr="00957C86" w:rsidTr="00EA7759">
        <w:trPr>
          <w:gridAfter w:val="1"/>
          <w:wAfter w:w="22" w:type="dxa"/>
          <w:trHeight w:val="900"/>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20</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Кованько В. И.</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Азбука физкультминуток для дошкольников средняя, старшая, подготовительная группы</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Москва Вако2011</w:t>
            </w:r>
          </w:p>
        </w:tc>
      </w:tr>
      <w:tr w:rsidR="00090CFB" w:rsidRPr="00957C86" w:rsidTr="00EA7759">
        <w:trPr>
          <w:gridAfter w:val="1"/>
          <w:wAfter w:w="22" w:type="dxa"/>
          <w:trHeight w:val="567"/>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Глазырина Л.Д.</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Физическая культура дошкольников  средний возраст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Москва Владос1999</w:t>
            </w:r>
          </w:p>
        </w:tc>
      </w:tr>
      <w:tr w:rsidR="00090CFB" w:rsidRPr="00957C86" w:rsidTr="00EA7759">
        <w:trPr>
          <w:gridAfter w:val="1"/>
          <w:wAfter w:w="22" w:type="dxa"/>
          <w:trHeight w:val="404"/>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22</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Литвинова О.М.</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Физкультурные занятия в детском саду</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Феникс2010</w:t>
            </w:r>
          </w:p>
        </w:tc>
      </w:tr>
      <w:tr w:rsidR="00090CFB" w:rsidRPr="00957C86" w:rsidTr="00EA7759">
        <w:trPr>
          <w:gridAfter w:val="1"/>
          <w:wAfter w:w="22" w:type="dxa"/>
          <w:trHeight w:val="412"/>
        </w:trPr>
        <w:tc>
          <w:tcPr>
            <w:tcW w:w="776" w:type="dxa"/>
          </w:tcPr>
          <w:p w:rsidR="00090CFB"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23</w:t>
            </w:r>
          </w:p>
          <w:p w:rsidR="00090CFB" w:rsidRPr="00957C86"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24</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Сенкевич.Е.А</w:t>
            </w:r>
            <w:proofErr w:type="spellEnd"/>
            <w:r w:rsidRPr="00957C86">
              <w:rPr>
                <w:rFonts w:ascii="Times New Roman" w:hAnsi="Times New Roman"/>
                <w:sz w:val="24"/>
                <w:szCs w:val="24"/>
              </w:rPr>
              <w:t>.</w:t>
            </w:r>
          </w:p>
          <w:p w:rsidR="00090CFB" w:rsidRPr="00957C86" w:rsidRDefault="00090CFB" w:rsidP="00EA7759">
            <w:pPr>
              <w:spacing w:after="0" w:line="240" w:lineRule="auto"/>
              <w:rPr>
                <w:rFonts w:ascii="Times New Roman" w:hAnsi="Times New Roman"/>
                <w:sz w:val="24"/>
                <w:szCs w:val="24"/>
              </w:rPr>
            </w:pPr>
            <w:r w:rsidRPr="00957C86">
              <w:rPr>
                <w:rFonts w:ascii="Times New Roman" w:hAnsi="Times New Roman"/>
                <w:sz w:val="24"/>
                <w:szCs w:val="24"/>
              </w:rPr>
              <w:t>Большова Т.В.</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Физкультура для малышей</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Детство процесс                          Санкт-Петербург 1999г.</w:t>
            </w:r>
          </w:p>
        </w:tc>
      </w:tr>
      <w:tr w:rsidR="00090CFB" w:rsidRPr="00957C86" w:rsidTr="00EA7759">
        <w:trPr>
          <w:gridAfter w:val="1"/>
          <w:wAfter w:w="22" w:type="dxa"/>
          <w:trHeight w:val="547"/>
        </w:trPr>
        <w:tc>
          <w:tcPr>
            <w:tcW w:w="776" w:type="dxa"/>
          </w:tcPr>
          <w:p w:rsidR="00090CFB"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25</w:t>
            </w:r>
          </w:p>
          <w:p w:rsidR="00090CFB" w:rsidRPr="00957C86"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26</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Pr>
                <w:rFonts w:ascii="Times New Roman" w:hAnsi="Times New Roman"/>
                <w:sz w:val="24"/>
                <w:szCs w:val="24"/>
              </w:rPr>
              <w:t>О</w:t>
            </w:r>
            <w:r w:rsidRPr="00957C86">
              <w:rPr>
                <w:rFonts w:ascii="Times New Roman" w:hAnsi="Times New Roman"/>
                <w:sz w:val="24"/>
                <w:szCs w:val="24"/>
              </w:rPr>
              <w:t>вчинникова</w:t>
            </w:r>
            <w:proofErr w:type="spellEnd"/>
            <w:r w:rsidRPr="00957C86">
              <w:rPr>
                <w:rFonts w:ascii="Times New Roman" w:hAnsi="Times New Roman"/>
                <w:sz w:val="24"/>
                <w:szCs w:val="24"/>
              </w:rPr>
              <w:t xml:space="preserve"> Т.С</w:t>
            </w:r>
          </w:p>
          <w:p w:rsidR="00090CFB" w:rsidRPr="00957C86" w:rsidRDefault="00090CFB" w:rsidP="00EA7759">
            <w:pPr>
              <w:spacing w:after="0" w:line="240" w:lineRule="auto"/>
              <w:rPr>
                <w:rFonts w:ascii="Times New Roman" w:hAnsi="Times New Roman"/>
                <w:sz w:val="24"/>
                <w:szCs w:val="24"/>
              </w:rPr>
            </w:pPr>
            <w:proofErr w:type="spellStart"/>
            <w:r w:rsidRPr="00957C86">
              <w:rPr>
                <w:rFonts w:ascii="Times New Roman" w:hAnsi="Times New Roman"/>
                <w:sz w:val="24"/>
                <w:szCs w:val="24"/>
              </w:rPr>
              <w:t>Потопчук.А.А</w:t>
            </w:r>
            <w:proofErr w:type="spellEnd"/>
            <w:r w:rsidRPr="00957C86">
              <w:rPr>
                <w:rFonts w:ascii="Times New Roman" w:hAnsi="Times New Roman"/>
                <w:sz w:val="24"/>
                <w:szCs w:val="24"/>
              </w:rPr>
              <w:t>.</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Двигательный  </w:t>
            </w:r>
            <w:proofErr w:type="spellStart"/>
            <w:r w:rsidRPr="00957C86">
              <w:rPr>
                <w:rFonts w:ascii="Times New Roman" w:hAnsi="Times New Roman"/>
                <w:sz w:val="24"/>
                <w:szCs w:val="24"/>
              </w:rPr>
              <w:t>игротренинг</w:t>
            </w:r>
            <w:proofErr w:type="spellEnd"/>
            <w:r w:rsidRPr="00957C86">
              <w:rPr>
                <w:rFonts w:ascii="Times New Roman" w:hAnsi="Times New Roman"/>
                <w:sz w:val="24"/>
                <w:szCs w:val="24"/>
              </w:rPr>
              <w:t xml:space="preserve"> </w:t>
            </w:r>
          </w:p>
          <w:p w:rsidR="00090CFB" w:rsidRPr="00957C86" w:rsidRDefault="00090CFB" w:rsidP="00EA7759">
            <w:pPr>
              <w:spacing w:after="0" w:line="240" w:lineRule="auto"/>
              <w:rPr>
                <w:rFonts w:ascii="Times New Roman" w:hAnsi="Times New Roman"/>
                <w:sz w:val="24"/>
                <w:szCs w:val="24"/>
              </w:rPr>
            </w:pPr>
            <w:r w:rsidRPr="00957C86">
              <w:rPr>
                <w:rFonts w:ascii="Times New Roman" w:hAnsi="Times New Roman"/>
                <w:sz w:val="24"/>
                <w:szCs w:val="24"/>
              </w:rPr>
              <w:t>Для дошкольников</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речь                          Санкт-Петербург 2002</w:t>
            </w:r>
          </w:p>
        </w:tc>
      </w:tr>
      <w:tr w:rsidR="00090CFB" w:rsidRPr="00957C86" w:rsidTr="00EA7759">
        <w:trPr>
          <w:gridAfter w:val="1"/>
          <w:wAfter w:w="22" w:type="dxa"/>
          <w:trHeight w:val="286"/>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27</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Гришин  В. Г.</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Игры мячами и ракеткой</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 Издательство Москва 1982</w:t>
            </w:r>
          </w:p>
        </w:tc>
      </w:tr>
      <w:tr w:rsidR="00090CFB" w:rsidRPr="00957C86" w:rsidTr="00EA7759">
        <w:trPr>
          <w:gridAfter w:val="1"/>
          <w:wAfter w:w="22" w:type="dxa"/>
          <w:trHeight w:val="261"/>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28</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Утробина К. К.</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Занимательная  физкультура</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москва2003</w:t>
            </w:r>
          </w:p>
        </w:tc>
      </w:tr>
      <w:tr w:rsidR="00090CFB" w:rsidRPr="00957C86" w:rsidTr="00EA7759">
        <w:trPr>
          <w:gridAfter w:val="1"/>
          <w:wAfter w:w="22" w:type="dxa"/>
          <w:trHeight w:val="550"/>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29</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Фомин А.Ш.</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Физкультурные спортивные  занятия в детском саду</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Москва просвещения 1984</w:t>
            </w:r>
          </w:p>
        </w:tc>
      </w:tr>
      <w:tr w:rsidR="00090CFB" w:rsidRPr="00957C86" w:rsidTr="00EA7759">
        <w:trPr>
          <w:gridAfter w:val="1"/>
          <w:wAfter w:w="22" w:type="dxa"/>
          <w:trHeight w:val="558"/>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30</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Пензулаева</w:t>
            </w:r>
            <w:proofErr w:type="spellEnd"/>
            <w:r w:rsidRPr="00957C86">
              <w:rPr>
                <w:rFonts w:ascii="Times New Roman" w:hAnsi="Times New Roman"/>
                <w:sz w:val="24"/>
                <w:szCs w:val="24"/>
              </w:rPr>
              <w:t xml:space="preserve"> Л. И.</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Физкультурное занятия с детьми 5-6 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Москва1988</w:t>
            </w:r>
          </w:p>
        </w:tc>
      </w:tr>
      <w:tr w:rsidR="00090CFB" w:rsidRPr="00957C86" w:rsidTr="00EA7759">
        <w:trPr>
          <w:gridAfter w:val="1"/>
          <w:wAfter w:w="22" w:type="dxa"/>
          <w:trHeight w:val="268"/>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31</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Литвинова М. Ф.</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Русские народные игры</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Москва1986</w:t>
            </w:r>
          </w:p>
        </w:tc>
      </w:tr>
      <w:tr w:rsidR="00090CFB" w:rsidRPr="00957C86" w:rsidTr="00EA7759">
        <w:trPr>
          <w:gridAfter w:val="1"/>
          <w:wAfter w:w="22" w:type="dxa"/>
          <w:trHeight w:val="555"/>
        </w:trPr>
        <w:tc>
          <w:tcPr>
            <w:tcW w:w="776" w:type="dxa"/>
          </w:tcPr>
          <w:p w:rsidR="00090CFB"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32</w:t>
            </w:r>
          </w:p>
          <w:p w:rsidR="00090CFB"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33</w:t>
            </w:r>
          </w:p>
          <w:p w:rsidR="00090CFB" w:rsidRPr="00957C86"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34</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Короткова Л.Д.</w:t>
            </w:r>
          </w:p>
          <w:p w:rsidR="00090CFB" w:rsidRPr="00957C86" w:rsidRDefault="00090CFB" w:rsidP="00EA7759">
            <w:pPr>
              <w:spacing w:after="0" w:line="240" w:lineRule="auto"/>
              <w:rPr>
                <w:rFonts w:ascii="Times New Roman" w:hAnsi="Times New Roman"/>
                <w:sz w:val="24"/>
                <w:szCs w:val="24"/>
              </w:rPr>
            </w:pPr>
            <w:r w:rsidRPr="00957C86">
              <w:rPr>
                <w:rFonts w:ascii="Times New Roman" w:hAnsi="Times New Roman"/>
                <w:sz w:val="24"/>
                <w:szCs w:val="24"/>
              </w:rPr>
              <w:t>Петров. В.М.</w:t>
            </w:r>
          </w:p>
          <w:p w:rsidR="00090CFB" w:rsidRPr="00957C86" w:rsidRDefault="00090CFB" w:rsidP="00EA7759">
            <w:pPr>
              <w:spacing w:after="0" w:line="240" w:lineRule="auto"/>
              <w:rPr>
                <w:rFonts w:ascii="Times New Roman" w:hAnsi="Times New Roman"/>
                <w:sz w:val="24"/>
                <w:szCs w:val="24"/>
              </w:rPr>
            </w:pP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 xml:space="preserve">Весенние праздники игры забавы Творческий центр </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Москва2000</w:t>
            </w:r>
          </w:p>
        </w:tc>
      </w:tr>
      <w:tr w:rsidR="00090CFB" w:rsidRPr="00957C86" w:rsidTr="00EA7759">
        <w:trPr>
          <w:gridAfter w:val="1"/>
          <w:wAfter w:w="22" w:type="dxa"/>
          <w:trHeight w:val="568"/>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35</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Бондаренко Т.М.</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Физкультурно</w:t>
            </w:r>
            <w:proofErr w:type="spellEnd"/>
            <w:r w:rsidRPr="00957C86">
              <w:rPr>
                <w:rFonts w:ascii="Times New Roman" w:hAnsi="Times New Roman"/>
                <w:sz w:val="24"/>
                <w:szCs w:val="24"/>
              </w:rPr>
              <w:t xml:space="preserve"> оздоровительная  работа с детьми 3-4лет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Воронеж 2012</w:t>
            </w:r>
          </w:p>
        </w:tc>
      </w:tr>
      <w:tr w:rsidR="00090CFB" w:rsidRPr="00957C86" w:rsidTr="00EA7759">
        <w:trPr>
          <w:gridAfter w:val="1"/>
          <w:wAfter w:w="22" w:type="dxa"/>
          <w:trHeight w:val="547"/>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36</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Бондаренко Т.М.</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Физкультурно</w:t>
            </w:r>
            <w:proofErr w:type="spellEnd"/>
            <w:r w:rsidRPr="00957C86">
              <w:rPr>
                <w:rFonts w:ascii="Times New Roman" w:hAnsi="Times New Roman"/>
                <w:sz w:val="24"/>
                <w:szCs w:val="24"/>
              </w:rPr>
              <w:t xml:space="preserve"> оздоровительная  работа с детьми 4-5лет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Воронеж 2012</w:t>
            </w:r>
          </w:p>
        </w:tc>
      </w:tr>
      <w:tr w:rsidR="00090CFB" w:rsidRPr="00957C86" w:rsidTr="00EA7759">
        <w:trPr>
          <w:gridAfter w:val="1"/>
          <w:wAfter w:w="22" w:type="dxa"/>
          <w:trHeight w:val="414"/>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37</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Бондаренко Т.М.</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Физкультурно</w:t>
            </w:r>
            <w:proofErr w:type="spellEnd"/>
            <w:r w:rsidRPr="00957C86">
              <w:rPr>
                <w:rFonts w:ascii="Times New Roman" w:hAnsi="Times New Roman"/>
                <w:sz w:val="24"/>
                <w:szCs w:val="24"/>
              </w:rPr>
              <w:t xml:space="preserve"> оздоровительная  работа с детьми 5-6лет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Воронеж 2012</w:t>
            </w:r>
          </w:p>
        </w:tc>
      </w:tr>
      <w:tr w:rsidR="00090CFB" w:rsidRPr="00957C86" w:rsidTr="00EA7759">
        <w:trPr>
          <w:gridAfter w:val="1"/>
          <w:wAfter w:w="22" w:type="dxa"/>
          <w:trHeight w:val="519"/>
        </w:trPr>
        <w:tc>
          <w:tcPr>
            <w:tcW w:w="776" w:type="dxa"/>
          </w:tcPr>
          <w:p w:rsidR="00090CFB" w:rsidRPr="00957C86" w:rsidRDefault="00090CFB" w:rsidP="00EA7759">
            <w:pPr>
              <w:tabs>
                <w:tab w:val="left" w:pos="975"/>
              </w:tabs>
              <w:spacing w:after="0" w:line="240" w:lineRule="auto"/>
              <w:jc w:val="center"/>
              <w:rPr>
                <w:rFonts w:ascii="Times New Roman" w:hAnsi="Times New Roman"/>
                <w:sz w:val="24"/>
                <w:szCs w:val="24"/>
              </w:rPr>
            </w:pPr>
            <w:r>
              <w:rPr>
                <w:rFonts w:ascii="Times New Roman" w:hAnsi="Times New Roman"/>
                <w:sz w:val="24"/>
                <w:szCs w:val="24"/>
              </w:rPr>
              <w:t>38</w:t>
            </w:r>
          </w:p>
        </w:tc>
        <w:tc>
          <w:tcPr>
            <w:tcW w:w="3336"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Бондаренко Т.М.</w:t>
            </w:r>
          </w:p>
        </w:tc>
        <w:tc>
          <w:tcPr>
            <w:tcW w:w="3685" w:type="dxa"/>
          </w:tcPr>
          <w:p w:rsidR="00090CFB" w:rsidRPr="00957C86" w:rsidRDefault="00090CFB" w:rsidP="00EA7759">
            <w:pPr>
              <w:tabs>
                <w:tab w:val="left" w:pos="975"/>
              </w:tabs>
              <w:spacing w:after="0" w:line="240" w:lineRule="auto"/>
              <w:rPr>
                <w:rFonts w:ascii="Times New Roman" w:hAnsi="Times New Roman"/>
                <w:sz w:val="24"/>
                <w:szCs w:val="24"/>
              </w:rPr>
            </w:pPr>
            <w:proofErr w:type="spellStart"/>
            <w:r w:rsidRPr="00957C86">
              <w:rPr>
                <w:rFonts w:ascii="Times New Roman" w:hAnsi="Times New Roman"/>
                <w:sz w:val="24"/>
                <w:szCs w:val="24"/>
              </w:rPr>
              <w:t>Физкультурно</w:t>
            </w:r>
            <w:proofErr w:type="spellEnd"/>
            <w:r w:rsidRPr="00957C86">
              <w:rPr>
                <w:rFonts w:ascii="Times New Roman" w:hAnsi="Times New Roman"/>
                <w:sz w:val="24"/>
                <w:szCs w:val="24"/>
              </w:rPr>
              <w:t xml:space="preserve"> оздоровительная  работа с детьми 6-7лет</w:t>
            </w:r>
          </w:p>
        </w:tc>
        <w:tc>
          <w:tcPr>
            <w:tcW w:w="3097" w:type="dxa"/>
          </w:tcPr>
          <w:p w:rsidR="00090CFB" w:rsidRPr="00957C86" w:rsidRDefault="00090CFB" w:rsidP="00EA7759">
            <w:pPr>
              <w:tabs>
                <w:tab w:val="left" w:pos="975"/>
              </w:tabs>
              <w:spacing w:after="0" w:line="240" w:lineRule="auto"/>
              <w:rPr>
                <w:rFonts w:ascii="Times New Roman" w:hAnsi="Times New Roman"/>
                <w:sz w:val="24"/>
                <w:szCs w:val="24"/>
              </w:rPr>
            </w:pPr>
            <w:r w:rsidRPr="00957C86">
              <w:rPr>
                <w:rFonts w:ascii="Times New Roman" w:hAnsi="Times New Roman"/>
                <w:sz w:val="24"/>
                <w:szCs w:val="24"/>
              </w:rPr>
              <w:t>Издательство  Воронеж 2012</w:t>
            </w:r>
          </w:p>
        </w:tc>
      </w:tr>
      <w:tr w:rsidR="00090CFB" w:rsidRPr="00B16668" w:rsidTr="00EA7759">
        <w:tblPrEx>
          <w:tblLook w:val="01E0" w:firstRow="1" w:lastRow="1" w:firstColumn="1" w:lastColumn="1" w:noHBand="0" w:noVBand="0"/>
        </w:tblPrEx>
        <w:trPr>
          <w:trHeight w:val="571"/>
        </w:trPr>
        <w:tc>
          <w:tcPr>
            <w:tcW w:w="776" w:type="dxa"/>
          </w:tcPr>
          <w:p w:rsidR="00090CFB" w:rsidRPr="00B16668" w:rsidRDefault="00090CFB" w:rsidP="00EA7759">
            <w:pPr>
              <w:spacing w:after="0"/>
              <w:jc w:val="center"/>
              <w:rPr>
                <w:rFonts w:ascii="Times New Roman" w:hAnsi="Times New Roman"/>
                <w:sz w:val="24"/>
                <w:szCs w:val="24"/>
              </w:rPr>
            </w:pPr>
            <w:r>
              <w:rPr>
                <w:rFonts w:ascii="Times New Roman" w:hAnsi="Times New Roman"/>
                <w:sz w:val="24"/>
                <w:szCs w:val="24"/>
              </w:rPr>
              <w:t>39</w:t>
            </w:r>
          </w:p>
        </w:tc>
        <w:tc>
          <w:tcPr>
            <w:tcW w:w="3336" w:type="dxa"/>
          </w:tcPr>
          <w:p w:rsidR="00090CFB" w:rsidRPr="00B16668" w:rsidRDefault="00090CFB" w:rsidP="00EA7759">
            <w:pPr>
              <w:spacing w:line="240" w:lineRule="auto"/>
              <w:rPr>
                <w:rFonts w:ascii="Times New Roman" w:hAnsi="Times New Roman"/>
                <w:bCs/>
                <w:sz w:val="24"/>
                <w:szCs w:val="24"/>
              </w:rPr>
            </w:pPr>
            <w:r w:rsidRPr="00B16668">
              <w:rPr>
                <w:rFonts w:ascii="Times New Roman" w:hAnsi="Times New Roman"/>
                <w:bCs/>
                <w:sz w:val="24"/>
                <w:szCs w:val="24"/>
              </w:rPr>
              <w:t>«Игры, которые лечат»</w:t>
            </w:r>
            <w:r>
              <w:rPr>
                <w:rFonts w:ascii="Times New Roman" w:hAnsi="Times New Roman"/>
                <w:bCs/>
                <w:sz w:val="24"/>
                <w:szCs w:val="24"/>
              </w:rPr>
              <w:t xml:space="preserve"> </w:t>
            </w:r>
            <w:r w:rsidRPr="00B16668">
              <w:rPr>
                <w:rFonts w:ascii="Times New Roman" w:hAnsi="Times New Roman"/>
                <w:bCs/>
                <w:sz w:val="24"/>
                <w:szCs w:val="24"/>
              </w:rPr>
              <w:t>(для детей 3-5 лет)</w:t>
            </w:r>
          </w:p>
        </w:tc>
        <w:tc>
          <w:tcPr>
            <w:tcW w:w="3685" w:type="dxa"/>
          </w:tcPr>
          <w:p w:rsidR="00090CFB" w:rsidRPr="00B16668" w:rsidRDefault="00090CFB" w:rsidP="00EA7759">
            <w:pPr>
              <w:rPr>
                <w:rFonts w:ascii="Times New Roman" w:hAnsi="Times New Roman"/>
                <w:sz w:val="24"/>
                <w:szCs w:val="24"/>
              </w:rPr>
            </w:pPr>
            <w:proofErr w:type="spellStart"/>
            <w:r w:rsidRPr="00B16668">
              <w:rPr>
                <w:rFonts w:ascii="Times New Roman" w:hAnsi="Times New Roman"/>
                <w:sz w:val="24"/>
                <w:szCs w:val="24"/>
              </w:rPr>
              <w:t>А.С.Галанов</w:t>
            </w:r>
            <w:proofErr w:type="spellEnd"/>
          </w:p>
        </w:tc>
        <w:tc>
          <w:tcPr>
            <w:tcW w:w="3119" w:type="dxa"/>
            <w:gridSpan w:val="2"/>
          </w:tcPr>
          <w:p w:rsidR="00090CFB" w:rsidRPr="00B16668" w:rsidRDefault="00090CFB" w:rsidP="00EA7759">
            <w:pPr>
              <w:rPr>
                <w:rFonts w:ascii="Times New Roman" w:hAnsi="Times New Roman"/>
                <w:sz w:val="24"/>
                <w:szCs w:val="24"/>
              </w:rPr>
            </w:pPr>
            <w:r w:rsidRPr="00B16668">
              <w:rPr>
                <w:rFonts w:ascii="Times New Roman" w:hAnsi="Times New Roman"/>
                <w:sz w:val="24"/>
                <w:szCs w:val="24"/>
              </w:rPr>
              <w:t>Педагогическое общество России</w:t>
            </w:r>
            <w:r>
              <w:rPr>
                <w:rFonts w:ascii="Times New Roman" w:hAnsi="Times New Roman"/>
                <w:sz w:val="24"/>
                <w:szCs w:val="24"/>
              </w:rPr>
              <w:t xml:space="preserve"> </w:t>
            </w:r>
            <w:r w:rsidRPr="00B16668">
              <w:rPr>
                <w:rFonts w:ascii="Times New Roman" w:hAnsi="Times New Roman"/>
                <w:sz w:val="24"/>
                <w:szCs w:val="24"/>
              </w:rPr>
              <w:t>Москва 2005</w:t>
            </w:r>
          </w:p>
        </w:tc>
      </w:tr>
      <w:tr w:rsidR="00090CFB" w:rsidRPr="00B16668" w:rsidTr="00EA7759">
        <w:tblPrEx>
          <w:tblLook w:val="01E0" w:firstRow="1" w:lastRow="1" w:firstColumn="1" w:lastColumn="1" w:noHBand="0" w:noVBand="0"/>
        </w:tblPrEx>
        <w:trPr>
          <w:trHeight w:val="583"/>
        </w:trPr>
        <w:tc>
          <w:tcPr>
            <w:tcW w:w="776" w:type="dxa"/>
          </w:tcPr>
          <w:p w:rsidR="00090CFB" w:rsidRPr="00B16668" w:rsidRDefault="00090CFB" w:rsidP="00EA7759">
            <w:pPr>
              <w:jc w:val="center"/>
              <w:rPr>
                <w:rFonts w:ascii="Times New Roman" w:hAnsi="Times New Roman"/>
                <w:sz w:val="24"/>
                <w:szCs w:val="24"/>
              </w:rPr>
            </w:pPr>
            <w:r>
              <w:rPr>
                <w:rFonts w:ascii="Times New Roman" w:hAnsi="Times New Roman"/>
                <w:sz w:val="24"/>
                <w:szCs w:val="24"/>
              </w:rPr>
              <w:t>40</w:t>
            </w:r>
          </w:p>
        </w:tc>
        <w:tc>
          <w:tcPr>
            <w:tcW w:w="3336" w:type="dxa"/>
          </w:tcPr>
          <w:p w:rsidR="00090CFB" w:rsidRPr="00B16668" w:rsidRDefault="00090CFB" w:rsidP="00EA7759">
            <w:pPr>
              <w:spacing w:line="240" w:lineRule="auto"/>
              <w:rPr>
                <w:rFonts w:ascii="Times New Roman" w:hAnsi="Times New Roman"/>
                <w:bCs/>
                <w:sz w:val="24"/>
                <w:szCs w:val="24"/>
              </w:rPr>
            </w:pPr>
            <w:r w:rsidRPr="00B16668">
              <w:rPr>
                <w:rFonts w:ascii="Times New Roman" w:hAnsi="Times New Roman"/>
                <w:bCs/>
                <w:sz w:val="24"/>
                <w:szCs w:val="24"/>
              </w:rPr>
              <w:t>«Игры, которые лечат»</w:t>
            </w:r>
            <w:r>
              <w:rPr>
                <w:rFonts w:ascii="Times New Roman" w:hAnsi="Times New Roman"/>
                <w:bCs/>
                <w:sz w:val="24"/>
                <w:szCs w:val="24"/>
              </w:rPr>
              <w:t xml:space="preserve"> </w:t>
            </w:r>
            <w:r w:rsidRPr="00B16668">
              <w:rPr>
                <w:rFonts w:ascii="Times New Roman" w:hAnsi="Times New Roman"/>
                <w:bCs/>
                <w:sz w:val="24"/>
                <w:szCs w:val="24"/>
              </w:rPr>
              <w:t>(для детей 5-7  лет)</w:t>
            </w:r>
          </w:p>
        </w:tc>
        <w:tc>
          <w:tcPr>
            <w:tcW w:w="3685" w:type="dxa"/>
          </w:tcPr>
          <w:p w:rsidR="00090CFB" w:rsidRPr="00B16668" w:rsidRDefault="00090CFB" w:rsidP="00EA7759">
            <w:pPr>
              <w:rPr>
                <w:rFonts w:ascii="Times New Roman" w:hAnsi="Times New Roman"/>
                <w:sz w:val="24"/>
                <w:szCs w:val="24"/>
              </w:rPr>
            </w:pPr>
            <w:proofErr w:type="spellStart"/>
            <w:r w:rsidRPr="00B16668">
              <w:rPr>
                <w:rFonts w:ascii="Times New Roman" w:hAnsi="Times New Roman"/>
                <w:sz w:val="24"/>
                <w:szCs w:val="24"/>
              </w:rPr>
              <w:t>А.С.Галанов</w:t>
            </w:r>
            <w:proofErr w:type="spellEnd"/>
          </w:p>
        </w:tc>
        <w:tc>
          <w:tcPr>
            <w:tcW w:w="3119" w:type="dxa"/>
            <w:gridSpan w:val="2"/>
          </w:tcPr>
          <w:p w:rsidR="00090CFB" w:rsidRPr="00B16668" w:rsidRDefault="00090CFB" w:rsidP="00EA7759">
            <w:pPr>
              <w:rPr>
                <w:rFonts w:ascii="Times New Roman" w:hAnsi="Times New Roman"/>
                <w:sz w:val="24"/>
                <w:szCs w:val="24"/>
              </w:rPr>
            </w:pPr>
            <w:r w:rsidRPr="00B16668">
              <w:rPr>
                <w:rFonts w:ascii="Times New Roman" w:hAnsi="Times New Roman"/>
                <w:sz w:val="24"/>
                <w:szCs w:val="24"/>
              </w:rPr>
              <w:t>Педагогическое общество России Москва 2005</w:t>
            </w:r>
          </w:p>
        </w:tc>
      </w:tr>
      <w:tr w:rsidR="00090CFB" w:rsidRPr="00B16668" w:rsidTr="00EA7759">
        <w:tblPrEx>
          <w:tblLook w:val="01E0" w:firstRow="1" w:lastRow="1" w:firstColumn="1" w:lastColumn="1" w:noHBand="0" w:noVBand="0"/>
        </w:tblPrEx>
        <w:trPr>
          <w:trHeight w:val="851"/>
        </w:trPr>
        <w:tc>
          <w:tcPr>
            <w:tcW w:w="776" w:type="dxa"/>
          </w:tcPr>
          <w:p w:rsidR="00090CFB" w:rsidRPr="00B16668" w:rsidRDefault="00090CFB" w:rsidP="00EA7759">
            <w:pPr>
              <w:jc w:val="center"/>
              <w:rPr>
                <w:rFonts w:ascii="Times New Roman" w:hAnsi="Times New Roman"/>
                <w:sz w:val="24"/>
                <w:szCs w:val="24"/>
              </w:rPr>
            </w:pPr>
            <w:r>
              <w:rPr>
                <w:rFonts w:ascii="Times New Roman" w:hAnsi="Times New Roman"/>
                <w:sz w:val="24"/>
                <w:szCs w:val="24"/>
              </w:rPr>
              <w:t>41</w:t>
            </w:r>
          </w:p>
        </w:tc>
        <w:tc>
          <w:tcPr>
            <w:tcW w:w="3336" w:type="dxa"/>
          </w:tcPr>
          <w:p w:rsidR="00090CFB" w:rsidRPr="00B16668" w:rsidRDefault="00090CFB" w:rsidP="00EA7759">
            <w:pPr>
              <w:rPr>
                <w:rFonts w:ascii="Times New Roman" w:hAnsi="Times New Roman"/>
                <w:bCs/>
                <w:sz w:val="24"/>
                <w:szCs w:val="24"/>
              </w:rPr>
            </w:pPr>
            <w:r w:rsidRPr="00B16668">
              <w:rPr>
                <w:rFonts w:ascii="Times New Roman" w:hAnsi="Times New Roman"/>
                <w:bCs/>
                <w:sz w:val="24"/>
                <w:szCs w:val="24"/>
              </w:rPr>
              <w:t>«Комплексы утренней гимнастики для детей 3-4 лет»</w:t>
            </w:r>
          </w:p>
        </w:tc>
        <w:tc>
          <w:tcPr>
            <w:tcW w:w="3685" w:type="dxa"/>
          </w:tcPr>
          <w:p w:rsidR="00090CFB" w:rsidRPr="00B16668" w:rsidRDefault="00090CFB" w:rsidP="00EA7759">
            <w:pPr>
              <w:rPr>
                <w:rFonts w:ascii="Times New Roman" w:hAnsi="Times New Roman"/>
                <w:sz w:val="24"/>
                <w:szCs w:val="24"/>
              </w:rPr>
            </w:pPr>
            <w:proofErr w:type="spellStart"/>
            <w:r w:rsidRPr="00B16668">
              <w:rPr>
                <w:rFonts w:ascii="Times New Roman" w:hAnsi="Times New Roman"/>
                <w:sz w:val="24"/>
                <w:szCs w:val="24"/>
              </w:rPr>
              <w:t>Е.А.Сочеванова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«Детство-пресс»</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2006г.</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«Спутник руководителя физического воспитания дошкольного учреждения»</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С.О.Филиппова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«Детство-пресс»</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2005г.</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«Игры и развлечения детей на свежем воздухе»</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Т.И.Осокина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Е.А.Тимофеева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Л.С.Фурмина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«Спортивные игры»</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В.Д.Ковалева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«Лыжи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М.П.Голощекина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1977</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«Оздоровительная работа в дошкольных образовательных учреждениях»</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В.И.Орел</w:t>
            </w:r>
            <w:proofErr w:type="spellEnd"/>
          </w:p>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С.Н.Агаджанова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«Детство-пресс» 2003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«Воспитание здорового ребенка»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М.Д.Маханева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Издательство «</w:t>
            </w:r>
            <w:proofErr w:type="spellStart"/>
            <w:r w:rsidRPr="00B16668">
              <w:rPr>
                <w:rFonts w:ascii="Times New Roman" w:hAnsi="Times New Roman"/>
                <w:sz w:val="24"/>
                <w:szCs w:val="24"/>
              </w:rPr>
              <w:t>Аркти</w:t>
            </w:r>
            <w:proofErr w:type="spellEnd"/>
            <w:r w:rsidRPr="00B16668">
              <w:rPr>
                <w:rFonts w:ascii="Times New Roman" w:hAnsi="Times New Roman"/>
                <w:sz w:val="24"/>
                <w:szCs w:val="24"/>
              </w:rPr>
              <w:t>» 2000</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lastRenderedPageBreak/>
              <w:t>48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«Формирование правильной осанки. Коррекция плоскостопия у дошкольников»</w:t>
            </w:r>
          </w:p>
        </w:tc>
        <w:tc>
          <w:tcPr>
            <w:tcW w:w="3685" w:type="dxa"/>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 xml:space="preserve">Под ред. </w:t>
            </w:r>
            <w:proofErr w:type="spellStart"/>
            <w:r w:rsidRPr="00B16668">
              <w:rPr>
                <w:rFonts w:ascii="Times New Roman" w:hAnsi="Times New Roman"/>
                <w:sz w:val="24"/>
                <w:szCs w:val="24"/>
              </w:rPr>
              <w:t>Е.А.Ереминой</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ТО «Сфера»</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2008г.</w:t>
            </w:r>
          </w:p>
        </w:tc>
      </w:tr>
      <w:tr w:rsidR="00090CFB" w:rsidRPr="00B16668" w:rsidTr="00EA7759">
        <w:tblPrEx>
          <w:tblLook w:val="01E0" w:firstRow="1" w:lastRow="1" w:firstColumn="1" w:lastColumn="1" w:noHBand="0" w:noVBand="0"/>
        </w:tblPrEx>
        <w:trPr>
          <w:trHeight w:val="2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49</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«Здоровый ребенок»</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М.Д.Маханева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Издательство «</w:t>
            </w:r>
            <w:proofErr w:type="spellStart"/>
            <w:r w:rsidRPr="00B16668">
              <w:rPr>
                <w:rFonts w:ascii="Times New Roman" w:hAnsi="Times New Roman"/>
                <w:sz w:val="24"/>
                <w:szCs w:val="24"/>
              </w:rPr>
              <w:t>Аркти</w:t>
            </w:r>
            <w:proofErr w:type="spellEnd"/>
            <w:r w:rsidRPr="00B16668">
              <w:rPr>
                <w:rFonts w:ascii="Times New Roman" w:hAnsi="Times New Roman"/>
                <w:sz w:val="24"/>
                <w:szCs w:val="24"/>
              </w:rPr>
              <w:t>» 2004</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50</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культура дошкольникам»</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Л.Д.Глазырина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2000</w:t>
            </w:r>
          </w:p>
        </w:tc>
      </w:tr>
      <w:tr w:rsidR="00090CFB" w:rsidRPr="00B16668" w:rsidTr="00EA7759">
        <w:tblPrEx>
          <w:tblLook w:val="01E0" w:firstRow="1" w:lastRow="1" w:firstColumn="1" w:lastColumn="1" w:noHBand="0" w:noVBand="0"/>
        </w:tblPrEx>
        <w:trPr>
          <w:trHeight w:val="8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51</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«Гимнастика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Т.И.Осокина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Е.А.Тимофеева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1969</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w:t>
            </w:r>
            <w:proofErr w:type="spellStart"/>
            <w:r w:rsidRPr="00B16668">
              <w:rPr>
                <w:rFonts w:ascii="Times New Roman" w:hAnsi="Times New Roman"/>
                <w:bCs/>
                <w:sz w:val="24"/>
                <w:szCs w:val="24"/>
              </w:rPr>
              <w:t>Физкульт</w:t>
            </w:r>
            <w:proofErr w:type="spellEnd"/>
            <w:r w:rsidRPr="00B16668">
              <w:rPr>
                <w:rFonts w:ascii="Times New Roman" w:hAnsi="Times New Roman"/>
                <w:bCs/>
                <w:sz w:val="24"/>
                <w:szCs w:val="24"/>
              </w:rPr>
              <w:t>-привет! Минуткам и паузам»</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Е.Г.Сайкина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Ж.Е.Фирилева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 «Детство-ПРЕСС» 2005</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«Теория и методика физического воспитания детей дошкольного возраста»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Н.Н.Кожухова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Л.А.Рыжкова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М.М.Борисова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«Лечебная гимнастика при заболеваниях позвоночника»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И.В.Милюкова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Т.А.Евдокимова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 «Сова» Москва «</w:t>
            </w:r>
            <w:proofErr w:type="spellStart"/>
            <w:r w:rsidRPr="00B16668">
              <w:rPr>
                <w:rFonts w:ascii="Times New Roman" w:hAnsi="Times New Roman"/>
                <w:sz w:val="24"/>
                <w:szCs w:val="24"/>
              </w:rPr>
              <w:t>Эксмо</w:t>
            </w:r>
            <w:proofErr w:type="spellEnd"/>
            <w:r w:rsidRPr="00B16668">
              <w:rPr>
                <w:rFonts w:ascii="Times New Roman" w:hAnsi="Times New Roman"/>
                <w:sz w:val="24"/>
                <w:szCs w:val="24"/>
              </w:rPr>
              <w:t>»</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«Система комплексных  мероприятий по оздоровлению детей в дошкольных образовательных учреждениях»</w:t>
            </w:r>
          </w:p>
        </w:tc>
        <w:tc>
          <w:tcPr>
            <w:tcW w:w="3685" w:type="dxa"/>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Кузнецова М.Н.</w:t>
            </w:r>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Издательство «</w:t>
            </w:r>
            <w:proofErr w:type="spellStart"/>
            <w:r w:rsidRPr="00B16668">
              <w:rPr>
                <w:rFonts w:ascii="Times New Roman" w:hAnsi="Times New Roman"/>
                <w:sz w:val="24"/>
                <w:szCs w:val="24"/>
              </w:rPr>
              <w:t>Аркти</w:t>
            </w:r>
            <w:proofErr w:type="spellEnd"/>
            <w:r w:rsidRPr="00B16668">
              <w:rPr>
                <w:rFonts w:ascii="Times New Roman" w:hAnsi="Times New Roman"/>
                <w:sz w:val="24"/>
                <w:szCs w:val="24"/>
              </w:rPr>
              <w:t>» Москва 2003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«Плоскостопие у детей 6-7 лет. Профилактика и лечение»</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В.С.Лосева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ТЦ «Сфера» Москва 2003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«Оздоровительные игры для дошкольников и младших школьников»</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А.С.Галанов</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«Речь» Санкт-Петербург 2007</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«Как научить ребенка плавать»</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Б.Л.Дружинин</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УЦ «Перспектива» 2006</w:t>
            </w:r>
          </w:p>
        </w:tc>
      </w:tr>
      <w:tr w:rsidR="00090CFB" w:rsidRPr="00B16668" w:rsidTr="00EA7759">
        <w:tblPrEx>
          <w:tblLook w:val="01E0" w:firstRow="1" w:lastRow="1" w:firstColumn="1" w:lastColumn="1" w:noHBand="0" w:noVBand="0"/>
        </w:tblPrEx>
        <w:trPr>
          <w:trHeight w:val="90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59</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«100 физкультминуток на логопедических занятиях»</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Н.Г.Метельская</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ТЦ «Сфера» Москва 2007</w:t>
            </w:r>
          </w:p>
          <w:p w:rsidR="00090CFB" w:rsidRPr="00B16668" w:rsidRDefault="00090CFB" w:rsidP="00EA7759">
            <w:pPr>
              <w:spacing w:after="0" w:line="240" w:lineRule="auto"/>
              <w:rPr>
                <w:rFonts w:ascii="Times New Roman" w:hAnsi="Times New Roman"/>
                <w:sz w:val="24"/>
                <w:szCs w:val="24"/>
              </w:rPr>
            </w:pPr>
          </w:p>
        </w:tc>
      </w:tr>
      <w:tr w:rsidR="00090CFB" w:rsidRPr="00B16668" w:rsidTr="00EA7759">
        <w:tblPrEx>
          <w:tblLook w:val="01E0" w:firstRow="1" w:lastRow="1" w:firstColumn="1" w:lastColumn="1" w:noHBand="0" w:noVBand="0"/>
        </w:tblPrEx>
        <w:trPr>
          <w:trHeight w:val="3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60</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«Подвижные игры и игровые упражнения для детей 3-5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Л.И.Пензулаева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2001</w:t>
            </w:r>
          </w:p>
        </w:tc>
      </w:tr>
      <w:tr w:rsidR="00090CFB" w:rsidRPr="00B16668" w:rsidTr="00EA7759">
        <w:tblPrEx>
          <w:tblLook w:val="01E0" w:firstRow="1" w:lastRow="1" w:firstColumn="1" w:lastColumn="1" w:noHBand="0" w:noVBand="0"/>
        </w:tblPrEx>
        <w:trPr>
          <w:trHeight w:val="4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61</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«Подвижные игры и игровые упражнения для детей 5-7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Л.И.Пензулаева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2001</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«Оздоровительная гимнастика для детей дошкольного возраста (3-7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Л.И.Пензулаева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2004</w:t>
            </w:r>
          </w:p>
        </w:tc>
      </w:tr>
      <w:tr w:rsidR="00090CFB" w:rsidRPr="00B16668" w:rsidTr="00EA7759">
        <w:tblPrEx>
          <w:tblLook w:val="01E0" w:firstRow="1" w:lastRow="1" w:firstColumn="1" w:lastColumn="1" w:noHBand="0" w:noVBand="0"/>
        </w:tblPrEx>
        <w:trPr>
          <w:trHeight w:val="9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«Физкультурные занятия с детьми 3-4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Л.И.Пензулаева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культура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Т.И.Осокина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lastRenderedPageBreak/>
              <w:t>65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«Баскетбол для дошкольников»</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Э.Й.Адашкявичене</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«Спортивные праздники и развлечения для дошкольников»</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В.Я,Лысова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Т.С.Яковлева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М.Б.Зацепина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Издательство «</w:t>
            </w:r>
            <w:proofErr w:type="spellStart"/>
            <w:r w:rsidRPr="00B16668">
              <w:rPr>
                <w:rFonts w:ascii="Times New Roman" w:hAnsi="Times New Roman"/>
                <w:sz w:val="24"/>
                <w:szCs w:val="24"/>
              </w:rPr>
              <w:t>Аркти</w:t>
            </w:r>
            <w:proofErr w:type="spellEnd"/>
            <w:r w:rsidRPr="00B16668">
              <w:rPr>
                <w:rFonts w:ascii="Times New Roman" w:hAnsi="Times New Roman"/>
                <w:sz w:val="24"/>
                <w:szCs w:val="24"/>
              </w:rPr>
              <w:t>» Москва 2000</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«Нетрадиционные занятия физкультурой в дошкольном образовательном учреждении»</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Н.С.Голицына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Издательство «Скрипторий» Москва 2004</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«Мир движений мальчиков и девочек»</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С.О.Филиппова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 «Детство-ПРЕСС» 2001</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69</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«Спортивные праздники и развлечения»</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В.Я,Лысова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Т.С.Яковлева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М.Б.Зацепина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О.И.Воробьева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Издательство «</w:t>
            </w:r>
            <w:proofErr w:type="spellStart"/>
            <w:r w:rsidRPr="00B16668">
              <w:rPr>
                <w:rFonts w:ascii="Times New Roman" w:hAnsi="Times New Roman"/>
                <w:sz w:val="24"/>
                <w:szCs w:val="24"/>
              </w:rPr>
              <w:t>Аркти</w:t>
            </w:r>
            <w:proofErr w:type="spellEnd"/>
            <w:r w:rsidRPr="00B16668">
              <w:rPr>
                <w:rFonts w:ascii="Times New Roman" w:hAnsi="Times New Roman"/>
                <w:sz w:val="24"/>
                <w:szCs w:val="24"/>
              </w:rPr>
              <w:t>» Москва 2000</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70</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«Методика физического воспитания детей дошкольного возраста»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Л.Д.Глазырина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В.А.Овсянкин</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2000</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71</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культура – дошкольникам»</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Л.Д.Глазырина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Гуманитарный 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2000</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«Растем здоровыми»</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В.А.Доскин</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Л.Г.Голубева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2002</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«Комплексы утренней гимнастики для детей 3-4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Е.А.Сочеванова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Издательство «Детство-ПРЕСС»  Санкт-Петербург 2006</w:t>
            </w:r>
          </w:p>
        </w:tc>
      </w:tr>
      <w:tr w:rsidR="00090CFB" w:rsidRPr="00B16668" w:rsidTr="00EA7759">
        <w:tblPrEx>
          <w:tblLook w:val="01E0" w:firstRow="1" w:lastRow="1" w:firstColumn="1" w:lastColumn="1" w:noHBand="0" w:noVBand="0"/>
        </w:tblPrEx>
        <w:trPr>
          <w:trHeight w:val="3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«Игры и развлечения детей на свежем воздухе»</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Т.И.Осокина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Е.А.Тимофеева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Л.С.Фурмина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rPr>
          <w:trHeight w:val="3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«Физкультурные занятия и спортивные игры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А.И.Фомина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1984</w:t>
            </w:r>
          </w:p>
        </w:tc>
      </w:tr>
      <w:tr w:rsidR="00090CFB" w:rsidRPr="00B16668" w:rsidTr="00EA7759">
        <w:tblPrEx>
          <w:tblLook w:val="01E0" w:firstRow="1" w:lastRow="1" w:firstColumn="1" w:lastColumn="1" w:noHBand="0" w:noVBand="0"/>
        </w:tblPrEx>
        <w:trPr>
          <w:trHeight w:val="6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«Укрепляйте здоровье детей»</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Е.Н,Вавилова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1986</w:t>
            </w:r>
          </w:p>
        </w:tc>
      </w:tr>
      <w:tr w:rsidR="00090CFB" w:rsidRPr="00B16668" w:rsidTr="00EA7759">
        <w:tblPrEx>
          <w:tblLook w:val="01E0" w:firstRow="1" w:lastRow="1" w:firstColumn="1" w:lastColumn="1" w:noHBand="0" w:noVBand="0"/>
        </w:tblPrEx>
        <w:trPr>
          <w:trHeight w:val="2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«Лыжи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М.П.Голощекина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1977</w:t>
            </w:r>
          </w:p>
        </w:tc>
      </w:tr>
      <w:tr w:rsidR="00090CFB" w:rsidRPr="00B16668" w:rsidTr="00EA7759">
        <w:tblPrEx>
          <w:tblLook w:val="01E0" w:firstRow="1" w:lastRow="1" w:firstColumn="1" w:lastColumn="1" w:noHBand="0" w:noVBand="0"/>
        </w:tblPrEx>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 добрым утром!» Книжка-зарядка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Г.Андросов</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О.Водопьянов</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А.Зайков</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Екатеринбург 1993</w:t>
            </w:r>
          </w:p>
        </w:tc>
      </w:tr>
      <w:tr w:rsidR="00090CFB" w:rsidRPr="00B16668" w:rsidTr="00EA7759">
        <w:tblPrEx>
          <w:tblLook w:val="01E0" w:firstRow="1" w:lastRow="1" w:firstColumn="1" w:lastColumn="1" w:noHBand="0" w:noVBand="0"/>
        </w:tblPrEx>
        <w:trPr>
          <w:trHeight w:val="30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79</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«Воспитание правильной осанки у детей дошкольного возраста»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Е.А.Лебедева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Е.В.РУсакова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1970</w:t>
            </w:r>
          </w:p>
        </w:tc>
      </w:tr>
      <w:tr w:rsidR="00090CFB" w:rsidRPr="00B16668" w:rsidTr="00EA7759">
        <w:tblPrEx>
          <w:tblLook w:val="01E0" w:firstRow="1" w:lastRow="1" w:firstColumn="1" w:lastColumn="1" w:noHBand="0" w:noVBand="0"/>
        </w:tblPrEx>
        <w:trPr>
          <w:trHeight w:val="4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80</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подготовка детей 5-6 лет к занятиям в школе»</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А.В.Кенеман</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М.Ю.Кистяковская</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Т.И.Осокина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1980</w:t>
            </w:r>
          </w:p>
        </w:tc>
      </w:tr>
      <w:tr w:rsidR="00090CFB" w:rsidRPr="00B16668" w:rsidTr="00EA7759">
        <w:tblPrEx>
          <w:tblLook w:val="01E0" w:firstRow="1" w:lastRow="1" w:firstColumn="1" w:lastColumn="1" w:noHBand="0" w:noVBand="0"/>
        </w:tblPrEx>
        <w:trPr>
          <w:trHeight w:val="2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81</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«Лыжи и коньки детям»</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Т.И.Осокина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1966</w:t>
            </w:r>
          </w:p>
        </w:tc>
      </w:tr>
      <w:tr w:rsidR="00090CFB" w:rsidRPr="00B16668" w:rsidTr="00EA7759">
        <w:tblPrEx>
          <w:tblLook w:val="01E0" w:firstRow="1" w:lastRow="1" w:firstColumn="1" w:lastColumn="1" w:noHBand="0" w:noVBand="0"/>
        </w:tblPrEx>
        <w:trPr>
          <w:trHeight w:val="1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«Педагогический и медицинский контроль здоровья дошкольников в процессе занятий физическими упражнениями»</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С.О.Филиппова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 xml:space="preserve">С-Петербург Издательство РГПУ им. </w:t>
            </w:r>
            <w:proofErr w:type="spellStart"/>
            <w:r w:rsidRPr="00B16668">
              <w:rPr>
                <w:rFonts w:ascii="Times New Roman" w:hAnsi="Times New Roman"/>
                <w:sz w:val="24"/>
                <w:szCs w:val="24"/>
              </w:rPr>
              <w:t>А.И.Герцена</w:t>
            </w:r>
            <w:proofErr w:type="spellEnd"/>
          </w:p>
        </w:tc>
      </w:tr>
      <w:tr w:rsidR="00090CFB" w:rsidRPr="00B16668" w:rsidTr="00EA7759">
        <w:tblPrEx>
          <w:tblLook w:val="01E0" w:firstRow="1" w:lastRow="1" w:firstColumn="1" w:lastColumn="1" w:noHBand="0" w:noVBand="0"/>
        </w:tblPrEx>
        <w:trPr>
          <w:trHeight w:val="1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«Спортивные игры и упражнения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Э.Й.Адашкявичене</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1992</w:t>
            </w:r>
          </w:p>
        </w:tc>
      </w:tr>
      <w:tr w:rsidR="00090CFB" w:rsidRPr="00B16668" w:rsidTr="00EA7759">
        <w:tblPrEx>
          <w:tblLook w:val="01E0" w:firstRow="1" w:lastRow="1" w:firstColumn="1" w:lastColumn="1" w:noHBand="0" w:noVBand="0"/>
        </w:tblPrEx>
        <w:trPr>
          <w:trHeight w:val="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«Комплексы утренней гимнастики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К.С.Бабина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1978</w:t>
            </w:r>
          </w:p>
        </w:tc>
      </w:tr>
      <w:tr w:rsidR="00090CFB" w:rsidRPr="00B16668" w:rsidTr="00EA7759">
        <w:tblPrEx>
          <w:tblLook w:val="01E0" w:firstRow="1" w:lastRow="1" w:firstColumn="1" w:lastColumn="1" w:noHBand="0" w:noVBand="0"/>
        </w:tblPrEx>
        <w:trPr>
          <w:trHeight w:val="3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«Закаливание детей»</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В.П.Спирина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1978</w:t>
            </w:r>
          </w:p>
        </w:tc>
      </w:tr>
      <w:tr w:rsidR="00090CFB" w:rsidRPr="00B16668" w:rsidTr="00EA7759">
        <w:tblPrEx>
          <w:tblLook w:val="01E0" w:firstRow="1" w:lastRow="1" w:firstColumn="1" w:lastColumn="1" w:noHBand="0" w:noVBand="0"/>
        </w:tblPrEx>
        <w:trPr>
          <w:trHeight w:val="2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«Физкультурные занятия и упражнения на прогулке»</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В.Г.Фролов</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1986</w:t>
            </w:r>
          </w:p>
        </w:tc>
      </w:tr>
      <w:tr w:rsidR="00090CFB" w:rsidRPr="00B16668" w:rsidTr="00EA7759">
        <w:tblPrEx>
          <w:tblLook w:val="01E0" w:firstRow="1" w:lastRow="1" w:firstColumn="1" w:lastColumn="1" w:noHBand="0" w:noVBand="0"/>
        </w:tblPrEx>
        <w:trPr>
          <w:trHeight w:val="2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w:t>
            </w:r>
            <w:proofErr w:type="spellStart"/>
            <w:r w:rsidRPr="00B16668">
              <w:rPr>
                <w:rFonts w:ascii="Times New Roman" w:hAnsi="Times New Roman"/>
                <w:bCs/>
                <w:sz w:val="24"/>
                <w:szCs w:val="24"/>
              </w:rPr>
              <w:t>Движение+движения</w:t>
            </w:r>
            <w:proofErr w:type="spellEnd"/>
            <w:r w:rsidRPr="00B16668">
              <w:rPr>
                <w:rFonts w:ascii="Times New Roman" w:hAnsi="Times New Roman"/>
                <w:bCs/>
                <w:sz w:val="24"/>
                <w:szCs w:val="24"/>
              </w:rPr>
              <w:t>»</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В.А.Шишкина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1992</w:t>
            </w:r>
          </w:p>
        </w:tc>
      </w:tr>
      <w:tr w:rsidR="00090CFB" w:rsidRPr="00B16668" w:rsidTr="00EA7759">
        <w:tblPrEx>
          <w:tblLook w:val="01E0" w:firstRow="1" w:lastRow="1" w:firstColumn="1" w:lastColumn="1" w:noHBand="0" w:noVBand="0"/>
        </w:tblPrEx>
        <w:trPr>
          <w:trHeight w:val="30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«Физическое воспитание детей дошкольного возраста»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Ю.Ф.Луури</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1991</w:t>
            </w:r>
          </w:p>
        </w:tc>
      </w:tr>
      <w:tr w:rsidR="00090CFB" w:rsidRPr="00B16668" w:rsidTr="00EA7759">
        <w:tblPrEx>
          <w:tblLook w:val="01E0" w:firstRow="1" w:lastRow="1" w:firstColumn="1" w:lastColumn="1" w:noHBand="0" w:noVBand="0"/>
        </w:tblPrEx>
        <w:trPr>
          <w:trHeight w:val="2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89</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«Учите бегать, прыгать, лазать, метать»</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Е.Н.Вавилова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rPr>
          <w:trHeight w:val="2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90</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«Физкультурные занятия на воздухе с детьми дошкольного возраста»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В.Г.Фролов</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Г.П.Юрко</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1983</w:t>
            </w:r>
          </w:p>
        </w:tc>
      </w:tr>
      <w:tr w:rsidR="00090CFB" w:rsidRPr="00B16668" w:rsidTr="00EA7759">
        <w:tblPrEx>
          <w:tblLook w:val="01E0" w:firstRow="1" w:lastRow="1" w:firstColumn="1" w:lastColumn="1" w:noHBand="0" w:noVBand="0"/>
        </w:tblPrEx>
        <w:trPr>
          <w:trHeight w:val="597"/>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91</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культура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Т.И.Осокина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1973</w:t>
            </w:r>
          </w:p>
        </w:tc>
      </w:tr>
      <w:tr w:rsidR="00090CFB" w:rsidRPr="00B16668" w:rsidTr="00EA7759">
        <w:tblPrEx>
          <w:tblLook w:val="01E0" w:firstRow="1" w:lastRow="1" w:firstColumn="1" w:lastColumn="1" w:noHBand="0" w:noVBand="0"/>
        </w:tblPrEx>
        <w:trPr>
          <w:trHeight w:val="3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«Общеразвивающие упражнения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П.П.Буцинская</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1981</w:t>
            </w:r>
          </w:p>
        </w:tc>
      </w:tr>
      <w:tr w:rsidR="00090CFB" w:rsidRPr="00B16668" w:rsidTr="00EA7759">
        <w:tblPrEx>
          <w:tblLook w:val="01E0" w:firstRow="1" w:lastRow="1" w:firstColumn="1" w:lastColumn="1" w:noHBand="0" w:noVBand="0"/>
        </w:tblPrEx>
        <w:trPr>
          <w:trHeight w:val="20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культура – дошкольникам»</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Л.Д.Глазырина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Гуманитарно-издательский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Москва 2001</w:t>
            </w:r>
          </w:p>
        </w:tc>
      </w:tr>
      <w:tr w:rsidR="00090CFB" w:rsidRPr="00B16668" w:rsidTr="00EA7759">
        <w:tblPrEx>
          <w:tblLook w:val="01E0" w:firstRow="1" w:lastRow="1" w:firstColumn="1" w:lastColumn="1" w:noHBand="0" w:noVBand="0"/>
        </w:tblPrEx>
        <w:trPr>
          <w:trHeight w:val="3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«Физическая подготовка детей 6-летнего возраста»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З.И.Ермакова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Минск 1999</w:t>
            </w:r>
          </w:p>
        </w:tc>
      </w:tr>
      <w:tr w:rsidR="00090CFB" w:rsidRPr="00B16668" w:rsidTr="00EA7759">
        <w:tblPrEx>
          <w:tblLook w:val="01E0" w:firstRow="1" w:lastRow="1" w:firstColumn="1" w:lastColumn="1" w:noHBand="0" w:noVBand="0"/>
        </w:tblPrEx>
        <w:trPr>
          <w:trHeight w:val="2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«Тематические физкультурные занятия и праздники в дошкольном учреждении»</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А.П.Щербак</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Гуманитарно-издательский 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Москва 1999</w:t>
            </w:r>
          </w:p>
        </w:tc>
      </w:tr>
      <w:tr w:rsidR="00090CFB" w:rsidRPr="00B16668" w:rsidTr="00EA7759">
        <w:tblPrEx>
          <w:tblLook w:val="01E0" w:firstRow="1" w:lastRow="1" w:firstColumn="1" w:lastColumn="1" w:noHBand="0" w:noVBand="0"/>
        </w:tblPrEx>
        <w:trPr>
          <w:trHeight w:val="3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«Методика физического воспитания в дошкольных учреждениях»</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В.Н.Шебеко</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В.А.Шишкина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Н.Н.Ермак</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Минск 1998</w:t>
            </w:r>
          </w:p>
        </w:tc>
      </w:tr>
      <w:tr w:rsidR="00090CFB" w:rsidRPr="00B16668" w:rsidTr="00EA7759">
        <w:tblPrEx>
          <w:tblLook w:val="01E0" w:firstRow="1" w:lastRow="1" w:firstColumn="1" w:lastColumn="1" w:noHBand="0" w:noVBand="0"/>
        </w:tblPrEx>
        <w:trPr>
          <w:trHeight w:val="36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«Гигиенические основы воспитания детей от 3 до 7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Е.М.Белостоцкая</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В.Ф.Виноградова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1987</w:t>
            </w:r>
          </w:p>
        </w:tc>
      </w:tr>
      <w:tr w:rsidR="00090CFB" w:rsidRPr="00B16668" w:rsidTr="00EA7759">
        <w:tblPrEx>
          <w:tblLook w:val="01E0" w:firstRow="1" w:lastRow="1" w:firstColumn="1" w:lastColumn="1" w:noHBand="0" w:noVBand="0"/>
        </w:tblPrEx>
        <w:trPr>
          <w:trHeight w:val="2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«Физкультурные занятия с детьми 5-6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Л.И.Пензулаева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1988</w:t>
            </w:r>
          </w:p>
        </w:tc>
      </w:tr>
      <w:tr w:rsidR="00090CFB" w:rsidRPr="00B16668" w:rsidTr="00EA7759">
        <w:tblPrEx>
          <w:tblLook w:val="01E0" w:firstRow="1" w:lastRow="1" w:firstColumn="1" w:lastColumn="1" w:noHBand="0" w:noVBand="0"/>
        </w:tblPrEx>
        <w:trPr>
          <w:trHeight w:val="3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99</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«Режим дня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Т.Л.Богина</w:t>
            </w:r>
            <w:proofErr w:type="spellEnd"/>
            <w:r w:rsidRPr="00B16668">
              <w:rPr>
                <w:rFonts w:ascii="Times New Roman" w:hAnsi="Times New Roman"/>
                <w:sz w:val="24"/>
                <w:szCs w:val="24"/>
              </w:rPr>
              <w:t xml:space="preserve"> </w:t>
            </w:r>
            <w:proofErr w:type="spellStart"/>
            <w:r w:rsidRPr="00B16668">
              <w:rPr>
                <w:rFonts w:ascii="Times New Roman" w:hAnsi="Times New Roman"/>
                <w:sz w:val="24"/>
                <w:szCs w:val="24"/>
              </w:rPr>
              <w:t>Н.Т.Терехова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1987</w:t>
            </w:r>
          </w:p>
        </w:tc>
      </w:tr>
      <w:tr w:rsidR="00090CFB" w:rsidRPr="00B16668" w:rsidTr="00EA7759">
        <w:tblPrEx>
          <w:tblLook w:val="01E0" w:firstRow="1" w:lastRow="1" w:firstColumn="1" w:lastColumn="1" w:noHBand="0" w:noVBand="0"/>
        </w:tblPrEx>
        <w:trPr>
          <w:trHeight w:val="30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100</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«Методика физического воспитания в дошкольных учреждениях»</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Д.В.Хухлаева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1984</w:t>
            </w:r>
          </w:p>
        </w:tc>
      </w:tr>
      <w:tr w:rsidR="00090CFB" w:rsidRPr="00B16668" w:rsidTr="00EA7759">
        <w:tblPrEx>
          <w:tblLook w:val="01E0" w:firstRow="1" w:lastRow="1" w:firstColumn="1" w:lastColumn="1" w:noHBand="0" w:noVBand="0"/>
        </w:tblPrEx>
        <w:trPr>
          <w:trHeight w:val="1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101</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«Развитие движений ребенка-дошкольника»</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М.И.Звонарева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«Просвещение» 1985</w:t>
            </w:r>
          </w:p>
        </w:tc>
      </w:tr>
      <w:tr w:rsidR="00090CFB" w:rsidRPr="00B16668" w:rsidTr="00EA7759">
        <w:tblPrEx>
          <w:tblLook w:val="01E0" w:firstRow="1" w:lastRow="1" w:firstColumn="1" w:lastColumn="1" w:noHBand="0" w:noVBand="0"/>
        </w:tblPrEx>
        <w:trPr>
          <w:trHeight w:val="2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102</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«Игры, которые лечат»</w:t>
            </w:r>
          </w:p>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Для детей от 5 до 7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Е.А.Бабенкова</w:t>
            </w:r>
            <w:proofErr w:type="spellEnd"/>
          </w:p>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О.М.Федоровская</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ТЦ «Сфера» Москва 2009</w:t>
            </w:r>
          </w:p>
        </w:tc>
      </w:tr>
      <w:tr w:rsidR="00090CFB" w:rsidRPr="00B16668" w:rsidTr="00EA7759">
        <w:tblPrEx>
          <w:tblLook w:val="01E0" w:firstRow="1" w:lastRow="1" w:firstColumn="1" w:lastColumn="1" w:noHBand="0" w:noVBand="0"/>
        </w:tblPrEx>
        <w:trPr>
          <w:trHeight w:val="30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103</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«Праздники здоровья для детей 6-7 лет»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М.Ю.Картушина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ТЦ «Сфера» Москва 2009</w:t>
            </w:r>
          </w:p>
        </w:tc>
      </w:tr>
      <w:tr w:rsidR="00090CFB" w:rsidRPr="00B16668" w:rsidTr="00EA7759">
        <w:tblPrEx>
          <w:tblLook w:val="01E0" w:firstRow="1" w:lastRow="1" w:firstColumn="1" w:lastColumn="1" w:noHBand="0" w:noVBand="0"/>
        </w:tblPrEx>
        <w:trPr>
          <w:trHeight w:val="2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104</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«Фитнесс-</w:t>
            </w:r>
            <w:proofErr w:type="spellStart"/>
            <w:r w:rsidRPr="00B16668">
              <w:rPr>
                <w:rFonts w:ascii="Times New Roman" w:hAnsi="Times New Roman"/>
                <w:bCs/>
                <w:sz w:val="24"/>
                <w:szCs w:val="24"/>
              </w:rPr>
              <w:t>данс</w:t>
            </w:r>
            <w:proofErr w:type="spellEnd"/>
            <w:r w:rsidRPr="00B16668">
              <w:rPr>
                <w:rFonts w:ascii="Times New Roman" w:hAnsi="Times New Roman"/>
                <w:bCs/>
                <w:sz w:val="24"/>
                <w:szCs w:val="24"/>
              </w:rPr>
              <w:t>»</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Ж.Е,Фирсова</w:t>
            </w:r>
            <w:proofErr w:type="spellEnd"/>
          </w:p>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Е.Г.Сайкина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«Детство-ПРЕСС» 2007</w:t>
            </w:r>
          </w:p>
        </w:tc>
      </w:tr>
      <w:tr w:rsidR="00090CFB" w:rsidRPr="00B16668" w:rsidTr="00EA7759">
        <w:tblPrEx>
          <w:tblLook w:val="01E0" w:firstRow="1" w:lastRow="1" w:firstColumn="1" w:lastColumn="1" w:noHBand="0" w:noVBand="0"/>
        </w:tblPrEx>
        <w:trPr>
          <w:trHeight w:val="12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105</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 xml:space="preserve">«Физическая культура – </w:t>
            </w:r>
            <w:r w:rsidRPr="00B16668">
              <w:rPr>
                <w:rFonts w:ascii="Times New Roman" w:hAnsi="Times New Roman"/>
                <w:bCs/>
                <w:sz w:val="24"/>
                <w:szCs w:val="24"/>
              </w:rPr>
              <w:lastRenderedPageBreak/>
              <w:t>дошкольникам»</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lastRenderedPageBreak/>
              <w:t>Л.Д.Глазырина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 xml:space="preserve">Гуманитарно-издательский </w:t>
            </w:r>
            <w:r w:rsidRPr="00B16668">
              <w:rPr>
                <w:rFonts w:ascii="Times New Roman" w:hAnsi="Times New Roman"/>
                <w:sz w:val="24"/>
                <w:szCs w:val="24"/>
              </w:rPr>
              <w:lastRenderedPageBreak/>
              <w:t>центр «</w:t>
            </w:r>
            <w:proofErr w:type="spellStart"/>
            <w:r w:rsidRPr="00B16668">
              <w:rPr>
                <w:rFonts w:ascii="Times New Roman" w:hAnsi="Times New Roman"/>
                <w:sz w:val="24"/>
                <w:szCs w:val="24"/>
              </w:rPr>
              <w:t>Владос</w:t>
            </w:r>
            <w:proofErr w:type="spellEnd"/>
            <w:r w:rsidRPr="00B16668">
              <w:rPr>
                <w:rFonts w:ascii="Times New Roman" w:hAnsi="Times New Roman"/>
                <w:sz w:val="24"/>
                <w:szCs w:val="24"/>
              </w:rPr>
              <w:t>»  Москва 1999</w:t>
            </w:r>
          </w:p>
        </w:tc>
      </w:tr>
      <w:tr w:rsidR="00090CFB" w:rsidRPr="00B16668" w:rsidTr="00EA7759">
        <w:tblPrEx>
          <w:tblLook w:val="01E0" w:firstRow="1" w:lastRow="1" w:firstColumn="1" w:lastColumn="1" w:noHBand="0" w:noVBand="0"/>
        </w:tblPrEx>
        <w:trPr>
          <w:trHeight w:val="1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lastRenderedPageBreak/>
              <w:t>106</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«Программа обучения детей плаванию в детском саду»</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Е.К.Воронова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Санкт-Петербург «Детство-ПРЕСС» 2010</w:t>
            </w:r>
          </w:p>
        </w:tc>
      </w:tr>
      <w:tr w:rsidR="00090CFB" w:rsidRPr="00B16668" w:rsidTr="00EA7759">
        <w:tblPrEx>
          <w:tblLook w:val="01E0" w:firstRow="1" w:lastRow="1" w:firstColumn="1" w:lastColumn="1" w:noHBand="0" w:noVBand="0"/>
        </w:tblPrEx>
        <w:trPr>
          <w:trHeight w:val="18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107</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«Оздоровительно-развивающие игры для дошкольников»</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О.В.Козырева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 xml:space="preserve">Издательство «Просвещение» </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2007</w:t>
            </w:r>
          </w:p>
        </w:tc>
      </w:tr>
      <w:tr w:rsidR="00090CFB" w:rsidRPr="00B16668" w:rsidTr="00EA7759">
        <w:tblPrEx>
          <w:tblLook w:val="01E0" w:firstRow="1" w:lastRow="1" w:firstColumn="1" w:lastColumn="1" w:noHBand="0" w:noVBand="0"/>
        </w:tblPrEx>
        <w:trPr>
          <w:trHeight w:val="140"/>
        </w:trPr>
        <w:tc>
          <w:tcPr>
            <w:tcW w:w="776" w:type="dxa"/>
          </w:tcPr>
          <w:p w:rsidR="00090CFB" w:rsidRPr="00B16668" w:rsidRDefault="00090CFB" w:rsidP="00EA7759">
            <w:pPr>
              <w:spacing w:after="0" w:line="240" w:lineRule="auto"/>
              <w:jc w:val="center"/>
              <w:rPr>
                <w:rFonts w:ascii="Times New Roman" w:hAnsi="Times New Roman"/>
                <w:sz w:val="24"/>
                <w:szCs w:val="24"/>
              </w:rPr>
            </w:pPr>
            <w:r>
              <w:rPr>
                <w:rFonts w:ascii="Times New Roman" w:hAnsi="Times New Roman"/>
                <w:sz w:val="24"/>
                <w:szCs w:val="24"/>
              </w:rPr>
              <w:t>108</w:t>
            </w:r>
          </w:p>
        </w:tc>
        <w:tc>
          <w:tcPr>
            <w:tcW w:w="3336" w:type="dxa"/>
          </w:tcPr>
          <w:p w:rsidR="00090CFB" w:rsidRPr="00B16668" w:rsidRDefault="00090CFB" w:rsidP="00EA7759">
            <w:pPr>
              <w:spacing w:after="0" w:line="240" w:lineRule="auto"/>
              <w:rPr>
                <w:rFonts w:ascii="Times New Roman" w:hAnsi="Times New Roman"/>
                <w:bCs/>
                <w:sz w:val="24"/>
                <w:szCs w:val="24"/>
              </w:rPr>
            </w:pPr>
            <w:r w:rsidRPr="00B16668">
              <w:rPr>
                <w:rFonts w:ascii="Times New Roman" w:hAnsi="Times New Roman"/>
                <w:bCs/>
                <w:sz w:val="24"/>
                <w:szCs w:val="24"/>
              </w:rPr>
              <w:t>«Если ребенок часто болеет»</w:t>
            </w:r>
          </w:p>
        </w:tc>
        <w:tc>
          <w:tcPr>
            <w:tcW w:w="3685" w:type="dxa"/>
          </w:tcPr>
          <w:p w:rsidR="00090CFB" w:rsidRPr="00B16668" w:rsidRDefault="00090CFB" w:rsidP="00EA7759">
            <w:pPr>
              <w:spacing w:after="0" w:line="240" w:lineRule="auto"/>
              <w:rPr>
                <w:rFonts w:ascii="Times New Roman" w:hAnsi="Times New Roman"/>
                <w:sz w:val="24"/>
                <w:szCs w:val="24"/>
              </w:rPr>
            </w:pPr>
            <w:proofErr w:type="spellStart"/>
            <w:r w:rsidRPr="00B16668">
              <w:rPr>
                <w:rFonts w:ascii="Times New Roman" w:hAnsi="Times New Roman"/>
                <w:sz w:val="24"/>
                <w:szCs w:val="24"/>
              </w:rPr>
              <w:t>О.В.Козырева</w:t>
            </w:r>
            <w:proofErr w:type="spellEnd"/>
          </w:p>
        </w:tc>
        <w:tc>
          <w:tcPr>
            <w:tcW w:w="3119" w:type="dxa"/>
            <w:gridSpan w:val="2"/>
          </w:tcPr>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 xml:space="preserve">Издательство «Просвещение» </w:t>
            </w:r>
          </w:p>
          <w:p w:rsidR="00090CFB" w:rsidRPr="00B16668" w:rsidRDefault="00090CFB" w:rsidP="00EA7759">
            <w:pPr>
              <w:spacing w:after="0" w:line="240" w:lineRule="auto"/>
              <w:rPr>
                <w:rFonts w:ascii="Times New Roman" w:hAnsi="Times New Roman"/>
                <w:sz w:val="24"/>
                <w:szCs w:val="24"/>
              </w:rPr>
            </w:pPr>
            <w:r w:rsidRPr="00B16668">
              <w:rPr>
                <w:rFonts w:ascii="Times New Roman" w:hAnsi="Times New Roman"/>
                <w:sz w:val="24"/>
                <w:szCs w:val="24"/>
              </w:rPr>
              <w:t>Москва 2008</w:t>
            </w:r>
          </w:p>
        </w:tc>
      </w:tr>
    </w:tbl>
    <w:p w:rsidR="00090CFB" w:rsidRPr="00F96F4D" w:rsidRDefault="00090CFB" w:rsidP="00090CFB">
      <w:pPr>
        <w:spacing w:after="0"/>
        <w:rPr>
          <w:rFonts w:ascii="Times New Roman" w:hAnsi="Times New Roman"/>
          <w:b/>
          <w:szCs w:val="28"/>
          <w:highlight w:val="yellow"/>
        </w:rPr>
      </w:pPr>
    </w:p>
    <w:p w:rsidR="00090CFB" w:rsidRPr="00957C86" w:rsidRDefault="00090CFB" w:rsidP="00090CFB">
      <w:pPr>
        <w:spacing w:after="0"/>
        <w:ind w:left="709" w:firstLine="11"/>
        <w:jc w:val="center"/>
        <w:rPr>
          <w:rFonts w:ascii="Times New Roman" w:hAnsi="Times New Roman"/>
          <w:b/>
          <w:szCs w:val="28"/>
        </w:rPr>
      </w:pPr>
      <w:r w:rsidRPr="00957C86">
        <w:rPr>
          <w:rFonts w:ascii="Times New Roman" w:hAnsi="Times New Roman"/>
          <w:b/>
          <w:szCs w:val="28"/>
        </w:rPr>
        <w:t>Педагогические технологии:</w:t>
      </w:r>
    </w:p>
    <w:p w:rsidR="00090CFB" w:rsidRPr="00957C86" w:rsidRDefault="00090CFB" w:rsidP="00090CFB">
      <w:pPr>
        <w:numPr>
          <w:ilvl w:val="0"/>
          <w:numId w:val="3"/>
        </w:numPr>
        <w:spacing w:after="0" w:line="240" w:lineRule="auto"/>
        <w:rPr>
          <w:rFonts w:ascii="Times New Roman" w:hAnsi="Times New Roman"/>
          <w:szCs w:val="28"/>
        </w:rPr>
      </w:pPr>
      <w:proofErr w:type="spellStart"/>
      <w:r w:rsidRPr="00957C86">
        <w:rPr>
          <w:rFonts w:ascii="Times New Roman" w:hAnsi="Times New Roman"/>
          <w:szCs w:val="28"/>
        </w:rPr>
        <w:t>Здоровьесберегающие</w:t>
      </w:r>
      <w:proofErr w:type="spellEnd"/>
      <w:r w:rsidRPr="00957C86">
        <w:rPr>
          <w:rFonts w:ascii="Times New Roman" w:hAnsi="Times New Roman"/>
          <w:szCs w:val="28"/>
        </w:rPr>
        <w:t xml:space="preserve"> технологии</w:t>
      </w:r>
    </w:p>
    <w:p w:rsidR="00090CFB" w:rsidRPr="00957C86" w:rsidRDefault="00090CFB" w:rsidP="00090CFB">
      <w:pPr>
        <w:numPr>
          <w:ilvl w:val="0"/>
          <w:numId w:val="4"/>
        </w:numPr>
        <w:spacing w:after="0" w:line="240" w:lineRule="auto"/>
        <w:rPr>
          <w:rFonts w:ascii="Times New Roman" w:hAnsi="Times New Roman"/>
          <w:szCs w:val="28"/>
        </w:rPr>
      </w:pPr>
      <w:r w:rsidRPr="00957C86">
        <w:rPr>
          <w:rFonts w:ascii="Times New Roman" w:hAnsi="Times New Roman"/>
          <w:szCs w:val="28"/>
        </w:rPr>
        <w:t>Технология проектной деятельности</w:t>
      </w:r>
    </w:p>
    <w:p w:rsidR="00090CFB" w:rsidRPr="00957C86" w:rsidRDefault="00090CFB" w:rsidP="00090CFB">
      <w:pPr>
        <w:numPr>
          <w:ilvl w:val="0"/>
          <w:numId w:val="5"/>
        </w:numPr>
        <w:spacing w:after="0" w:line="240" w:lineRule="auto"/>
        <w:rPr>
          <w:rFonts w:ascii="Times New Roman" w:hAnsi="Times New Roman"/>
          <w:szCs w:val="28"/>
        </w:rPr>
      </w:pPr>
      <w:r w:rsidRPr="00957C86">
        <w:rPr>
          <w:rFonts w:ascii="Times New Roman" w:hAnsi="Times New Roman"/>
          <w:szCs w:val="28"/>
        </w:rPr>
        <w:t>Технология игры</w:t>
      </w:r>
    </w:p>
    <w:p w:rsidR="00090CFB" w:rsidRPr="00957C86" w:rsidRDefault="00090CFB" w:rsidP="00090CFB">
      <w:pPr>
        <w:numPr>
          <w:ilvl w:val="0"/>
          <w:numId w:val="6"/>
        </w:numPr>
        <w:spacing w:after="0" w:line="240" w:lineRule="auto"/>
        <w:rPr>
          <w:rFonts w:ascii="Times New Roman" w:hAnsi="Times New Roman"/>
          <w:szCs w:val="28"/>
        </w:rPr>
      </w:pPr>
      <w:r w:rsidRPr="00957C86">
        <w:rPr>
          <w:rFonts w:ascii="Times New Roman" w:hAnsi="Times New Roman"/>
          <w:szCs w:val="28"/>
        </w:rPr>
        <w:t>Технология личностно-ориентированного взаимодействия педагогов с детьми</w:t>
      </w:r>
    </w:p>
    <w:p w:rsidR="00090CFB" w:rsidRPr="00957C86" w:rsidRDefault="00090CFB" w:rsidP="00090CFB">
      <w:pPr>
        <w:numPr>
          <w:ilvl w:val="0"/>
          <w:numId w:val="7"/>
        </w:numPr>
        <w:spacing w:after="0" w:line="240" w:lineRule="auto"/>
        <w:rPr>
          <w:rFonts w:ascii="Times New Roman" w:hAnsi="Times New Roman"/>
          <w:szCs w:val="28"/>
        </w:rPr>
      </w:pPr>
      <w:r w:rsidRPr="00957C86">
        <w:rPr>
          <w:rFonts w:ascii="Times New Roman" w:hAnsi="Times New Roman"/>
          <w:szCs w:val="28"/>
        </w:rPr>
        <w:t>Информационно-коммуникативные технологии</w:t>
      </w:r>
    </w:p>
    <w:p w:rsidR="00090CFB" w:rsidRPr="00957C86" w:rsidRDefault="00090CFB" w:rsidP="00090CFB">
      <w:pPr>
        <w:numPr>
          <w:ilvl w:val="0"/>
          <w:numId w:val="8"/>
        </w:numPr>
        <w:spacing w:after="0" w:line="240" w:lineRule="auto"/>
        <w:rPr>
          <w:rFonts w:ascii="Times New Roman" w:hAnsi="Times New Roman"/>
          <w:szCs w:val="28"/>
        </w:rPr>
      </w:pPr>
      <w:proofErr w:type="spellStart"/>
      <w:r w:rsidRPr="00957C86">
        <w:rPr>
          <w:rFonts w:ascii="Times New Roman" w:hAnsi="Times New Roman"/>
          <w:szCs w:val="28"/>
        </w:rPr>
        <w:t>Социоигровые</w:t>
      </w:r>
      <w:proofErr w:type="spellEnd"/>
      <w:r w:rsidRPr="00957C86">
        <w:rPr>
          <w:rFonts w:ascii="Times New Roman" w:hAnsi="Times New Roman"/>
          <w:szCs w:val="28"/>
        </w:rPr>
        <w:t xml:space="preserve"> технологии </w:t>
      </w:r>
    </w:p>
    <w:p w:rsidR="00090CFB" w:rsidRPr="00F96F4D" w:rsidRDefault="00090CFB" w:rsidP="00090CFB">
      <w:pPr>
        <w:spacing w:after="0"/>
        <w:ind w:firstLine="720"/>
        <w:rPr>
          <w:rFonts w:ascii="Times New Roman" w:hAnsi="Times New Roman"/>
          <w:szCs w:val="28"/>
          <w:highlight w:val="yellow"/>
        </w:rPr>
      </w:pPr>
    </w:p>
    <w:p w:rsidR="00090CFB" w:rsidRPr="00BA5F20" w:rsidRDefault="00090CFB" w:rsidP="00090CFB">
      <w:pPr>
        <w:jc w:val="center"/>
        <w:rPr>
          <w:rFonts w:ascii="Times New Roman" w:hAnsi="Times New Roman"/>
          <w:b/>
          <w:szCs w:val="28"/>
        </w:rPr>
      </w:pPr>
      <w:r w:rsidRPr="00BA5F20">
        <w:rPr>
          <w:rFonts w:ascii="Times New Roman" w:hAnsi="Times New Roman"/>
          <w:b/>
          <w:szCs w:val="28"/>
        </w:rPr>
        <w:t>Материально-техническое обеспечение образовательной деятельности группы</w:t>
      </w:r>
    </w:p>
    <w:tbl>
      <w:tblPr>
        <w:tblW w:w="6521" w:type="dxa"/>
        <w:tblCellSpacing w:w="5" w:type="nil"/>
        <w:tblInd w:w="1873" w:type="dxa"/>
        <w:tblLayout w:type="fixed"/>
        <w:tblCellMar>
          <w:left w:w="75" w:type="dxa"/>
          <w:right w:w="75" w:type="dxa"/>
        </w:tblCellMar>
        <w:tblLook w:val="0000" w:firstRow="0" w:lastRow="0" w:firstColumn="0" w:lastColumn="0" w:noHBand="0" w:noVBand="0"/>
      </w:tblPr>
      <w:tblGrid>
        <w:gridCol w:w="5812"/>
        <w:gridCol w:w="709"/>
      </w:tblGrid>
      <w:tr w:rsidR="00090CFB" w:rsidRPr="0037588A" w:rsidTr="00EA7759">
        <w:trPr>
          <w:trHeight w:val="140"/>
          <w:tblCellSpacing w:w="5" w:type="nil"/>
        </w:trPr>
        <w:tc>
          <w:tcPr>
            <w:tcW w:w="5812" w:type="dxa"/>
            <w:tcBorders>
              <w:top w:val="single" w:sz="4" w:space="0" w:color="auto"/>
              <w:left w:val="single" w:sz="4" w:space="0" w:color="auto"/>
              <w:bottom w:val="single" w:sz="4" w:space="0" w:color="auto"/>
              <w:right w:val="single" w:sz="4" w:space="0" w:color="auto"/>
            </w:tcBorders>
          </w:tcPr>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Стеллаж физкультурный « на колесах»</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Скамейка</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Шведская стенка</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Маты</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Модули спортивные</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Велотренажер детский</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 xml:space="preserve">Тренажер детский </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Канат</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Обручи (алюминий)</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Мяч большой (красный, синий)</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Мяч средний (цветной)</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Мяч маленький цветной</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Мячи для массажа</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Конусы- ограничители (оранжевые)</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Палка гимнастическая длинная</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Палка гимнастическая короткая</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Игра «Городки»</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Скакалка</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Набор «Кегля»</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Коврики резиновые</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Комплект «</w:t>
            </w:r>
            <w:proofErr w:type="spellStart"/>
            <w:r w:rsidRPr="0037588A">
              <w:rPr>
                <w:rFonts w:ascii="Times New Roman" w:hAnsi="Times New Roman" w:cs="Times New Roman"/>
                <w:sz w:val="18"/>
                <w:szCs w:val="18"/>
              </w:rPr>
              <w:t>Следочки</w:t>
            </w:r>
            <w:proofErr w:type="spellEnd"/>
            <w:r w:rsidRPr="0037588A">
              <w:rPr>
                <w:rFonts w:ascii="Times New Roman" w:hAnsi="Times New Roman" w:cs="Times New Roman"/>
                <w:sz w:val="18"/>
                <w:szCs w:val="18"/>
              </w:rPr>
              <w:t>-ладошки»</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Ребристая дорожка здоровья</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Флажки цветные</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Мешочки с песком</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Физкультура на колесах (полки)</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Музыкальный центр</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Ящики деревянные (закрытые)</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Игра « Дорожные знаки»</w:t>
            </w:r>
          </w:p>
          <w:p w:rsidR="00090CFB" w:rsidRPr="0037588A" w:rsidRDefault="00090CFB" w:rsidP="00EA7759">
            <w:pPr>
              <w:pStyle w:val="ConsPlusCell"/>
              <w:rPr>
                <w:rFonts w:ascii="Times New Roman" w:hAnsi="Times New Roman" w:cs="Times New Roman"/>
                <w:sz w:val="18"/>
                <w:szCs w:val="18"/>
              </w:rPr>
            </w:pPr>
            <w:proofErr w:type="spellStart"/>
            <w:r w:rsidRPr="0037588A">
              <w:rPr>
                <w:rFonts w:ascii="Times New Roman" w:hAnsi="Times New Roman" w:cs="Times New Roman"/>
                <w:sz w:val="18"/>
                <w:szCs w:val="18"/>
              </w:rPr>
              <w:t>Кольцебросы</w:t>
            </w:r>
            <w:proofErr w:type="spellEnd"/>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 xml:space="preserve">Гантели пластмассовые </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Веревка</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 xml:space="preserve">Пылесос </w:t>
            </w:r>
            <w:r w:rsidRPr="0037588A">
              <w:rPr>
                <w:rFonts w:ascii="Times New Roman" w:hAnsi="Times New Roman" w:cs="Times New Roman"/>
                <w:sz w:val="18"/>
                <w:szCs w:val="18"/>
                <w:lang w:val="en-US"/>
              </w:rPr>
              <w:t>KARCHER</w:t>
            </w:r>
          </w:p>
        </w:tc>
        <w:tc>
          <w:tcPr>
            <w:tcW w:w="709" w:type="dxa"/>
            <w:tcBorders>
              <w:top w:val="single" w:sz="4" w:space="0" w:color="auto"/>
              <w:left w:val="single" w:sz="4" w:space="0" w:color="auto"/>
              <w:bottom w:val="single" w:sz="4" w:space="0" w:color="auto"/>
              <w:right w:val="single" w:sz="4" w:space="0" w:color="auto"/>
            </w:tcBorders>
          </w:tcPr>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3</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4</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7</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7</w:t>
            </w:r>
          </w:p>
          <w:p w:rsidR="00090CFB" w:rsidRPr="0037588A" w:rsidRDefault="00675A65" w:rsidP="00EA7759">
            <w:pPr>
              <w:pStyle w:val="ConsPlusCell"/>
              <w:rPr>
                <w:rFonts w:ascii="Times New Roman" w:hAnsi="Times New Roman" w:cs="Times New Roman"/>
                <w:sz w:val="18"/>
                <w:szCs w:val="18"/>
              </w:rPr>
            </w:pPr>
            <w:r>
              <w:rPr>
                <w:rFonts w:ascii="Times New Roman" w:hAnsi="Times New Roman" w:cs="Times New Roman"/>
                <w:sz w:val="18"/>
                <w:szCs w:val="18"/>
              </w:rPr>
              <w:t>38</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76</w:t>
            </w:r>
          </w:p>
          <w:p w:rsidR="00090CFB" w:rsidRPr="0037588A" w:rsidRDefault="00675A65" w:rsidP="00EA7759">
            <w:pPr>
              <w:pStyle w:val="ConsPlusCell"/>
              <w:rPr>
                <w:rFonts w:ascii="Times New Roman" w:hAnsi="Times New Roman" w:cs="Times New Roman"/>
                <w:sz w:val="18"/>
                <w:szCs w:val="18"/>
              </w:rPr>
            </w:pPr>
            <w:r>
              <w:rPr>
                <w:rFonts w:ascii="Times New Roman" w:hAnsi="Times New Roman" w:cs="Times New Roman"/>
                <w:sz w:val="18"/>
                <w:szCs w:val="18"/>
              </w:rPr>
              <w:t>30</w:t>
            </w:r>
          </w:p>
          <w:p w:rsidR="00090CFB" w:rsidRPr="0037588A" w:rsidRDefault="00675A65" w:rsidP="00EA7759">
            <w:pPr>
              <w:pStyle w:val="ConsPlusCell"/>
              <w:rPr>
                <w:rFonts w:ascii="Times New Roman" w:hAnsi="Times New Roman" w:cs="Times New Roman"/>
                <w:sz w:val="18"/>
                <w:szCs w:val="18"/>
              </w:rPr>
            </w:pPr>
            <w:r>
              <w:rPr>
                <w:rFonts w:ascii="Times New Roman" w:hAnsi="Times New Roman" w:cs="Times New Roman"/>
                <w:sz w:val="18"/>
                <w:szCs w:val="18"/>
              </w:rPr>
              <w:t>40</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15</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23</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50</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17</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36</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43</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10</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4</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30</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20</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5</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20</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4</w:t>
            </w:r>
          </w:p>
          <w:p w:rsidR="00090CFB" w:rsidRPr="0037588A" w:rsidRDefault="00090CFB" w:rsidP="00EA7759">
            <w:pPr>
              <w:pStyle w:val="ConsPlusCell"/>
              <w:rPr>
                <w:rFonts w:ascii="Times New Roman" w:hAnsi="Times New Roman" w:cs="Times New Roman"/>
                <w:sz w:val="18"/>
                <w:szCs w:val="18"/>
              </w:rPr>
            </w:pPr>
            <w:r w:rsidRPr="0037588A">
              <w:rPr>
                <w:rFonts w:ascii="Times New Roman" w:hAnsi="Times New Roman" w:cs="Times New Roman"/>
                <w:sz w:val="18"/>
                <w:szCs w:val="18"/>
              </w:rPr>
              <w:t>1</w:t>
            </w:r>
          </w:p>
        </w:tc>
      </w:tr>
    </w:tbl>
    <w:p w:rsidR="00090CFB" w:rsidRPr="00F96F4D" w:rsidRDefault="00090CFB" w:rsidP="00090CFB">
      <w:pPr>
        <w:jc w:val="center"/>
        <w:rPr>
          <w:rFonts w:ascii="Times New Roman" w:hAnsi="Times New Roman"/>
          <w:b/>
          <w:szCs w:val="28"/>
          <w:highlight w:val="yellow"/>
        </w:rPr>
      </w:pPr>
    </w:p>
    <w:p w:rsidR="00090CFB" w:rsidRPr="00F96F4D" w:rsidRDefault="00090CFB" w:rsidP="00090CFB">
      <w:pPr>
        <w:rPr>
          <w:rFonts w:ascii="Times New Roman" w:hAnsi="Times New Roman"/>
          <w:szCs w:val="28"/>
          <w:highlight w:val="yellow"/>
        </w:rPr>
      </w:pPr>
    </w:p>
    <w:p w:rsidR="00090CFB" w:rsidRDefault="00090CFB" w:rsidP="00090CFB">
      <w:pPr>
        <w:rPr>
          <w:rFonts w:ascii="Times New Roman" w:hAnsi="Times New Roman"/>
          <w:szCs w:val="28"/>
        </w:rPr>
      </w:pPr>
      <w:r w:rsidRPr="00BA5F20">
        <w:rPr>
          <w:rFonts w:ascii="Times New Roman" w:hAnsi="Times New Roman"/>
          <w:szCs w:val="28"/>
        </w:rPr>
        <w:t>+самостоятельно изготовленные пособия для различных видов деятельности, картотеки</w:t>
      </w:r>
      <w:r>
        <w:rPr>
          <w:rFonts w:ascii="Times New Roman" w:hAnsi="Times New Roman"/>
          <w:szCs w:val="28"/>
        </w:rPr>
        <w:t>.</w:t>
      </w:r>
    </w:p>
    <w:p w:rsidR="00090CFB" w:rsidRPr="00F17D76" w:rsidRDefault="00090CFB" w:rsidP="00090CFB">
      <w:pPr>
        <w:tabs>
          <w:tab w:val="left" w:pos="1905"/>
        </w:tabs>
        <w:rPr>
          <w:rFonts w:ascii="Times New Roman" w:hAnsi="Times New Roman"/>
          <w:szCs w:val="28"/>
        </w:rPr>
      </w:pPr>
      <w:r>
        <w:rPr>
          <w:rFonts w:ascii="Times New Roman" w:hAnsi="Times New Roman"/>
          <w:szCs w:val="28"/>
        </w:rPr>
        <w:tab/>
      </w:r>
      <w:bookmarkStart w:id="17" w:name="_GoBack"/>
      <w:bookmarkEnd w:id="17"/>
    </w:p>
    <w:sectPr w:rsidR="00090CFB" w:rsidRPr="00F17D76" w:rsidSect="00EA7759">
      <w:type w:val="continuous"/>
      <w:pgSz w:w="12240" w:h="15840"/>
      <w:pgMar w:top="425" w:right="1043" w:bottom="284" w:left="992" w:header="340" w:footer="113" w:gutter="0"/>
      <w:pgNumType w:start="3"/>
      <w:cols w:space="4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86" w:rsidRDefault="00343586">
      <w:pPr>
        <w:spacing w:after="0" w:line="240" w:lineRule="auto"/>
      </w:pPr>
      <w:r>
        <w:separator/>
      </w:r>
    </w:p>
  </w:endnote>
  <w:endnote w:type="continuationSeparator" w:id="0">
    <w:p w:rsidR="00343586" w:rsidRDefault="0034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9D" w:rsidRDefault="00AA629D">
    <w:pPr>
      <w:pStyle w:val="ae"/>
      <w:jc w:val="right"/>
    </w:pPr>
    <w:r>
      <w:fldChar w:fldCharType="begin"/>
    </w:r>
    <w:r>
      <w:instrText xml:space="preserve"> PAGE   \* MERGEFORMAT </w:instrText>
    </w:r>
    <w:r>
      <w:fldChar w:fldCharType="separate"/>
    </w:r>
    <w:r w:rsidR="00675A65">
      <w:rPr>
        <w:noProof/>
      </w:rPr>
      <w:t>1</w:t>
    </w:r>
    <w:r>
      <w:fldChar w:fldCharType="end"/>
    </w:r>
  </w:p>
  <w:p w:rsidR="00AA629D" w:rsidRDefault="00AA629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9D" w:rsidRDefault="00AA629D">
    <w:pPr>
      <w:pStyle w:val="ae"/>
      <w:jc w:val="right"/>
    </w:pPr>
    <w:r>
      <w:fldChar w:fldCharType="begin"/>
    </w:r>
    <w:r>
      <w:instrText xml:space="preserve"> PAGE   \* MERGEFORMAT </w:instrText>
    </w:r>
    <w:r>
      <w:fldChar w:fldCharType="separate"/>
    </w:r>
    <w:r w:rsidR="00675A65">
      <w:rPr>
        <w:noProof/>
      </w:rPr>
      <w:t>19</w:t>
    </w:r>
    <w:r>
      <w:fldChar w:fldCharType="end"/>
    </w:r>
  </w:p>
  <w:p w:rsidR="00AA629D" w:rsidRDefault="00AA62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86" w:rsidRDefault="00343586">
      <w:pPr>
        <w:spacing w:after="0" w:line="240" w:lineRule="auto"/>
      </w:pPr>
      <w:r>
        <w:separator/>
      </w:r>
    </w:p>
  </w:footnote>
  <w:footnote w:type="continuationSeparator" w:id="0">
    <w:p w:rsidR="00343586" w:rsidRDefault="00343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art7D12"/>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3">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rPr>
    </w:lvl>
  </w:abstractNum>
  <w:abstractNum w:abstractNumId="5">
    <w:nsid w:val="00000008"/>
    <w:multiLevelType w:val="singleLevel"/>
    <w:tmpl w:val="00000008"/>
    <w:name w:val="WW8Num8"/>
    <w:lvl w:ilvl="0">
      <w:numFmt w:val="bullet"/>
      <w:lvlText w:val="-"/>
      <w:lvlJc w:val="left"/>
      <w:pPr>
        <w:tabs>
          <w:tab w:val="num" w:pos="0"/>
        </w:tabs>
        <w:ind w:left="0" w:firstLine="0"/>
      </w:pPr>
      <w:rPr>
        <w:rFonts w:ascii="Times New Roman" w:hAnsi="Times New Roman"/>
        <w:color w:val="auto"/>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1733862"/>
    <w:multiLevelType w:val="hybridMultilevel"/>
    <w:tmpl w:val="A3684E7A"/>
    <w:lvl w:ilvl="0" w:tplc="1EB8EF0E">
      <w:start w:val="1"/>
      <w:numFmt w:val="bullet"/>
      <w:lvlText w:val=""/>
      <w:lvlPicBulletId w:val="0"/>
      <w:lvlJc w:val="left"/>
      <w:pPr>
        <w:tabs>
          <w:tab w:val="num" w:pos="720"/>
        </w:tabs>
        <w:ind w:left="720" w:hanging="360"/>
      </w:pPr>
      <w:rPr>
        <w:rFonts w:ascii="Symbol" w:hAnsi="Symbol" w:hint="default"/>
      </w:rPr>
    </w:lvl>
    <w:lvl w:ilvl="1" w:tplc="A4FE4F92" w:tentative="1">
      <w:start w:val="1"/>
      <w:numFmt w:val="bullet"/>
      <w:lvlText w:val=""/>
      <w:lvlPicBulletId w:val="0"/>
      <w:lvlJc w:val="left"/>
      <w:pPr>
        <w:tabs>
          <w:tab w:val="num" w:pos="1440"/>
        </w:tabs>
        <w:ind w:left="1440" w:hanging="360"/>
      </w:pPr>
      <w:rPr>
        <w:rFonts w:ascii="Symbol" w:hAnsi="Symbol" w:hint="default"/>
      </w:rPr>
    </w:lvl>
    <w:lvl w:ilvl="2" w:tplc="2160E248" w:tentative="1">
      <w:start w:val="1"/>
      <w:numFmt w:val="bullet"/>
      <w:lvlText w:val=""/>
      <w:lvlPicBulletId w:val="0"/>
      <w:lvlJc w:val="left"/>
      <w:pPr>
        <w:tabs>
          <w:tab w:val="num" w:pos="2160"/>
        </w:tabs>
        <w:ind w:left="2160" w:hanging="360"/>
      </w:pPr>
      <w:rPr>
        <w:rFonts w:ascii="Symbol" w:hAnsi="Symbol" w:hint="default"/>
      </w:rPr>
    </w:lvl>
    <w:lvl w:ilvl="3" w:tplc="6B644A4E" w:tentative="1">
      <w:start w:val="1"/>
      <w:numFmt w:val="bullet"/>
      <w:lvlText w:val=""/>
      <w:lvlPicBulletId w:val="0"/>
      <w:lvlJc w:val="left"/>
      <w:pPr>
        <w:tabs>
          <w:tab w:val="num" w:pos="2880"/>
        </w:tabs>
        <w:ind w:left="2880" w:hanging="360"/>
      </w:pPr>
      <w:rPr>
        <w:rFonts w:ascii="Symbol" w:hAnsi="Symbol" w:hint="default"/>
      </w:rPr>
    </w:lvl>
    <w:lvl w:ilvl="4" w:tplc="281ADA62" w:tentative="1">
      <w:start w:val="1"/>
      <w:numFmt w:val="bullet"/>
      <w:lvlText w:val=""/>
      <w:lvlPicBulletId w:val="0"/>
      <w:lvlJc w:val="left"/>
      <w:pPr>
        <w:tabs>
          <w:tab w:val="num" w:pos="3600"/>
        </w:tabs>
        <w:ind w:left="3600" w:hanging="360"/>
      </w:pPr>
      <w:rPr>
        <w:rFonts w:ascii="Symbol" w:hAnsi="Symbol" w:hint="default"/>
      </w:rPr>
    </w:lvl>
    <w:lvl w:ilvl="5" w:tplc="9978216A" w:tentative="1">
      <w:start w:val="1"/>
      <w:numFmt w:val="bullet"/>
      <w:lvlText w:val=""/>
      <w:lvlPicBulletId w:val="0"/>
      <w:lvlJc w:val="left"/>
      <w:pPr>
        <w:tabs>
          <w:tab w:val="num" w:pos="4320"/>
        </w:tabs>
        <w:ind w:left="4320" w:hanging="360"/>
      </w:pPr>
      <w:rPr>
        <w:rFonts w:ascii="Symbol" w:hAnsi="Symbol" w:hint="default"/>
      </w:rPr>
    </w:lvl>
    <w:lvl w:ilvl="6" w:tplc="489C1B70" w:tentative="1">
      <w:start w:val="1"/>
      <w:numFmt w:val="bullet"/>
      <w:lvlText w:val=""/>
      <w:lvlPicBulletId w:val="0"/>
      <w:lvlJc w:val="left"/>
      <w:pPr>
        <w:tabs>
          <w:tab w:val="num" w:pos="5040"/>
        </w:tabs>
        <w:ind w:left="5040" w:hanging="360"/>
      </w:pPr>
      <w:rPr>
        <w:rFonts w:ascii="Symbol" w:hAnsi="Symbol" w:hint="default"/>
      </w:rPr>
    </w:lvl>
    <w:lvl w:ilvl="7" w:tplc="0F720024" w:tentative="1">
      <w:start w:val="1"/>
      <w:numFmt w:val="bullet"/>
      <w:lvlText w:val=""/>
      <w:lvlPicBulletId w:val="0"/>
      <w:lvlJc w:val="left"/>
      <w:pPr>
        <w:tabs>
          <w:tab w:val="num" w:pos="5760"/>
        </w:tabs>
        <w:ind w:left="5760" w:hanging="360"/>
      </w:pPr>
      <w:rPr>
        <w:rFonts w:ascii="Symbol" w:hAnsi="Symbol" w:hint="default"/>
      </w:rPr>
    </w:lvl>
    <w:lvl w:ilvl="8" w:tplc="AE1E50B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22E5194"/>
    <w:multiLevelType w:val="hybridMultilevel"/>
    <w:tmpl w:val="16EC98EC"/>
    <w:lvl w:ilvl="0" w:tplc="1A64C0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94129D"/>
    <w:multiLevelType w:val="hybridMultilevel"/>
    <w:tmpl w:val="9C4230C8"/>
    <w:lvl w:ilvl="0" w:tplc="4380EF4E">
      <w:start w:val="4"/>
      <w:numFmt w:val="upperRoman"/>
      <w:lvlText w:val="%1."/>
      <w:lvlJc w:val="righ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1388A"/>
    <w:multiLevelType w:val="hybridMultilevel"/>
    <w:tmpl w:val="AD6ED9AA"/>
    <w:lvl w:ilvl="0" w:tplc="DF5C8F88">
      <w:start w:val="1"/>
      <w:numFmt w:val="bullet"/>
      <w:lvlText w:val=""/>
      <w:lvlJc w:val="left"/>
      <w:pPr>
        <w:tabs>
          <w:tab w:val="num" w:pos="720"/>
        </w:tabs>
        <w:ind w:left="720" w:hanging="360"/>
      </w:pPr>
      <w:rPr>
        <w:rFonts w:ascii="Wingdings" w:hAnsi="Wingdings" w:hint="default"/>
      </w:rPr>
    </w:lvl>
    <w:lvl w:ilvl="1" w:tplc="BB58A3B4" w:tentative="1">
      <w:start w:val="1"/>
      <w:numFmt w:val="bullet"/>
      <w:lvlText w:val=""/>
      <w:lvlJc w:val="left"/>
      <w:pPr>
        <w:tabs>
          <w:tab w:val="num" w:pos="1440"/>
        </w:tabs>
        <w:ind w:left="1440" w:hanging="360"/>
      </w:pPr>
      <w:rPr>
        <w:rFonts w:ascii="Wingdings" w:hAnsi="Wingdings" w:hint="default"/>
      </w:rPr>
    </w:lvl>
    <w:lvl w:ilvl="2" w:tplc="BE7E99CA" w:tentative="1">
      <w:start w:val="1"/>
      <w:numFmt w:val="bullet"/>
      <w:lvlText w:val=""/>
      <w:lvlJc w:val="left"/>
      <w:pPr>
        <w:tabs>
          <w:tab w:val="num" w:pos="2160"/>
        </w:tabs>
        <w:ind w:left="2160" w:hanging="360"/>
      </w:pPr>
      <w:rPr>
        <w:rFonts w:ascii="Wingdings" w:hAnsi="Wingdings" w:hint="default"/>
      </w:rPr>
    </w:lvl>
    <w:lvl w:ilvl="3" w:tplc="80CC910E" w:tentative="1">
      <w:start w:val="1"/>
      <w:numFmt w:val="bullet"/>
      <w:lvlText w:val=""/>
      <w:lvlJc w:val="left"/>
      <w:pPr>
        <w:tabs>
          <w:tab w:val="num" w:pos="2880"/>
        </w:tabs>
        <w:ind w:left="2880" w:hanging="360"/>
      </w:pPr>
      <w:rPr>
        <w:rFonts w:ascii="Wingdings" w:hAnsi="Wingdings" w:hint="default"/>
      </w:rPr>
    </w:lvl>
    <w:lvl w:ilvl="4" w:tplc="4DECEA54" w:tentative="1">
      <w:start w:val="1"/>
      <w:numFmt w:val="bullet"/>
      <w:lvlText w:val=""/>
      <w:lvlJc w:val="left"/>
      <w:pPr>
        <w:tabs>
          <w:tab w:val="num" w:pos="3600"/>
        </w:tabs>
        <w:ind w:left="3600" w:hanging="360"/>
      </w:pPr>
      <w:rPr>
        <w:rFonts w:ascii="Wingdings" w:hAnsi="Wingdings" w:hint="default"/>
      </w:rPr>
    </w:lvl>
    <w:lvl w:ilvl="5" w:tplc="601ECCE8" w:tentative="1">
      <w:start w:val="1"/>
      <w:numFmt w:val="bullet"/>
      <w:lvlText w:val=""/>
      <w:lvlJc w:val="left"/>
      <w:pPr>
        <w:tabs>
          <w:tab w:val="num" w:pos="4320"/>
        </w:tabs>
        <w:ind w:left="4320" w:hanging="360"/>
      </w:pPr>
      <w:rPr>
        <w:rFonts w:ascii="Wingdings" w:hAnsi="Wingdings" w:hint="default"/>
      </w:rPr>
    </w:lvl>
    <w:lvl w:ilvl="6" w:tplc="5CDCD7C4" w:tentative="1">
      <w:start w:val="1"/>
      <w:numFmt w:val="bullet"/>
      <w:lvlText w:val=""/>
      <w:lvlJc w:val="left"/>
      <w:pPr>
        <w:tabs>
          <w:tab w:val="num" w:pos="5040"/>
        </w:tabs>
        <w:ind w:left="5040" w:hanging="360"/>
      </w:pPr>
      <w:rPr>
        <w:rFonts w:ascii="Wingdings" w:hAnsi="Wingdings" w:hint="default"/>
      </w:rPr>
    </w:lvl>
    <w:lvl w:ilvl="7" w:tplc="2E82B2B8" w:tentative="1">
      <w:start w:val="1"/>
      <w:numFmt w:val="bullet"/>
      <w:lvlText w:val=""/>
      <w:lvlJc w:val="left"/>
      <w:pPr>
        <w:tabs>
          <w:tab w:val="num" w:pos="5760"/>
        </w:tabs>
        <w:ind w:left="5760" w:hanging="360"/>
      </w:pPr>
      <w:rPr>
        <w:rFonts w:ascii="Wingdings" w:hAnsi="Wingdings" w:hint="default"/>
      </w:rPr>
    </w:lvl>
    <w:lvl w:ilvl="8" w:tplc="EAE28DE0" w:tentative="1">
      <w:start w:val="1"/>
      <w:numFmt w:val="bullet"/>
      <w:lvlText w:val=""/>
      <w:lvlJc w:val="left"/>
      <w:pPr>
        <w:tabs>
          <w:tab w:val="num" w:pos="6480"/>
        </w:tabs>
        <w:ind w:left="6480" w:hanging="360"/>
      </w:pPr>
      <w:rPr>
        <w:rFonts w:ascii="Wingdings" w:hAnsi="Wingdings" w:hint="default"/>
      </w:rPr>
    </w:lvl>
  </w:abstractNum>
  <w:abstractNum w:abstractNumId="12">
    <w:nsid w:val="114C54B2"/>
    <w:multiLevelType w:val="hybridMultilevel"/>
    <w:tmpl w:val="0EF673BC"/>
    <w:lvl w:ilvl="0" w:tplc="73562E10">
      <w:start w:val="1"/>
      <w:numFmt w:val="bullet"/>
      <w:lvlText w:val=""/>
      <w:lvlPicBulletId w:val="0"/>
      <w:lvlJc w:val="left"/>
      <w:pPr>
        <w:tabs>
          <w:tab w:val="num" w:pos="720"/>
        </w:tabs>
        <w:ind w:left="720" w:hanging="360"/>
      </w:pPr>
      <w:rPr>
        <w:rFonts w:ascii="Symbol" w:hAnsi="Symbol" w:hint="default"/>
      </w:rPr>
    </w:lvl>
    <w:lvl w:ilvl="1" w:tplc="7BB658F4" w:tentative="1">
      <w:start w:val="1"/>
      <w:numFmt w:val="bullet"/>
      <w:lvlText w:val=""/>
      <w:lvlPicBulletId w:val="0"/>
      <w:lvlJc w:val="left"/>
      <w:pPr>
        <w:tabs>
          <w:tab w:val="num" w:pos="1440"/>
        </w:tabs>
        <w:ind w:left="1440" w:hanging="360"/>
      </w:pPr>
      <w:rPr>
        <w:rFonts w:ascii="Symbol" w:hAnsi="Symbol" w:hint="default"/>
      </w:rPr>
    </w:lvl>
    <w:lvl w:ilvl="2" w:tplc="F8F8D45A" w:tentative="1">
      <w:start w:val="1"/>
      <w:numFmt w:val="bullet"/>
      <w:lvlText w:val=""/>
      <w:lvlPicBulletId w:val="0"/>
      <w:lvlJc w:val="left"/>
      <w:pPr>
        <w:tabs>
          <w:tab w:val="num" w:pos="2160"/>
        </w:tabs>
        <w:ind w:left="2160" w:hanging="360"/>
      </w:pPr>
      <w:rPr>
        <w:rFonts w:ascii="Symbol" w:hAnsi="Symbol" w:hint="default"/>
      </w:rPr>
    </w:lvl>
    <w:lvl w:ilvl="3" w:tplc="38F442C6" w:tentative="1">
      <w:start w:val="1"/>
      <w:numFmt w:val="bullet"/>
      <w:lvlText w:val=""/>
      <w:lvlPicBulletId w:val="0"/>
      <w:lvlJc w:val="left"/>
      <w:pPr>
        <w:tabs>
          <w:tab w:val="num" w:pos="2880"/>
        </w:tabs>
        <w:ind w:left="2880" w:hanging="360"/>
      </w:pPr>
      <w:rPr>
        <w:rFonts w:ascii="Symbol" w:hAnsi="Symbol" w:hint="default"/>
      </w:rPr>
    </w:lvl>
    <w:lvl w:ilvl="4" w:tplc="39A6E598" w:tentative="1">
      <w:start w:val="1"/>
      <w:numFmt w:val="bullet"/>
      <w:lvlText w:val=""/>
      <w:lvlPicBulletId w:val="0"/>
      <w:lvlJc w:val="left"/>
      <w:pPr>
        <w:tabs>
          <w:tab w:val="num" w:pos="3600"/>
        </w:tabs>
        <w:ind w:left="3600" w:hanging="360"/>
      </w:pPr>
      <w:rPr>
        <w:rFonts w:ascii="Symbol" w:hAnsi="Symbol" w:hint="default"/>
      </w:rPr>
    </w:lvl>
    <w:lvl w:ilvl="5" w:tplc="AE929EF4" w:tentative="1">
      <w:start w:val="1"/>
      <w:numFmt w:val="bullet"/>
      <w:lvlText w:val=""/>
      <w:lvlPicBulletId w:val="0"/>
      <w:lvlJc w:val="left"/>
      <w:pPr>
        <w:tabs>
          <w:tab w:val="num" w:pos="4320"/>
        </w:tabs>
        <w:ind w:left="4320" w:hanging="360"/>
      </w:pPr>
      <w:rPr>
        <w:rFonts w:ascii="Symbol" w:hAnsi="Symbol" w:hint="default"/>
      </w:rPr>
    </w:lvl>
    <w:lvl w:ilvl="6" w:tplc="6CB022B2" w:tentative="1">
      <w:start w:val="1"/>
      <w:numFmt w:val="bullet"/>
      <w:lvlText w:val=""/>
      <w:lvlPicBulletId w:val="0"/>
      <w:lvlJc w:val="left"/>
      <w:pPr>
        <w:tabs>
          <w:tab w:val="num" w:pos="5040"/>
        </w:tabs>
        <w:ind w:left="5040" w:hanging="360"/>
      </w:pPr>
      <w:rPr>
        <w:rFonts w:ascii="Symbol" w:hAnsi="Symbol" w:hint="default"/>
      </w:rPr>
    </w:lvl>
    <w:lvl w:ilvl="7" w:tplc="6EC4B672" w:tentative="1">
      <w:start w:val="1"/>
      <w:numFmt w:val="bullet"/>
      <w:lvlText w:val=""/>
      <w:lvlPicBulletId w:val="0"/>
      <w:lvlJc w:val="left"/>
      <w:pPr>
        <w:tabs>
          <w:tab w:val="num" w:pos="5760"/>
        </w:tabs>
        <w:ind w:left="5760" w:hanging="360"/>
      </w:pPr>
      <w:rPr>
        <w:rFonts w:ascii="Symbol" w:hAnsi="Symbol" w:hint="default"/>
      </w:rPr>
    </w:lvl>
    <w:lvl w:ilvl="8" w:tplc="C186E93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5BC7E75"/>
    <w:multiLevelType w:val="hybridMultilevel"/>
    <w:tmpl w:val="618A6FE4"/>
    <w:lvl w:ilvl="0" w:tplc="3A8C9016">
      <w:start w:val="3"/>
      <w:numFmt w:val="upperRoman"/>
      <w:lvlText w:val="%1."/>
      <w:lvlJc w:val="righ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C201A"/>
    <w:multiLevelType w:val="multilevel"/>
    <w:tmpl w:val="FB848AFE"/>
    <w:lvl w:ilvl="0">
      <w:start w:val="1"/>
      <w:numFmt w:val="decimal"/>
      <w:lvlText w:val="%1."/>
      <w:lvlJc w:val="left"/>
      <w:pPr>
        <w:ind w:left="644" w:hanging="360"/>
      </w:pPr>
      <w:rPr>
        <w:rFonts w:hint="default"/>
        <w:b/>
        <w:sz w:val="24"/>
      </w:rPr>
    </w:lvl>
    <w:lvl w:ilvl="1">
      <w:start w:val="7"/>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nsid w:val="17EF61C8"/>
    <w:multiLevelType w:val="hybridMultilevel"/>
    <w:tmpl w:val="19345A10"/>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6">
    <w:nsid w:val="1E5E3DFB"/>
    <w:multiLevelType w:val="hybridMultilevel"/>
    <w:tmpl w:val="27987772"/>
    <w:lvl w:ilvl="0" w:tplc="D5781006">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74630"/>
    <w:multiLevelType w:val="hybridMultilevel"/>
    <w:tmpl w:val="C52600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BF70F2"/>
    <w:multiLevelType w:val="multilevel"/>
    <w:tmpl w:val="A8D2EF48"/>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FE93C80"/>
    <w:multiLevelType w:val="hybridMultilevel"/>
    <w:tmpl w:val="55C860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0045C6"/>
    <w:multiLevelType w:val="hybridMultilevel"/>
    <w:tmpl w:val="181E960A"/>
    <w:lvl w:ilvl="0" w:tplc="87BEE5D2">
      <w:start w:val="1"/>
      <w:numFmt w:val="bullet"/>
      <w:lvlText w:val=""/>
      <w:lvlPicBulletId w:val="0"/>
      <w:lvlJc w:val="left"/>
      <w:pPr>
        <w:tabs>
          <w:tab w:val="num" w:pos="720"/>
        </w:tabs>
        <w:ind w:left="720" w:hanging="360"/>
      </w:pPr>
      <w:rPr>
        <w:rFonts w:ascii="Symbol" w:hAnsi="Symbol" w:hint="default"/>
      </w:rPr>
    </w:lvl>
    <w:lvl w:ilvl="1" w:tplc="35DEDC66" w:tentative="1">
      <w:start w:val="1"/>
      <w:numFmt w:val="bullet"/>
      <w:lvlText w:val=""/>
      <w:lvlPicBulletId w:val="0"/>
      <w:lvlJc w:val="left"/>
      <w:pPr>
        <w:tabs>
          <w:tab w:val="num" w:pos="1440"/>
        </w:tabs>
        <w:ind w:left="1440" w:hanging="360"/>
      </w:pPr>
      <w:rPr>
        <w:rFonts w:ascii="Symbol" w:hAnsi="Symbol" w:hint="default"/>
      </w:rPr>
    </w:lvl>
    <w:lvl w:ilvl="2" w:tplc="EE6C5FB4" w:tentative="1">
      <w:start w:val="1"/>
      <w:numFmt w:val="bullet"/>
      <w:lvlText w:val=""/>
      <w:lvlPicBulletId w:val="0"/>
      <w:lvlJc w:val="left"/>
      <w:pPr>
        <w:tabs>
          <w:tab w:val="num" w:pos="2160"/>
        </w:tabs>
        <w:ind w:left="2160" w:hanging="360"/>
      </w:pPr>
      <w:rPr>
        <w:rFonts w:ascii="Symbol" w:hAnsi="Symbol" w:hint="default"/>
      </w:rPr>
    </w:lvl>
    <w:lvl w:ilvl="3" w:tplc="05EA4DA4" w:tentative="1">
      <w:start w:val="1"/>
      <w:numFmt w:val="bullet"/>
      <w:lvlText w:val=""/>
      <w:lvlPicBulletId w:val="0"/>
      <w:lvlJc w:val="left"/>
      <w:pPr>
        <w:tabs>
          <w:tab w:val="num" w:pos="2880"/>
        </w:tabs>
        <w:ind w:left="2880" w:hanging="360"/>
      </w:pPr>
      <w:rPr>
        <w:rFonts w:ascii="Symbol" w:hAnsi="Symbol" w:hint="default"/>
      </w:rPr>
    </w:lvl>
    <w:lvl w:ilvl="4" w:tplc="2116ACAC" w:tentative="1">
      <w:start w:val="1"/>
      <w:numFmt w:val="bullet"/>
      <w:lvlText w:val=""/>
      <w:lvlPicBulletId w:val="0"/>
      <w:lvlJc w:val="left"/>
      <w:pPr>
        <w:tabs>
          <w:tab w:val="num" w:pos="3600"/>
        </w:tabs>
        <w:ind w:left="3600" w:hanging="360"/>
      </w:pPr>
      <w:rPr>
        <w:rFonts w:ascii="Symbol" w:hAnsi="Symbol" w:hint="default"/>
      </w:rPr>
    </w:lvl>
    <w:lvl w:ilvl="5" w:tplc="EBA6EDAC" w:tentative="1">
      <w:start w:val="1"/>
      <w:numFmt w:val="bullet"/>
      <w:lvlText w:val=""/>
      <w:lvlPicBulletId w:val="0"/>
      <w:lvlJc w:val="left"/>
      <w:pPr>
        <w:tabs>
          <w:tab w:val="num" w:pos="4320"/>
        </w:tabs>
        <w:ind w:left="4320" w:hanging="360"/>
      </w:pPr>
      <w:rPr>
        <w:rFonts w:ascii="Symbol" w:hAnsi="Symbol" w:hint="default"/>
      </w:rPr>
    </w:lvl>
    <w:lvl w:ilvl="6" w:tplc="67EE74E6" w:tentative="1">
      <w:start w:val="1"/>
      <w:numFmt w:val="bullet"/>
      <w:lvlText w:val=""/>
      <w:lvlPicBulletId w:val="0"/>
      <w:lvlJc w:val="left"/>
      <w:pPr>
        <w:tabs>
          <w:tab w:val="num" w:pos="5040"/>
        </w:tabs>
        <w:ind w:left="5040" w:hanging="360"/>
      </w:pPr>
      <w:rPr>
        <w:rFonts w:ascii="Symbol" w:hAnsi="Symbol" w:hint="default"/>
      </w:rPr>
    </w:lvl>
    <w:lvl w:ilvl="7" w:tplc="19F89B28" w:tentative="1">
      <w:start w:val="1"/>
      <w:numFmt w:val="bullet"/>
      <w:lvlText w:val=""/>
      <w:lvlPicBulletId w:val="0"/>
      <w:lvlJc w:val="left"/>
      <w:pPr>
        <w:tabs>
          <w:tab w:val="num" w:pos="5760"/>
        </w:tabs>
        <w:ind w:left="5760" w:hanging="360"/>
      </w:pPr>
      <w:rPr>
        <w:rFonts w:ascii="Symbol" w:hAnsi="Symbol" w:hint="default"/>
      </w:rPr>
    </w:lvl>
    <w:lvl w:ilvl="8" w:tplc="E8FC9F5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C6F3BCE"/>
    <w:multiLevelType w:val="hybridMultilevel"/>
    <w:tmpl w:val="3EC8CC9E"/>
    <w:lvl w:ilvl="0" w:tplc="7D302498">
      <w:start w:val="1"/>
      <w:numFmt w:val="bullet"/>
      <w:lvlText w:val=""/>
      <w:lvlJc w:val="left"/>
      <w:pPr>
        <w:tabs>
          <w:tab w:val="num" w:pos="720"/>
        </w:tabs>
        <w:ind w:left="720" w:hanging="360"/>
      </w:pPr>
      <w:rPr>
        <w:rFonts w:ascii="Wingdings" w:hAnsi="Wingdings" w:hint="default"/>
      </w:rPr>
    </w:lvl>
    <w:lvl w:ilvl="1" w:tplc="60AAE3CE" w:tentative="1">
      <w:start w:val="1"/>
      <w:numFmt w:val="bullet"/>
      <w:lvlText w:val=""/>
      <w:lvlJc w:val="left"/>
      <w:pPr>
        <w:tabs>
          <w:tab w:val="num" w:pos="1440"/>
        </w:tabs>
        <w:ind w:left="1440" w:hanging="360"/>
      </w:pPr>
      <w:rPr>
        <w:rFonts w:ascii="Wingdings" w:hAnsi="Wingdings" w:hint="default"/>
      </w:rPr>
    </w:lvl>
    <w:lvl w:ilvl="2" w:tplc="F6A49286" w:tentative="1">
      <w:start w:val="1"/>
      <w:numFmt w:val="bullet"/>
      <w:lvlText w:val=""/>
      <w:lvlJc w:val="left"/>
      <w:pPr>
        <w:tabs>
          <w:tab w:val="num" w:pos="2160"/>
        </w:tabs>
        <w:ind w:left="2160" w:hanging="360"/>
      </w:pPr>
      <w:rPr>
        <w:rFonts w:ascii="Wingdings" w:hAnsi="Wingdings" w:hint="default"/>
      </w:rPr>
    </w:lvl>
    <w:lvl w:ilvl="3" w:tplc="B022A5B8" w:tentative="1">
      <w:start w:val="1"/>
      <w:numFmt w:val="bullet"/>
      <w:lvlText w:val=""/>
      <w:lvlJc w:val="left"/>
      <w:pPr>
        <w:tabs>
          <w:tab w:val="num" w:pos="2880"/>
        </w:tabs>
        <w:ind w:left="2880" w:hanging="360"/>
      </w:pPr>
      <w:rPr>
        <w:rFonts w:ascii="Wingdings" w:hAnsi="Wingdings" w:hint="default"/>
      </w:rPr>
    </w:lvl>
    <w:lvl w:ilvl="4" w:tplc="180AB3EE" w:tentative="1">
      <w:start w:val="1"/>
      <w:numFmt w:val="bullet"/>
      <w:lvlText w:val=""/>
      <w:lvlJc w:val="left"/>
      <w:pPr>
        <w:tabs>
          <w:tab w:val="num" w:pos="3600"/>
        </w:tabs>
        <w:ind w:left="3600" w:hanging="360"/>
      </w:pPr>
      <w:rPr>
        <w:rFonts w:ascii="Wingdings" w:hAnsi="Wingdings" w:hint="default"/>
      </w:rPr>
    </w:lvl>
    <w:lvl w:ilvl="5" w:tplc="2C504BCE" w:tentative="1">
      <w:start w:val="1"/>
      <w:numFmt w:val="bullet"/>
      <w:lvlText w:val=""/>
      <w:lvlJc w:val="left"/>
      <w:pPr>
        <w:tabs>
          <w:tab w:val="num" w:pos="4320"/>
        </w:tabs>
        <w:ind w:left="4320" w:hanging="360"/>
      </w:pPr>
      <w:rPr>
        <w:rFonts w:ascii="Wingdings" w:hAnsi="Wingdings" w:hint="default"/>
      </w:rPr>
    </w:lvl>
    <w:lvl w:ilvl="6" w:tplc="8A625582" w:tentative="1">
      <w:start w:val="1"/>
      <w:numFmt w:val="bullet"/>
      <w:lvlText w:val=""/>
      <w:lvlJc w:val="left"/>
      <w:pPr>
        <w:tabs>
          <w:tab w:val="num" w:pos="5040"/>
        </w:tabs>
        <w:ind w:left="5040" w:hanging="360"/>
      </w:pPr>
      <w:rPr>
        <w:rFonts w:ascii="Wingdings" w:hAnsi="Wingdings" w:hint="default"/>
      </w:rPr>
    </w:lvl>
    <w:lvl w:ilvl="7" w:tplc="C4488E88" w:tentative="1">
      <w:start w:val="1"/>
      <w:numFmt w:val="bullet"/>
      <w:lvlText w:val=""/>
      <w:lvlJc w:val="left"/>
      <w:pPr>
        <w:tabs>
          <w:tab w:val="num" w:pos="5760"/>
        </w:tabs>
        <w:ind w:left="5760" w:hanging="360"/>
      </w:pPr>
      <w:rPr>
        <w:rFonts w:ascii="Wingdings" w:hAnsi="Wingdings" w:hint="default"/>
      </w:rPr>
    </w:lvl>
    <w:lvl w:ilvl="8" w:tplc="5916F45E" w:tentative="1">
      <w:start w:val="1"/>
      <w:numFmt w:val="bullet"/>
      <w:lvlText w:val=""/>
      <w:lvlJc w:val="left"/>
      <w:pPr>
        <w:tabs>
          <w:tab w:val="num" w:pos="6480"/>
        </w:tabs>
        <w:ind w:left="6480" w:hanging="360"/>
      </w:pPr>
      <w:rPr>
        <w:rFonts w:ascii="Wingdings" w:hAnsi="Wingdings" w:hint="default"/>
      </w:rPr>
    </w:lvl>
  </w:abstractNum>
  <w:abstractNum w:abstractNumId="22">
    <w:nsid w:val="40176C78"/>
    <w:multiLevelType w:val="multilevel"/>
    <w:tmpl w:val="9BA0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81E1B"/>
    <w:multiLevelType w:val="hybridMultilevel"/>
    <w:tmpl w:val="5D8416EE"/>
    <w:lvl w:ilvl="0" w:tplc="F900F9C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2404B"/>
    <w:multiLevelType w:val="multilevel"/>
    <w:tmpl w:val="6388B2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475E2143"/>
    <w:multiLevelType w:val="hybridMultilevel"/>
    <w:tmpl w:val="8C0AFC76"/>
    <w:lvl w:ilvl="0" w:tplc="C9DA3FC6">
      <w:start w:val="1"/>
      <w:numFmt w:val="bullet"/>
      <w:lvlText w:val=""/>
      <w:lvlPicBulletId w:val="0"/>
      <w:lvlJc w:val="left"/>
      <w:pPr>
        <w:tabs>
          <w:tab w:val="num" w:pos="720"/>
        </w:tabs>
        <w:ind w:left="720" w:hanging="360"/>
      </w:pPr>
      <w:rPr>
        <w:rFonts w:ascii="Symbol" w:hAnsi="Symbol" w:hint="default"/>
      </w:rPr>
    </w:lvl>
    <w:lvl w:ilvl="1" w:tplc="E7AC3502" w:tentative="1">
      <w:start w:val="1"/>
      <w:numFmt w:val="bullet"/>
      <w:lvlText w:val=""/>
      <w:lvlPicBulletId w:val="0"/>
      <w:lvlJc w:val="left"/>
      <w:pPr>
        <w:tabs>
          <w:tab w:val="num" w:pos="1440"/>
        </w:tabs>
        <w:ind w:left="1440" w:hanging="360"/>
      </w:pPr>
      <w:rPr>
        <w:rFonts w:ascii="Symbol" w:hAnsi="Symbol" w:hint="default"/>
      </w:rPr>
    </w:lvl>
    <w:lvl w:ilvl="2" w:tplc="E50A33A2" w:tentative="1">
      <w:start w:val="1"/>
      <w:numFmt w:val="bullet"/>
      <w:lvlText w:val=""/>
      <w:lvlPicBulletId w:val="0"/>
      <w:lvlJc w:val="left"/>
      <w:pPr>
        <w:tabs>
          <w:tab w:val="num" w:pos="2160"/>
        </w:tabs>
        <w:ind w:left="2160" w:hanging="360"/>
      </w:pPr>
      <w:rPr>
        <w:rFonts w:ascii="Symbol" w:hAnsi="Symbol" w:hint="default"/>
      </w:rPr>
    </w:lvl>
    <w:lvl w:ilvl="3" w:tplc="4B0ED47C" w:tentative="1">
      <w:start w:val="1"/>
      <w:numFmt w:val="bullet"/>
      <w:lvlText w:val=""/>
      <w:lvlPicBulletId w:val="0"/>
      <w:lvlJc w:val="left"/>
      <w:pPr>
        <w:tabs>
          <w:tab w:val="num" w:pos="2880"/>
        </w:tabs>
        <w:ind w:left="2880" w:hanging="360"/>
      </w:pPr>
      <w:rPr>
        <w:rFonts w:ascii="Symbol" w:hAnsi="Symbol" w:hint="default"/>
      </w:rPr>
    </w:lvl>
    <w:lvl w:ilvl="4" w:tplc="5540E538" w:tentative="1">
      <w:start w:val="1"/>
      <w:numFmt w:val="bullet"/>
      <w:lvlText w:val=""/>
      <w:lvlPicBulletId w:val="0"/>
      <w:lvlJc w:val="left"/>
      <w:pPr>
        <w:tabs>
          <w:tab w:val="num" w:pos="3600"/>
        </w:tabs>
        <w:ind w:left="3600" w:hanging="360"/>
      </w:pPr>
      <w:rPr>
        <w:rFonts w:ascii="Symbol" w:hAnsi="Symbol" w:hint="default"/>
      </w:rPr>
    </w:lvl>
    <w:lvl w:ilvl="5" w:tplc="384C34C4" w:tentative="1">
      <w:start w:val="1"/>
      <w:numFmt w:val="bullet"/>
      <w:lvlText w:val=""/>
      <w:lvlPicBulletId w:val="0"/>
      <w:lvlJc w:val="left"/>
      <w:pPr>
        <w:tabs>
          <w:tab w:val="num" w:pos="4320"/>
        </w:tabs>
        <w:ind w:left="4320" w:hanging="360"/>
      </w:pPr>
      <w:rPr>
        <w:rFonts w:ascii="Symbol" w:hAnsi="Symbol" w:hint="default"/>
      </w:rPr>
    </w:lvl>
    <w:lvl w:ilvl="6" w:tplc="913C229E" w:tentative="1">
      <w:start w:val="1"/>
      <w:numFmt w:val="bullet"/>
      <w:lvlText w:val=""/>
      <w:lvlPicBulletId w:val="0"/>
      <w:lvlJc w:val="left"/>
      <w:pPr>
        <w:tabs>
          <w:tab w:val="num" w:pos="5040"/>
        </w:tabs>
        <w:ind w:left="5040" w:hanging="360"/>
      </w:pPr>
      <w:rPr>
        <w:rFonts w:ascii="Symbol" w:hAnsi="Symbol" w:hint="default"/>
      </w:rPr>
    </w:lvl>
    <w:lvl w:ilvl="7" w:tplc="8CF41608" w:tentative="1">
      <w:start w:val="1"/>
      <w:numFmt w:val="bullet"/>
      <w:lvlText w:val=""/>
      <w:lvlPicBulletId w:val="0"/>
      <w:lvlJc w:val="left"/>
      <w:pPr>
        <w:tabs>
          <w:tab w:val="num" w:pos="5760"/>
        </w:tabs>
        <w:ind w:left="5760" w:hanging="360"/>
      </w:pPr>
      <w:rPr>
        <w:rFonts w:ascii="Symbol" w:hAnsi="Symbol" w:hint="default"/>
      </w:rPr>
    </w:lvl>
    <w:lvl w:ilvl="8" w:tplc="B568CD0A"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B6076AF"/>
    <w:multiLevelType w:val="hybridMultilevel"/>
    <w:tmpl w:val="C9BCC06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9E5838"/>
    <w:multiLevelType w:val="hybridMultilevel"/>
    <w:tmpl w:val="39B8D1C8"/>
    <w:lvl w:ilvl="0" w:tplc="95069B92">
      <w:start w:val="1"/>
      <w:numFmt w:val="bullet"/>
      <w:lvlText w:val=""/>
      <w:lvlPicBulletId w:val="0"/>
      <w:lvlJc w:val="left"/>
      <w:pPr>
        <w:tabs>
          <w:tab w:val="num" w:pos="720"/>
        </w:tabs>
        <w:ind w:left="720" w:hanging="360"/>
      </w:pPr>
      <w:rPr>
        <w:rFonts w:ascii="Symbol" w:hAnsi="Symbol" w:hint="default"/>
      </w:rPr>
    </w:lvl>
    <w:lvl w:ilvl="1" w:tplc="C388CC70" w:tentative="1">
      <w:start w:val="1"/>
      <w:numFmt w:val="bullet"/>
      <w:lvlText w:val=""/>
      <w:lvlPicBulletId w:val="0"/>
      <w:lvlJc w:val="left"/>
      <w:pPr>
        <w:tabs>
          <w:tab w:val="num" w:pos="1440"/>
        </w:tabs>
        <w:ind w:left="1440" w:hanging="360"/>
      </w:pPr>
      <w:rPr>
        <w:rFonts w:ascii="Symbol" w:hAnsi="Symbol" w:hint="default"/>
      </w:rPr>
    </w:lvl>
    <w:lvl w:ilvl="2" w:tplc="8092F1C6" w:tentative="1">
      <w:start w:val="1"/>
      <w:numFmt w:val="bullet"/>
      <w:lvlText w:val=""/>
      <w:lvlPicBulletId w:val="0"/>
      <w:lvlJc w:val="left"/>
      <w:pPr>
        <w:tabs>
          <w:tab w:val="num" w:pos="2160"/>
        </w:tabs>
        <w:ind w:left="2160" w:hanging="360"/>
      </w:pPr>
      <w:rPr>
        <w:rFonts w:ascii="Symbol" w:hAnsi="Symbol" w:hint="default"/>
      </w:rPr>
    </w:lvl>
    <w:lvl w:ilvl="3" w:tplc="DCE2561E" w:tentative="1">
      <w:start w:val="1"/>
      <w:numFmt w:val="bullet"/>
      <w:lvlText w:val=""/>
      <w:lvlPicBulletId w:val="0"/>
      <w:lvlJc w:val="left"/>
      <w:pPr>
        <w:tabs>
          <w:tab w:val="num" w:pos="2880"/>
        </w:tabs>
        <w:ind w:left="2880" w:hanging="360"/>
      </w:pPr>
      <w:rPr>
        <w:rFonts w:ascii="Symbol" w:hAnsi="Symbol" w:hint="default"/>
      </w:rPr>
    </w:lvl>
    <w:lvl w:ilvl="4" w:tplc="596A96F0" w:tentative="1">
      <w:start w:val="1"/>
      <w:numFmt w:val="bullet"/>
      <w:lvlText w:val=""/>
      <w:lvlPicBulletId w:val="0"/>
      <w:lvlJc w:val="left"/>
      <w:pPr>
        <w:tabs>
          <w:tab w:val="num" w:pos="3600"/>
        </w:tabs>
        <w:ind w:left="3600" w:hanging="360"/>
      </w:pPr>
      <w:rPr>
        <w:rFonts w:ascii="Symbol" w:hAnsi="Symbol" w:hint="default"/>
      </w:rPr>
    </w:lvl>
    <w:lvl w:ilvl="5" w:tplc="007CE2A0" w:tentative="1">
      <w:start w:val="1"/>
      <w:numFmt w:val="bullet"/>
      <w:lvlText w:val=""/>
      <w:lvlPicBulletId w:val="0"/>
      <w:lvlJc w:val="left"/>
      <w:pPr>
        <w:tabs>
          <w:tab w:val="num" w:pos="4320"/>
        </w:tabs>
        <w:ind w:left="4320" w:hanging="360"/>
      </w:pPr>
      <w:rPr>
        <w:rFonts w:ascii="Symbol" w:hAnsi="Symbol" w:hint="default"/>
      </w:rPr>
    </w:lvl>
    <w:lvl w:ilvl="6" w:tplc="B23A06BA" w:tentative="1">
      <w:start w:val="1"/>
      <w:numFmt w:val="bullet"/>
      <w:lvlText w:val=""/>
      <w:lvlPicBulletId w:val="0"/>
      <w:lvlJc w:val="left"/>
      <w:pPr>
        <w:tabs>
          <w:tab w:val="num" w:pos="5040"/>
        </w:tabs>
        <w:ind w:left="5040" w:hanging="360"/>
      </w:pPr>
      <w:rPr>
        <w:rFonts w:ascii="Symbol" w:hAnsi="Symbol" w:hint="default"/>
      </w:rPr>
    </w:lvl>
    <w:lvl w:ilvl="7" w:tplc="6FCC6D32" w:tentative="1">
      <w:start w:val="1"/>
      <w:numFmt w:val="bullet"/>
      <w:lvlText w:val=""/>
      <w:lvlPicBulletId w:val="0"/>
      <w:lvlJc w:val="left"/>
      <w:pPr>
        <w:tabs>
          <w:tab w:val="num" w:pos="5760"/>
        </w:tabs>
        <w:ind w:left="5760" w:hanging="360"/>
      </w:pPr>
      <w:rPr>
        <w:rFonts w:ascii="Symbol" w:hAnsi="Symbol" w:hint="default"/>
      </w:rPr>
    </w:lvl>
    <w:lvl w:ilvl="8" w:tplc="717AAE34"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2CA62AA"/>
    <w:multiLevelType w:val="hybridMultilevel"/>
    <w:tmpl w:val="CCBAA542"/>
    <w:lvl w:ilvl="0" w:tplc="F900F9C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12745"/>
    <w:multiLevelType w:val="hybridMultilevel"/>
    <w:tmpl w:val="0074D49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DB0E3F"/>
    <w:multiLevelType w:val="hybridMultilevel"/>
    <w:tmpl w:val="846C9E82"/>
    <w:lvl w:ilvl="0" w:tplc="6E4821EE">
      <w:start w:val="1"/>
      <w:numFmt w:val="bullet"/>
      <w:lvlText w:val=""/>
      <w:lvlPicBulletId w:val="0"/>
      <w:lvlJc w:val="left"/>
      <w:pPr>
        <w:tabs>
          <w:tab w:val="num" w:pos="720"/>
        </w:tabs>
        <w:ind w:left="720" w:hanging="360"/>
      </w:pPr>
      <w:rPr>
        <w:rFonts w:ascii="Symbol" w:hAnsi="Symbol" w:hint="default"/>
      </w:rPr>
    </w:lvl>
    <w:lvl w:ilvl="1" w:tplc="F4C4A4DC" w:tentative="1">
      <w:start w:val="1"/>
      <w:numFmt w:val="bullet"/>
      <w:lvlText w:val=""/>
      <w:lvlPicBulletId w:val="0"/>
      <w:lvlJc w:val="left"/>
      <w:pPr>
        <w:tabs>
          <w:tab w:val="num" w:pos="1440"/>
        </w:tabs>
        <w:ind w:left="1440" w:hanging="360"/>
      </w:pPr>
      <w:rPr>
        <w:rFonts w:ascii="Symbol" w:hAnsi="Symbol" w:hint="default"/>
      </w:rPr>
    </w:lvl>
    <w:lvl w:ilvl="2" w:tplc="FA927DD4" w:tentative="1">
      <w:start w:val="1"/>
      <w:numFmt w:val="bullet"/>
      <w:lvlText w:val=""/>
      <w:lvlPicBulletId w:val="0"/>
      <w:lvlJc w:val="left"/>
      <w:pPr>
        <w:tabs>
          <w:tab w:val="num" w:pos="2160"/>
        </w:tabs>
        <w:ind w:left="2160" w:hanging="360"/>
      </w:pPr>
      <w:rPr>
        <w:rFonts w:ascii="Symbol" w:hAnsi="Symbol" w:hint="default"/>
      </w:rPr>
    </w:lvl>
    <w:lvl w:ilvl="3" w:tplc="B1E63B8A" w:tentative="1">
      <w:start w:val="1"/>
      <w:numFmt w:val="bullet"/>
      <w:lvlText w:val=""/>
      <w:lvlPicBulletId w:val="0"/>
      <w:lvlJc w:val="left"/>
      <w:pPr>
        <w:tabs>
          <w:tab w:val="num" w:pos="2880"/>
        </w:tabs>
        <w:ind w:left="2880" w:hanging="360"/>
      </w:pPr>
      <w:rPr>
        <w:rFonts w:ascii="Symbol" w:hAnsi="Symbol" w:hint="default"/>
      </w:rPr>
    </w:lvl>
    <w:lvl w:ilvl="4" w:tplc="AAFCFE98" w:tentative="1">
      <w:start w:val="1"/>
      <w:numFmt w:val="bullet"/>
      <w:lvlText w:val=""/>
      <w:lvlPicBulletId w:val="0"/>
      <w:lvlJc w:val="left"/>
      <w:pPr>
        <w:tabs>
          <w:tab w:val="num" w:pos="3600"/>
        </w:tabs>
        <w:ind w:left="3600" w:hanging="360"/>
      </w:pPr>
      <w:rPr>
        <w:rFonts w:ascii="Symbol" w:hAnsi="Symbol" w:hint="default"/>
      </w:rPr>
    </w:lvl>
    <w:lvl w:ilvl="5" w:tplc="B4A83156" w:tentative="1">
      <w:start w:val="1"/>
      <w:numFmt w:val="bullet"/>
      <w:lvlText w:val=""/>
      <w:lvlPicBulletId w:val="0"/>
      <w:lvlJc w:val="left"/>
      <w:pPr>
        <w:tabs>
          <w:tab w:val="num" w:pos="4320"/>
        </w:tabs>
        <w:ind w:left="4320" w:hanging="360"/>
      </w:pPr>
      <w:rPr>
        <w:rFonts w:ascii="Symbol" w:hAnsi="Symbol" w:hint="default"/>
      </w:rPr>
    </w:lvl>
    <w:lvl w:ilvl="6" w:tplc="1CD09D8E" w:tentative="1">
      <w:start w:val="1"/>
      <w:numFmt w:val="bullet"/>
      <w:lvlText w:val=""/>
      <w:lvlPicBulletId w:val="0"/>
      <w:lvlJc w:val="left"/>
      <w:pPr>
        <w:tabs>
          <w:tab w:val="num" w:pos="5040"/>
        </w:tabs>
        <w:ind w:left="5040" w:hanging="360"/>
      </w:pPr>
      <w:rPr>
        <w:rFonts w:ascii="Symbol" w:hAnsi="Symbol" w:hint="default"/>
      </w:rPr>
    </w:lvl>
    <w:lvl w:ilvl="7" w:tplc="E5E2BBDE" w:tentative="1">
      <w:start w:val="1"/>
      <w:numFmt w:val="bullet"/>
      <w:lvlText w:val=""/>
      <w:lvlPicBulletId w:val="0"/>
      <w:lvlJc w:val="left"/>
      <w:pPr>
        <w:tabs>
          <w:tab w:val="num" w:pos="5760"/>
        </w:tabs>
        <w:ind w:left="5760" w:hanging="360"/>
      </w:pPr>
      <w:rPr>
        <w:rFonts w:ascii="Symbol" w:hAnsi="Symbol" w:hint="default"/>
      </w:rPr>
    </w:lvl>
    <w:lvl w:ilvl="8" w:tplc="BB7C10F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2065AC3"/>
    <w:multiLevelType w:val="hybridMultilevel"/>
    <w:tmpl w:val="4D6EF1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0E0BE4"/>
    <w:multiLevelType w:val="hybridMultilevel"/>
    <w:tmpl w:val="CCBAA542"/>
    <w:lvl w:ilvl="0" w:tplc="F900F9C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2338CD"/>
    <w:multiLevelType w:val="hybridMultilevel"/>
    <w:tmpl w:val="A678DC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BA1638"/>
    <w:multiLevelType w:val="hybridMultilevel"/>
    <w:tmpl w:val="5D8416EE"/>
    <w:lvl w:ilvl="0" w:tplc="F900F9C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966E4C"/>
    <w:multiLevelType w:val="hybridMultilevel"/>
    <w:tmpl w:val="44584C06"/>
    <w:lvl w:ilvl="0" w:tplc="ABD0E72C">
      <w:start w:val="1"/>
      <w:numFmt w:val="upperRoman"/>
      <w:lvlText w:val="%1."/>
      <w:lvlJc w:val="righ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A72E6"/>
    <w:multiLevelType w:val="hybridMultilevel"/>
    <w:tmpl w:val="8370F4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7D6435"/>
    <w:multiLevelType w:val="hybridMultilevel"/>
    <w:tmpl w:val="03A884C8"/>
    <w:lvl w:ilvl="0" w:tplc="3C4C7BCE">
      <w:start w:val="2"/>
      <w:numFmt w:val="upperRoman"/>
      <w:lvlText w:val="%1."/>
      <w:lvlJc w:val="righ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124444"/>
    <w:multiLevelType w:val="hybridMultilevel"/>
    <w:tmpl w:val="CCBAA542"/>
    <w:lvl w:ilvl="0" w:tplc="F900F9C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97DF0"/>
    <w:multiLevelType w:val="hybridMultilevel"/>
    <w:tmpl w:val="16EC98EC"/>
    <w:lvl w:ilvl="0" w:tplc="1A64C0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5C420D"/>
    <w:multiLevelType w:val="hybridMultilevel"/>
    <w:tmpl w:val="2E34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7"/>
  </w:num>
  <w:num w:numId="4">
    <w:abstractNumId w:val="27"/>
  </w:num>
  <w:num w:numId="5">
    <w:abstractNumId w:val="20"/>
  </w:num>
  <w:num w:numId="6">
    <w:abstractNumId w:val="12"/>
  </w:num>
  <w:num w:numId="7">
    <w:abstractNumId w:val="30"/>
  </w:num>
  <w:num w:numId="8">
    <w:abstractNumId w:val="25"/>
  </w:num>
  <w:num w:numId="9">
    <w:abstractNumId w:val="18"/>
  </w:num>
  <w:num w:numId="10">
    <w:abstractNumId w:val="5"/>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4"/>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40"/>
  </w:num>
  <w:num w:numId="22">
    <w:abstractNumId w:val="22"/>
  </w:num>
  <w:num w:numId="23">
    <w:abstractNumId w:val="26"/>
  </w:num>
  <w:num w:numId="24">
    <w:abstractNumId w:val="33"/>
  </w:num>
  <w:num w:numId="25">
    <w:abstractNumId w:val="19"/>
  </w:num>
  <w:num w:numId="26">
    <w:abstractNumId w:val="31"/>
  </w:num>
  <w:num w:numId="27">
    <w:abstractNumId w:val="36"/>
  </w:num>
  <w:num w:numId="28">
    <w:abstractNumId w:val="29"/>
  </w:num>
  <w:num w:numId="29">
    <w:abstractNumId w:val="17"/>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9"/>
  </w:num>
  <w:num w:numId="33">
    <w:abstractNumId w:val="37"/>
  </w:num>
  <w:num w:numId="34">
    <w:abstractNumId w:val="8"/>
  </w:num>
  <w:num w:numId="35">
    <w:abstractNumId w:val="13"/>
  </w:num>
  <w:num w:numId="36">
    <w:abstractNumId w:val="16"/>
  </w:num>
  <w:num w:numId="37">
    <w:abstractNumId w:val="10"/>
  </w:num>
  <w:num w:numId="38">
    <w:abstractNumId w:val="32"/>
  </w:num>
  <w:num w:numId="39">
    <w:abstractNumId w:val="28"/>
  </w:num>
  <w:num w:numId="40">
    <w:abstractNumId w:val="38"/>
  </w:num>
  <w:num w:numId="41">
    <w:abstractNumId w:val="23"/>
  </w:num>
  <w:num w:numId="42">
    <w:abstractNumId w:val="3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79"/>
    <w:rsid w:val="0000443D"/>
    <w:rsid w:val="00090CFB"/>
    <w:rsid w:val="000A46AE"/>
    <w:rsid w:val="00201FF4"/>
    <w:rsid w:val="00343586"/>
    <w:rsid w:val="003D1779"/>
    <w:rsid w:val="004B79D4"/>
    <w:rsid w:val="00514151"/>
    <w:rsid w:val="00675A65"/>
    <w:rsid w:val="006A24C4"/>
    <w:rsid w:val="0073516B"/>
    <w:rsid w:val="00830833"/>
    <w:rsid w:val="00932B66"/>
    <w:rsid w:val="00956BDE"/>
    <w:rsid w:val="00972335"/>
    <w:rsid w:val="00AA629D"/>
    <w:rsid w:val="00AD6933"/>
    <w:rsid w:val="00B57035"/>
    <w:rsid w:val="00BC54AD"/>
    <w:rsid w:val="00C50465"/>
    <w:rsid w:val="00C61C2B"/>
    <w:rsid w:val="00C74DD3"/>
    <w:rsid w:val="00CC60E8"/>
    <w:rsid w:val="00EA7759"/>
    <w:rsid w:val="00EB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90CFB"/>
    <w:pPr>
      <w:keepNext/>
      <w:spacing w:before="240" w:after="60"/>
      <w:outlineLvl w:val="0"/>
    </w:pPr>
    <w:rPr>
      <w:rFonts w:ascii="Cambria" w:hAnsi="Cambria"/>
      <w:b/>
      <w:bCs/>
      <w:kern w:val="32"/>
      <w:sz w:val="32"/>
      <w:szCs w:val="32"/>
    </w:rPr>
  </w:style>
  <w:style w:type="paragraph" w:styleId="20">
    <w:name w:val="heading 2"/>
    <w:basedOn w:val="a"/>
    <w:next w:val="a"/>
    <w:link w:val="21"/>
    <w:uiPriority w:val="9"/>
    <w:semiHidden/>
    <w:unhideWhenUsed/>
    <w:qFormat/>
    <w:rsid w:val="00090CF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90CF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CF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semiHidden/>
    <w:rsid w:val="00090CF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90CFB"/>
    <w:rPr>
      <w:rFonts w:ascii="Times New Roman" w:eastAsia="Times New Roman" w:hAnsi="Times New Roman" w:cs="Times New Roman"/>
      <w:b/>
      <w:bCs/>
      <w:sz w:val="27"/>
      <w:szCs w:val="27"/>
      <w:lang w:eastAsia="ru-RU"/>
    </w:rPr>
  </w:style>
  <w:style w:type="table" w:styleId="a3">
    <w:name w:val="Table Grid"/>
    <w:basedOn w:val="a1"/>
    <w:uiPriority w:val="99"/>
    <w:rsid w:val="00090C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90CFB"/>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90CFB"/>
    <w:rPr>
      <w:rFonts w:cs="Times New Roman"/>
      <w:b/>
      <w:bCs/>
    </w:rPr>
  </w:style>
  <w:style w:type="character" w:styleId="a6">
    <w:name w:val="Hyperlink"/>
    <w:basedOn w:val="a0"/>
    <w:uiPriority w:val="99"/>
    <w:unhideWhenUsed/>
    <w:rsid w:val="00090CFB"/>
    <w:rPr>
      <w:rFonts w:cs="Times New Roman"/>
      <w:color w:val="0000FF"/>
      <w:u w:val="single"/>
    </w:rPr>
  </w:style>
  <w:style w:type="character" w:customStyle="1" w:styleId="noprint">
    <w:name w:val="noprint"/>
    <w:basedOn w:val="a0"/>
    <w:rsid w:val="00090CFB"/>
    <w:rPr>
      <w:rFonts w:cs="Times New Roman"/>
    </w:rPr>
  </w:style>
  <w:style w:type="character" w:customStyle="1" w:styleId="mw-headline">
    <w:name w:val="mw-headline"/>
    <w:basedOn w:val="a0"/>
    <w:rsid w:val="00090CFB"/>
    <w:rPr>
      <w:rFonts w:cs="Times New Roman"/>
    </w:rPr>
  </w:style>
  <w:style w:type="character" w:customStyle="1" w:styleId="mw-editsection">
    <w:name w:val="mw-editsection"/>
    <w:basedOn w:val="a0"/>
    <w:rsid w:val="00090CFB"/>
    <w:rPr>
      <w:rFonts w:cs="Times New Roman"/>
    </w:rPr>
  </w:style>
  <w:style w:type="character" w:customStyle="1" w:styleId="mw-editsection-bracket">
    <w:name w:val="mw-editsection-bracket"/>
    <w:basedOn w:val="a0"/>
    <w:rsid w:val="00090CFB"/>
    <w:rPr>
      <w:rFonts w:cs="Times New Roman"/>
    </w:rPr>
  </w:style>
  <w:style w:type="character" w:customStyle="1" w:styleId="mw-editsection-divider">
    <w:name w:val="mw-editsection-divider"/>
    <w:basedOn w:val="a0"/>
    <w:rsid w:val="00090CFB"/>
    <w:rPr>
      <w:rFonts w:cs="Times New Roman"/>
    </w:rPr>
  </w:style>
  <w:style w:type="paragraph" w:styleId="a7">
    <w:name w:val="List Paragraph"/>
    <w:basedOn w:val="a"/>
    <w:uiPriority w:val="34"/>
    <w:qFormat/>
    <w:rsid w:val="00090CFB"/>
    <w:pPr>
      <w:spacing w:after="0" w:line="240" w:lineRule="auto"/>
      <w:ind w:left="720"/>
      <w:contextualSpacing/>
    </w:pPr>
    <w:rPr>
      <w:rFonts w:ascii="Times New Roman" w:hAnsi="Times New Roman"/>
      <w:sz w:val="24"/>
      <w:szCs w:val="24"/>
    </w:rPr>
  </w:style>
  <w:style w:type="paragraph" w:styleId="22">
    <w:name w:val="Body Text Indent 2"/>
    <w:basedOn w:val="a"/>
    <w:link w:val="23"/>
    <w:uiPriority w:val="99"/>
    <w:unhideWhenUsed/>
    <w:rsid w:val="00090CFB"/>
    <w:pPr>
      <w:spacing w:after="120" w:line="480" w:lineRule="auto"/>
      <w:ind w:left="283" w:firstLine="1134"/>
      <w:jc w:val="center"/>
    </w:pPr>
    <w:rPr>
      <w:rFonts w:ascii="Times New Roman" w:eastAsia="Calibri" w:hAnsi="Times New Roman"/>
      <w:sz w:val="28"/>
      <w:lang w:eastAsia="en-US"/>
    </w:rPr>
  </w:style>
  <w:style w:type="character" w:customStyle="1" w:styleId="23">
    <w:name w:val="Основной текст с отступом 2 Знак"/>
    <w:basedOn w:val="a0"/>
    <w:link w:val="22"/>
    <w:uiPriority w:val="99"/>
    <w:rsid w:val="00090CFB"/>
    <w:rPr>
      <w:rFonts w:ascii="Times New Roman" w:eastAsia="Calibri" w:hAnsi="Times New Roman" w:cs="Times New Roman"/>
      <w:sz w:val="28"/>
    </w:rPr>
  </w:style>
  <w:style w:type="paragraph" w:customStyle="1" w:styleId="western">
    <w:name w:val="western"/>
    <w:basedOn w:val="a"/>
    <w:uiPriority w:val="99"/>
    <w:rsid w:val="00090CFB"/>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090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iPriority w:val="99"/>
    <w:semiHidden/>
    <w:unhideWhenUsed/>
    <w:rsid w:val="00090CFB"/>
    <w:pPr>
      <w:spacing w:after="120"/>
    </w:pPr>
    <w:rPr>
      <w:sz w:val="16"/>
      <w:szCs w:val="16"/>
    </w:rPr>
  </w:style>
  <w:style w:type="character" w:customStyle="1" w:styleId="32">
    <w:name w:val="Основной текст 3 Знак"/>
    <w:basedOn w:val="a0"/>
    <w:link w:val="31"/>
    <w:uiPriority w:val="99"/>
    <w:semiHidden/>
    <w:rsid w:val="00090CFB"/>
    <w:rPr>
      <w:rFonts w:ascii="Calibri" w:eastAsia="Times New Roman" w:hAnsi="Calibri" w:cs="Times New Roman"/>
      <w:sz w:val="16"/>
      <w:szCs w:val="16"/>
      <w:lang w:eastAsia="ru-RU"/>
    </w:rPr>
  </w:style>
  <w:style w:type="paragraph" w:styleId="a8">
    <w:name w:val="Body Text"/>
    <w:basedOn w:val="a"/>
    <w:link w:val="a9"/>
    <w:uiPriority w:val="99"/>
    <w:unhideWhenUsed/>
    <w:rsid w:val="00090CFB"/>
    <w:pPr>
      <w:spacing w:after="120"/>
    </w:pPr>
  </w:style>
  <w:style w:type="character" w:customStyle="1" w:styleId="a9">
    <w:name w:val="Основной текст Знак"/>
    <w:basedOn w:val="a0"/>
    <w:link w:val="a8"/>
    <w:uiPriority w:val="99"/>
    <w:rsid w:val="00090CFB"/>
    <w:rPr>
      <w:rFonts w:ascii="Calibri" w:eastAsia="Times New Roman" w:hAnsi="Calibri" w:cs="Times New Roman"/>
      <w:lang w:eastAsia="ru-RU"/>
    </w:rPr>
  </w:style>
  <w:style w:type="paragraph" w:styleId="aa">
    <w:name w:val="Body Text Indent"/>
    <w:basedOn w:val="a"/>
    <w:link w:val="ab"/>
    <w:uiPriority w:val="99"/>
    <w:semiHidden/>
    <w:unhideWhenUsed/>
    <w:rsid w:val="00090CFB"/>
    <w:pPr>
      <w:spacing w:after="120"/>
      <w:ind w:left="283"/>
    </w:pPr>
  </w:style>
  <w:style w:type="character" w:customStyle="1" w:styleId="ab">
    <w:name w:val="Основной текст с отступом Знак"/>
    <w:basedOn w:val="a0"/>
    <w:link w:val="aa"/>
    <w:uiPriority w:val="99"/>
    <w:semiHidden/>
    <w:rsid w:val="00090CFB"/>
    <w:rPr>
      <w:rFonts w:ascii="Calibri" w:eastAsia="Times New Roman" w:hAnsi="Calibri" w:cs="Times New Roman"/>
      <w:lang w:eastAsia="ru-RU"/>
    </w:rPr>
  </w:style>
  <w:style w:type="paragraph" w:customStyle="1" w:styleId="2">
    <w:name w:val="Стиль2"/>
    <w:basedOn w:val="a"/>
    <w:uiPriority w:val="99"/>
    <w:rsid w:val="00090CFB"/>
    <w:pPr>
      <w:numPr>
        <w:numId w:val="18"/>
      </w:numPr>
      <w:tabs>
        <w:tab w:val="num" w:pos="1080"/>
      </w:tabs>
      <w:spacing w:after="0" w:line="360" w:lineRule="auto"/>
      <w:ind w:left="1080" w:hanging="371"/>
    </w:pPr>
    <w:rPr>
      <w:rFonts w:ascii="Times New Roman" w:hAnsi="Times New Roman"/>
      <w:sz w:val="24"/>
      <w:szCs w:val="24"/>
    </w:rPr>
  </w:style>
  <w:style w:type="paragraph" w:styleId="ac">
    <w:name w:val="header"/>
    <w:basedOn w:val="a"/>
    <w:link w:val="ad"/>
    <w:uiPriority w:val="99"/>
    <w:semiHidden/>
    <w:unhideWhenUsed/>
    <w:rsid w:val="00090CFB"/>
    <w:pPr>
      <w:tabs>
        <w:tab w:val="center" w:pos="4677"/>
        <w:tab w:val="right" w:pos="9355"/>
      </w:tabs>
    </w:pPr>
  </w:style>
  <w:style w:type="character" w:customStyle="1" w:styleId="ad">
    <w:name w:val="Верхний колонтитул Знак"/>
    <w:basedOn w:val="a0"/>
    <w:link w:val="ac"/>
    <w:uiPriority w:val="99"/>
    <w:semiHidden/>
    <w:rsid w:val="00090CFB"/>
    <w:rPr>
      <w:rFonts w:ascii="Calibri" w:eastAsia="Times New Roman" w:hAnsi="Calibri" w:cs="Times New Roman"/>
      <w:lang w:eastAsia="ru-RU"/>
    </w:rPr>
  </w:style>
  <w:style w:type="paragraph" w:styleId="ae">
    <w:name w:val="footer"/>
    <w:basedOn w:val="a"/>
    <w:link w:val="af"/>
    <w:uiPriority w:val="99"/>
    <w:unhideWhenUsed/>
    <w:rsid w:val="00090CFB"/>
    <w:pPr>
      <w:tabs>
        <w:tab w:val="center" w:pos="4677"/>
        <w:tab w:val="right" w:pos="9355"/>
      </w:tabs>
    </w:pPr>
  </w:style>
  <w:style w:type="character" w:customStyle="1" w:styleId="af">
    <w:name w:val="Нижний колонтитул Знак"/>
    <w:basedOn w:val="a0"/>
    <w:link w:val="ae"/>
    <w:uiPriority w:val="99"/>
    <w:rsid w:val="00090CFB"/>
    <w:rPr>
      <w:rFonts w:ascii="Calibri" w:eastAsia="Times New Roman" w:hAnsi="Calibri" w:cs="Times New Roman"/>
      <w:lang w:eastAsia="ru-RU"/>
    </w:rPr>
  </w:style>
  <w:style w:type="character" w:customStyle="1" w:styleId="10pt">
    <w:name w:val="Основной текст + 10 pt"/>
    <w:aliases w:val="Интервал 0 pt"/>
    <w:basedOn w:val="a9"/>
    <w:rsid w:val="00090CFB"/>
    <w:rPr>
      <w:rFonts w:ascii="Times New Roman" w:eastAsia="Times New Roman" w:hAnsi="Times New Roman" w:cs="Times New Roman"/>
      <w:spacing w:val="0"/>
      <w:sz w:val="20"/>
      <w:szCs w:val="20"/>
      <w:shd w:val="clear" w:color="auto" w:fill="FFFFFF"/>
      <w:lang w:eastAsia="ru-RU"/>
    </w:rPr>
  </w:style>
  <w:style w:type="character" w:customStyle="1" w:styleId="7">
    <w:name w:val="Основной текст + 7"/>
    <w:aliases w:val="5 pt"/>
    <w:basedOn w:val="a9"/>
    <w:rsid w:val="00090CFB"/>
    <w:rPr>
      <w:rFonts w:ascii="Times New Roman" w:eastAsia="Times New Roman" w:hAnsi="Times New Roman" w:cs="Times New Roman"/>
      <w:spacing w:val="10"/>
      <w:sz w:val="15"/>
      <w:szCs w:val="15"/>
      <w:shd w:val="clear" w:color="auto" w:fill="FFFFFF"/>
      <w:lang w:eastAsia="ru-RU"/>
    </w:rPr>
  </w:style>
  <w:style w:type="character" w:customStyle="1" w:styleId="10pt1">
    <w:name w:val="Основной текст + 10 pt1"/>
    <w:aliases w:val="Интервал 1 pt"/>
    <w:basedOn w:val="a9"/>
    <w:rsid w:val="00090CFB"/>
    <w:rPr>
      <w:rFonts w:ascii="Times New Roman" w:eastAsia="Times New Roman" w:hAnsi="Times New Roman" w:cs="Times New Roman"/>
      <w:spacing w:val="20"/>
      <w:sz w:val="20"/>
      <w:szCs w:val="20"/>
      <w:shd w:val="clear" w:color="auto" w:fill="FFFFFF"/>
      <w:lang w:eastAsia="ru-RU"/>
    </w:rPr>
  </w:style>
  <w:style w:type="character" w:customStyle="1" w:styleId="af0">
    <w:name w:val="Основной текст + Курсив"/>
    <w:aliases w:val="Интервал 0 pt2"/>
    <w:basedOn w:val="a9"/>
    <w:rsid w:val="00090CFB"/>
    <w:rPr>
      <w:rFonts w:ascii="Times New Roman" w:eastAsia="Times New Roman" w:hAnsi="Times New Roman" w:cs="Times New Roman"/>
      <w:i/>
      <w:iCs/>
      <w:spacing w:val="0"/>
      <w:sz w:val="21"/>
      <w:szCs w:val="21"/>
      <w:shd w:val="clear" w:color="auto" w:fill="FFFFFF"/>
      <w:lang w:eastAsia="ru-RU"/>
    </w:rPr>
  </w:style>
  <w:style w:type="character" w:customStyle="1" w:styleId="9pt">
    <w:name w:val="Основной текст + 9 pt"/>
    <w:aliases w:val="Малые прописные,Интервал 0 pt1"/>
    <w:basedOn w:val="a9"/>
    <w:rsid w:val="00090CFB"/>
    <w:rPr>
      <w:rFonts w:ascii="Times New Roman" w:eastAsia="Times New Roman" w:hAnsi="Times New Roman" w:cs="Times New Roman"/>
      <w:smallCaps/>
      <w:spacing w:val="0"/>
      <w:sz w:val="18"/>
      <w:szCs w:val="18"/>
      <w:shd w:val="clear" w:color="auto" w:fill="FFFFFF"/>
      <w:lang w:eastAsia="ru-RU"/>
    </w:rPr>
  </w:style>
  <w:style w:type="character" w:customStyle="1" w:styleId="11">
    <w:name w:val="Заголовок №1_"/>
    <w:basedOn w:val="a0"/>
    <w:link w:val="12"/>
    <w:rsid w:val="00090CFB"/>
    <w:rPr>
      <w:rFonts w:ascii="Times New Roman" w:hAnsi="Times New Roman" w:cs="Times New Roman"/>
      <w:spacing w:val="10"/>
      <w:sz w:val="21"/>
      <w:szCs w:val="21"/>
      <w:shd w:val="clear" w:color="auto" w:fill="FFFFFF"/>
    </w:rPr>
  </w:style>
  <w:style w:type="character" w:customStyle="1" w:styleId="1pt">
    <w:name w:val="Основной текст + Интервал 1 pt"/>
    <w:basedOn w:val="a9"/>
    <w:rsid w:val="00090CFB"/>
    <w:rPr>
      <w:rFonts w:ascii="Times New Roman" w:eastAsia="Times New Roman" w:hAnsi="Times New Roman" w:cs="Times New Roman"/>
      <w:spacing w:val="20"/>
      <w:sz w:val="21"/>
      <w:szCs w:val="21"/>
      <w:shd w:val="clear" w:color="auto" w:fill="FFFFFF"/>
      <w:lang w:eastAsia="ru-RU"/>
    </w:rPr>
  </w:style>
  <w:style w:type="paragraph" w:customStyle="1" w:styleId="12">
    <w:name w:val="Заголовок №1"/>
    <w:basedOn w:val="a"/>
    <w:link w:val="11"/>
    <w:rsid w:val="00090CFB"/>
    <w:pPr>
      <w:shd w:val="clear" w:color="auto" w:fill="FFFFFF"/>
      <w:spacing w:before="240" w:after="0" w:line="274" w:lineRule="exact"/>
      <w:jc w:val="both"/>
      <w:outlineLvl w:val="0"/>
    </w:pPr>
    <w:rPr>
      <w:rFonts w:ascii="Times New Roman" w:eastAsiaTheme="minorHAnsi" w:hAnsi="Times New Roman"/>
      <w:spacing w:val="10"/>
      <w:sz w:val="21"/>
      <w:szCs w:val="21"/>
      <w:lang w:eastAsia="en-US"/>
    </w:rPr>
  </w:style>
  <w:style w:type="paragraph" w:styleId="af1">
    <w:name w:val="No Spacing"/>
    <w:uiPriority w:val="1"/>
    <w:qFormat/>
    <w:rsid w:val="00090CFB"/>
    <w:pPr>
      <w:spacing w:after="0" w:line="240" w:lineRule="auto"/>
    </w:pPr>
    <w:rPr>
      <w:rFonts w:ascii="Calibri" w:eastAsia="Calibri" w:hAnsi="Calibri" w:cs="Times New Roman"/>
    </w:rPr>
  </w:style>
  <w:style w:type="paragraph" w:styleId="33">
    <w:name w:val="Body Text Indent 3"/>
    <w:basedOn w:val="a"/>
    <w:link w:val="34"/>
    <w:uiPriority w:val="99"/>
    <w:unhideWhenUsed/>
    <w:rsid w:val="00090CFB"/>
    <w:pPr>
      <w:spacing w:after="120"/>
      <w:ind w:left="283"/>
    </w:pPr>
    <w:rPr>
      <w:rFonts w:eastAsia="Calibri"/>
      <w:sz w:val="16"/>
      <w:szCs w:val="16"/>
      <w:lang w:eastAsia="en-US"/>
    </w:rPr>
  </w:style>
  <w:style w:type="character" w:customStyle="1" w:styleId="34">
    <w:name w:val="Основной текст с отступом 3 Знак"/>
    <w:basedOn w:val="a0"/>
    <w:link w:val="33"/>
    <w:uiPriority w:val="99"/>
    <w:rsid w:val="00090CFB"/>
    <w:rPr>
      <w:rFonts w:ascii="Calibri" w:eastAsia="Calibri" w:hAnsi="Calibri" w:cs="Times New Roman"/>
      <w:sz w:val="16"/>
      <w:szCs w:val="16"/>
    </w:rPr>
  </w:style>
  <w:style w:type="paragraph" w:customStyle="1" w:styleId="c1">
    <w:name w:val="c1"/>
    <w:basedOn w:val="a"/>
    <w:rsid w:val="00090CF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90CFB"/>
  </w:style>
  <w:style w:type="character" w:customStyle="1" w:styleId="apple-converted-space">
    <w:name w:val="apple-converted-space"/>
    <w:basedOn w:val="a0"/>
    <w:rsid w:val="00090CFB"/>
  </w:style>
  <w:style w:type="character" w:customStyle="1" w:styleId="c2">
    <w:name w:val="c2"/>
    <w:basedOn w:val="a0"/>
    <w:rsid w:val="00090CFB"/>
  </w:style>
  <w:style w:type="paragraph" w:customStyle="1" w:styleId="c4">
    <w:name w:val="c4"/>
    <w:basedOn w:val="a"/>
    <w:rsid w:val="00090CFB"/>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090CFB"/>
    <w:pPr>
      <w:spacing w:before="100" w:beforeAutospacing="1" w:after="100" w:afterAutospacing="1" w:line="240" w:lineRule="auto"/>
    </w:pPr>
    <w:rPr>
      <w:rFonts w:ascii="Times New Roman" w:hAnsi="Times New Roman"/>
      <w:sz w:val="24"/>
      <w:szCs w:val="24"/>
    </w:rPr>
  </w:style>
  <w:style w:type="paragraph" w:styleId="af2">
    <w:name w:val="Balloon Text"/>
    <w:basedOn w:val="a"/>
    <w:link w:val="af3"/>
    <w:uiPriority w:val="99"/>
    <w:semiHidden/>
    <w:unhideWhenUsed/>
    <w:rsid w:val="00956B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56B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90CFB"/>
    <w:pPr>
      <w:keepNext/>
      <w:spacing w:before="240" w:after="60"/>
      <w:outlineLvl w:val="0"/>
    </w:pPr>
    <w:rPr>
      <w:rFonts w:ascii="Cambria" w:hAnsi="Cambria"/>
      <w:b/>
      <w:bCs/>
      <w:kern w:val="32"/>
      <w:sz w:val="32"/>
      <w:szCs w:val="32"/>
    </w:rPr>
  </w:style>
  <w:style w:type="paragraph" w:styleId="20">
    <w:name w:val="heading 2"/>
    <w:basedOn w:val="a"/>
    <w:next w:val="a"/>
    <w:link w:val="21"/>
    <w:uiPriority w:val="9"/>
    <w:semiHidden/>
    <w:unhideWhenUsed/>
    <w:qFormat/>
    <w:rsid w:val="00090CF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90CF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CF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semiHidden/>
    <w:rsid w:val="00090CF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90CFB"/>
    <w:rPr>
      <w:rFonts w:ascii="Times New Roman" w:eastAsia="Times New Roman" w:hAnsi="Times New Roman" w:cs="Times New Roman"/>
      <w:b/>
      <w:bCs/>
      <w:sz w:val="27"/>
      <w:szCs w:val="27"/>
      <w:lang w:eastAsia="ru-RU"/>
    </w:rPr>
  </w:style>
  <w:style w:type="table" w:styleId="a3">
    <w:name w:val="Table Grid"/>
    <w:basedOn w:val="a1"/>
    <w:uiPriority w:val="99"/>
    <w:rsid w:val="00090C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90CFB"/>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90CFB"/>
    <w:rPr>
      <w:rFonts w:cs="Times New Roman"/>
      <w:b/>
      <w:bCs/>
    </w:rPr>
  </w:style>
  <w:style w:type="character" w:styleId="a6">
    <w:name w:val="Hyperlink"/>
    <w:basedOn w:val="a0"/>
    <w:uiPriority w:val="99"/>
    <w:unhideWhenUsed/>
    <w:rsid w:val="00090CFB"/>
    <w:rPr>
      <w:rFonts w:cs="Times New Roman"/>
      <w:color w:val="0000FF"/>
      <w:u w:val="single"/>
    </w:rPr>
  </w:style>
  <w:style w:type="character" w:customStyle="1" w:styleId="noprint">
    <w:name w:val="noprint"/>
    <w:basedOn w:val="a0"/>
    <w:rsid w:val="00090CFB"/>
    <w:rPr>
      <w:rFonts w:cs="Times New Roman"/>
    </w:rPr>
  </w:style>
  <w:style w:type="character" w:customStyle="1" w:styleId="mw-headline">
    <w:name w:val="mw-headline"/>
    <w:basedOn w:val="a0"/>
    <w:rsid w:val="00090CFB"/>
    <w:rPr>
      <w:rFonts w:cs="Times New Roman"/>
    </w:rPr>
  </w:style>
  <w:style w:type="character" w:customStyle="1" w:styleId="mw-editsection">
    <w:name w:val="mw-editsection"/>
    <w:basedOn w:val="a0"/>
    <w:rsid w:val="00090CFB"/>
    <w:rPr>
      <w:rFonts w:cs="Times New Roman"/>
    </w:rPr>
  </w:style>
  <w:style w:type="character" w:customStyle="1" w:styleId="mw-editsection-bracket">
    <w:name w:val="mw-editsection-bracket"/>
    <w:basedOn w:val="a0"/>
    <w:rsid w:val="00090CFB"/>
    <w:rPr>
      <w:rFonts w:cs="Times New Roman"/>
    </w:rPr>
  </w:style>
  <w:style w:type="character" w:customStyle="1" w:styleId="mw-editsection-divider">
    <w:name w:val="mw-editsection-divider"/>
    <w:basedOn w:val="a0"/>
    <w:rsid w:val="00090CFB"/>
    <w:rPr>
      <w:rFonts w:cs="Times New Roman"/>
    </w:rPr>
  </w:style>
  <w:style w:type="paragraph" w:styleId="a7">
    <w:name w:val="List Paragraph"/>
    <w:basedOn w:val="a"/>
    <w:uiPriority w:val="34"/>
    <w:qFormat/>
    <w:rsid w:val="00090CFB"/>
    <w:pPr>
      <w:spacing w:after="0" w:line="240" w:lineRule="auto"/>
      <w:ind w:left="720"/>
      <w:contextualSpacing/>
    </w:pPr>
    <w:rPr>
      <w:rFonts w:ascii="Times New Roman" w:hAnsi="Times New Roman"/>
      <w:sz w:val="24"/>
      <w:szCs w:val="24"/>
    </w:rPr>
  </w:style>
  <w:style w:type="paragraph" w:styleId="22">
    <w:name w:val="Body Text Indent 2"/>
    <w:basedOn w:val="a"/>
    <w:link w:val="23"/>
    <w:uiPriority w:val="99"/>
    <w:unhideWhenUsed/>
    <w:rsid w:val="00090CFB"/>
    <w:pPr>
      <w:spacing w:after="120" w:line="480" w:lineRule="auto"/>
      <w:ind w:left="283" w:firstLine="1134"/>
      <w:jc w:val="center"/>
    </w:pPr>
    <w:rPr>
      <w:rFonts w:ascii="Times New Roman" w:eastAsia="Calibri" w:hAnsi="Times New Roman"/>
      <w:sz w:val="28"/>
      <w:lang w:eastAsia="en-US"/>
    </w:rPr>
  </w:style>
  <w:style w:type="character" w:customStyle="1" w:styleId="23">
    <w:name w:val="Основной текст с отступом 2 Знак"/>
    <w:basedOn w:val="a0"/>
    <w:link w:val="22"/>
    <w:uiPriority w:val="99"/>
    <w:rsid w:val="00090CFB"/>
    <w:rPr>
      <w:rFonts w:ascii="Times New Roman" w:eastAsia="Calibri" w:hAnsi="Times New Roman" w:cs="Times New Roman"/>
      <w:sz w:val="28"/>
    </w:rPr>
  </w:style>
  <w:style w:type="paragraph" w:customStyle="1" w:styleId="western">
    <w:name w:val="western"/>
    <w:basedOn w:val="a"/>
    <w:uiPriority w:val="99"/>
    <w:rsid w:val="00090CFB"/>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090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iPriority w:val="99"/>
    <w:semiHidden/>
    <w:unhideWhenUsed/>
    <w:rsid w:val="00090CFB"/>
    <w:pPr>
      <w:spacing w:after="120"/>
    </w:pPr>
    <w:rPr>
      <w:sz w:val="16"/>
      <w:szCs w:val="16"/>
    </w:rPr>
  </w:style>
  <w:style w:type="character" w:customStyle="1" w:styleId="32">
    <w:name w:val="Основной текст 3 Знак"/>
    <w:basedOn w:val="a0"/>
    <w:link w:val="31"/>
    <w:uiPriority w:val="99"/>
    <w:semiHidden/>
    <w:rsid w:val="00090CFB"/>
    <w:rPr>
      <w:rFonts w:ascii="Calibri" w:eastAsia="Times New Roman" w:hAnsi="Calibri" w:cs="Times New Roman"/>
      <w:sz w:val="16"/>
      <w:szCs w:val="16"/>
      <w:lang w:eastAsia="ru-RU"/>
    </w:rPr>
  </w:style>
  <w:style w:type="paragraph" w:styleId="a8">
    <w:name w:val="Body Text"/>
    <w:basedOn w:val="a"/>
    <w:link w:val="a9"/>
    <w:uiPriority w:val="99"/>
    <w:unhideWhenUsed/>
    <w:rsid w:val="00090CFB"/>
    <w:pPr>
      <w:spacing w:after="120"/>
    </w:pPr>
  </w:style>
  <w:style w:type="character" w:customStyle="1" w:styleId="a9">
    <w:name w:val="Основной текст Знак"/>
    <w:basedOn w:val="a0"/>
    <w:link w:val="a8"/>
    <w:uiPriority w:val="99"/>
    <w:rsid w:val="00090CFB"/>
    <w:rPr>
      <w:rFonts w:ascii="Calibri" w:eastAsia="Times New Roman" w:hAnsi="Calibri" w:cs="Times New Roman"/>
      <w:lang w:eastAsia="ru-RU"/>
    </w:rPr>
  </w:style>
  <w:style w:type="paragraph" w:styleId="aa">
    <w:name w:val="Body Text Indent"/>
    <w:basedOn w:val="a"/>
    <w:link w:val="ab"/>
    <w:uiPriority w:val="99"/>
    <w:semiHidden/>
    <w:unhideWhenUsed/>
    <w:rsid w:val="00090CFB"/>
    <w:pPr>
      <w:spacing w:after="120"/>
      <w:ind w:left="283"/>
    </w:pPr>
  </w:style>
  <w:style w:type="character" w:customStyle="1" w:styleId="ab">
    <w:name w:val="Основной текст с отступом Знак"/>
    <w:basedOn w:val="a0"/>
    <w:link w:val="aa"/>
    <w:uiPriority w:val="99"/>
    <w:semiHidden/>
    <w:rsid w:val="00090CFB"/>
    <w:rPr>
      <w:rFonts w:ascii="Calibri" w:eastAsia="Times New Roman" w:hAnsi="Calibri" w:cs="Times New Roman"/>
      <w:lang w:eastAsia="ru-RU"/>
    </w:rPr>
  </w:style>
  <w:style w:type="paragraph" w:customStyle="1" w:styleId="2">
    <w:name w:val="Стиль2"/>
    <w:basedOn w:val="a"/>
    <w:uiPriority w:val="99"/>
    <w:rsid w:val="00090CFB"/>
    <w:pPr>
      <w:numPr>
        <w:numId w:val="18"/>
      </w:numPr>
      <w:tabs>
        <w:tab w:val="num" w:pos="1080"/>
      </w:tabs>
      <w:spacing w:after="0" w:line="360" w:lineRule="auto"/>
      <w:ind w:left="1080" w:hanging="371"/>
    </w:pPr>
    <w:rPr>
      <w:rFonts w:ascii="Times New Roman" w:hAnsi="Times New Roman"/>
      <w:sz w:val="24"/>
      <w:szCs w:val="24"/>
    </w:rPr>
  </w:style>
  <w:style w:type="paragraph" w:styleId="ac">
    <w:name w:val="header"/>
    <w:basedOn w:val="a"/>
    <w:link w:val="ad"/>
    <w:uiPriority w:val="99"/>
    <w:semiHidden/>
    <w:unhideWhenUsed/>
    <w:rsid w:val="00090CFB"/>
    <w:pPr>
      <w:tabs>
        <w:tab w:val="center" w:pos="4677"/>
        <w:tab w:val="right" w:pos="9355"/>
      </w:tabs>
    </w:pPr>
  </w:style>
  <w:style w:type="character" w:customStyle="1" w:styleId="ad">
    <w:name w:val="Верхний колонтитул Знак"/>
    <w:basedOn w:val="a0"/>
    <w:link w:val="ac"/>
    <w:uiPriority w:val="99"/>
    <w:semiHidden/>
    <w:rsid w:val="00090CFB"/>
    <w:rPr>
      <w:rFonts w:ascii="Calibri" w:eastAsia="Times New Roman" w:hAnsi="Calibri" w:cs="Times New Roman"/>
      <w:lang w:eastAsia="ru-RU"/>
    </w:rPr>
  </w:style>
  <w:style w:type="paragraph" w:styleId="ae">
    <w:name w:val="footer"/>
    <w:basedOn w:val="a"/>
    <w:link w:val="af"/>
    <w:uiPriority w:val="99"/>
    <w:unhideWhenUsed/>
    <w:rsid w:val="00090CFB"/>
    <w:pPr>
      <w:tabs>
        <w:tab w:val="center" w:pos="4677"/>
        <w:tab w:val="right" w:pos="9355"/>
      </w:tabs>
    </w:pPr>
  </w:style>
  <w:style w:type="character" w:customStyle="1" w:styleId="af">
    <w:name w:val="Нижний колонтитул Знак"/>
    <w:basedOn w:val="a0"/>
    <w:link w:val="ae"/>
    <w:uiPriority w:val="99"/>
    <w:rsid w:val="00090CFB"/>
    <w:rPr>
      <w:rFonts w:ascii="Calibri" w:eastAsia="Times New Roman" w:hAnsi="Calibri" w:cs="Times New Roman"/>
      <w:lang w:eastAsia="ru-RU"/>
    </w:rPr>
  </w:style>
  <w:style w:type="character" w:customStyle="1" w:styleId="10pt">
    <w:name w:val="Основной текст + 10 pt"/>
    <w:aliases w:val="Интервал 0 pt"/>
    <w:basedOn w:val="a9"/>
    <w:rsid w:val="00090CFB"/>
    <w:rPr>
      <w:rFonts w:ascii="Times New Roman" w:eastAsia="Times New Roman" w:hAnsi="Times New Roman" w:cs="Times New Roman"/>
      <w:spacing w:val="0"/>
      <w:sz w:val="20"/>
      <w:szCs w:val="20"/>
      <w:shd w:val="clear" w:color="auto" w:fill="FFFFFF"/>
      <w:lang w:eastAsia="ru-RU"/>
    </w:rPr>
  </w:style>
  <w:style w:type="character" w:customStyle="1" w:styleId="7">
    <w:name w:val="Основной текст + 7"/>
    <w:aliases w:val="5 pt"/>
    <w:basedOn w:val="a9"/>
    <w:rsid w:val="00090CFB"/>
    <w:rPr>
      <w:rFonts w:ascii="Times New Roman" w:eastAsia="Times New Roman" w:hAnsi="Times New Roman" w:cs="Times New Roman"/>
      <w:spacing w:val="10"/>
      <w:sz w:val="15"/>
      <w:szCs w:val="15"/>
      <w:shd w:val="clear" w:color="auto" w:fill="FFFFFF"/>
      <w:lang w:eastAsia="ru-RU"/>
    </w:rPr>
  </w:style>
  <w:style w:type="character" w:customStyle="1" w:styleId="10pt1">
    <w:name w:val="Основной текст + 10 pt1"/>
    <w:aliases w:val="Интервал 1 pt"/>
    <w:basedOn w:val="a9"/>
    <w:rsid w:val="00090CFB"/>
    <w:rPr>
      <w:rFonts w:ascii="Times New Roman" w:eastAsia="Times New Roman" w:hAnsi="Times New Roman" w:cs="Times New Roman"/>
      <w:spacing w:val="20"/>
      <w:sz w:val="20"/>
      <w:szCs w:val="20"/>
      <w:shd w:val="clear" w:color="auto" w:fill="FFFFFF"/>
      <w:lang w:eastAsia="ru-RU"/>
    </w:rPr>
  </w:style>
  <w:style w:type="character" w:customStyle="1" w:styleId="af0">
    <w:name w:val="Основной текст + Курсив"/>
    <w:aliases w:val="Интервал 0 pt2"/>
    <w:basedOn w:val="a9"/>
    <w:rsid w:val="00090CFB"/>
    <w:rPr>
      <w:rFonts w:ascii="Times New Roman" w:eastAsia="Times New Roman" w:hAnsi="Times New Roman" w:cs="Times New Roman"/>
      <w:i/>
      <w:iCs/>
      <w:spacing w:val="0"/>
      <w:sz w:val="21"/>
      <w:szCs w:val="21"/>
      <w:shd w:val="clear" w:color="auto" w:fill="FFFFFF"/>
      <w:lang w:eastAsia="ru-RU"/>
    </w:rPr>
  </w:style>
  <w:style w:type="character" w:customStyle="1" w:styleId="9pt">
    <w:name w:val="Основной текст + 9 pt"/>
    <w:aliases w:val="Малые прописные,Интервал 0 pt1"/>
    <w:basedOn w:val="a9"/>
    <w:rsid w:val="00090CFB"/>
    <w:rPr>
      <w:rFonts w:ascii="Times New Roman" w:eastAsia="Times New Roman" w:hAnsi="Times New Roman" w:cs="Times New Roman"/>
      <w:smallCaps/>
      <w:spacing w:val="0"/>
      <w:sz w:val="18"/>
      <w:szCs w:val="18"/>
      <w:shd w:val="clear" w:color="auto" w:fill="FFFFFF"/>
      <w:lang w:eastAsia="ru-RU"/>
    </w:rPr>
  </w:style>
  <w:style w:type="character" w:customStyle="1" w:styleId="11">
    <w:name w:val="Заголовок №1_"/>
    <w:basedOn w:val="a0"/>
    <w:link w:val="12"/>
    <w:rsid w:val="00090CFB"/>
    <w:rPr>
      <w:rFonts w:ascii="Times New Roman" w:hAnsi="Times New Roman" w:cs="Times New Roman"/>
      <w:spacing w:val="10"/>
      <w:sz w:val="21"/>
      <w:szCs w:val="21"/>
      <w:shd w:val="clear" w:color="auto" w:fill="FFFFFF"/>
    </w:rPr>
  </w:style>
  <w:style w:type="character" w:customStyle="1" w:styleId="1pt">
    <w:name w:val="Основной текст + Интервал 1 pt"/>
    <w:basedOn w:val="a9"/>
    <w:rsid w:val="00090CFB"/>
    <w:rPr>
      <w:rFonts w:ascii="Times New Roman" w:eastAsia="Times New Roman" w:hAnsi="Times New Roman" w:cs="Times New Roman"/>
      <w:spacing w:val="20"/>
      <w:sz w:val="21"/>
      <w:szCs w:val="21"/>
      <w:shd w:val="clear" w:color="auto" w:fill="FFFFFF"/>
      <w:lang w:eastAsia="ru-RU"/>
    </w:rPr>
  </w:style>
  <w:style w:type="paragraph" w:customStyle="1" w:styleId="12">
    <w:name w:val="Заголовок №1"/>
    <w:basedOn w:val="a"/>
    <w:link w:val="11"/>
    <w:rsid w:val="00090CFB"/>
    <w:pPr>
      <w:shd w:val="clear" w:color="auto" w:fill="FFFFFF"/>
      <w:spacing w:before="240" w:after="0" w:line="274" w:lineRule="exact"/>
      <w:jc w:val="both"/>
      <w:outlineLvl w:val="0"/>
    </w:pPr>
    <w:rPr>
      <w:rFonts w:ascii="Times New Roman" w:eastAsiaTheme="minorHAnsi" w:hAnsi="Times New Roman"/>
      <w:spacing w:val="10"/>
      <w:sz w:val="21"/>
      <w:szCs w:val="21"/>
      <w:lang w:eastAsia="en-US"/>
    </w:rPr>
  </w:style>
  <w:style w:type="paragraph" w:styleId="af1">
    <w:name w:val="No Spacing"/>
    <w:uiPriority w:val="1"/>
    <w:qFormat/>
    <w:rsid w:val="00090CFB"/>
    <w:pPr>
      <w:spacing w:after="0" w:line="240" w:lineRule="auto"/>
    </w:pPr>
    <w:rPr>
      <w:rFonts w:ascii="Calibri" w:eastAsia="Calibri" w:hAnsi="Calibri" w:cs="Times New Roman"/>
    </w:rPr>
  </w:style>
  <w:style w:type="paragraph" w:styleId="33">
    <w:name w:val="Body Text Indent 3"/>
    <w:basedOn w:val="a"/>
    <w:link w:val="34"/>
    <w:uiPriority w:val="99"/>
    <w:unhideWhenUsed/>
    <w:rsid w:val="00090CFB"/>
    <w:pPr>
      <w:spacing w:after="120"/>
      <w:ind w:left="283"/>
    </w:pPr>
    <w:rPr>
      <w:rFonts w:eastAsia="Calibri"/>
      <w:sz w:val="16"/>
      <w:szCs w:val="16"/>
      <w:lang w:eastAsia="en-US"/>
    </w:rPr>
  </w:style>
  <w:style w:type="character" w:customStyle="1" w:styleId="34">
    <w:name w:val="Основной текст с отступом 3 Знак"/>
    <w:basedOn w:val="a0"/>
    <w:link w:val="33"/>
    <w:uiPriority w:val="99"/>
    <w:rsid w:val="00090CFB"/>
    <w:rPr>
      <w:rFonts w:ascii="Calibri" w:eastAsia="Calibri" w:hAnsi="Calibri" w:cs="Times New Roman"/>
      <w:sz w:val="16"/>
      <w:szCs w:val="16"/>
    </w:rPr>
  </w:style>
  <w:style w:type="paragraph" w:customStyle="1" w:styleId="c1">
    <w:name w:val="c1"/>
    <w:basedOn w:val="a"/>
    <w:rsid w:val="00090CF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90CFB"/>
  </w:style>
  <w:style w:type="character" w:customStyle="1" w:styleId="apple-converted-space">
    <w:name w:val="apple-converted-space"/>
    <w:basedOn w:val="a0"/>
    <w:rsid w:val="00090CFB"/>
  </w:style>
  <w:style w:type="character" w:customStyle="1" w:styleId="c2">
    <w:name w:val="c2"/>
    <w:basedOn w:val="a0"/>
    <w:rsid w:val="00090CFB"/>
  </w:style>
  <w:style w:type="paragraph" w:customStyle="1" w:styleId="c4">
    <w:name w:val="c4"/>
    <w:basedOn w:val="a"/>
    <w:rsid w:val="00090CFB"/>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090CFB"/>
    <w:pPr>
      <w:spacing w:before="100" w:beforeAutospacing="1" w:after="100" w:afterAutospacing="1" w:line="240" w:lineRule="auto"/>
    </w:pPr>
    <w:rPr>
      <w:rFonts w:ascii="Times New Roman" w:hAnsi="Times New Roman"/>
      <w:sz w:val="24"/>
      <w:szCs w:val="24"/>
    </w:rPr>
  </w:style>
  <w:style w:type="paragraph" w:styleId="af2">
    <w:name w:val="Balloon Text"/>
    <w:basedOn w:val="a"/>
    <w:link w:val="af3"/>
    <w:uiPriority w:val="99"/>
    <w:semiHidden/>
    <w:unhideWhenUsed/>
    <w:rsid w:val="00956B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56B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BD62-8C85-4CEC-B034-6BFE8BB7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153</Pages>
  <Words>49353</Words>
  <Characters>281314</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HP</cp:lastModifiedBy>
  <cp:revision>20</cp:revision>
  <cp:lastPrinted>2017-10-11T15:51:00Z</cp:lastPrinted>
  <dcterms:created xsi:type="dcterms:W3CDTF">2015-08-04T12:39:00Z</dcterms:created>
  <dcterms:modified xsi:type="dcterms:W3CDTF">2020-07-15T07:39:00Z</dcterms:modified>
</cp:coreProperties>
</file>